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082CB" w14:textId="4F48A20E" w:rsidR="00F92345" w:rsidRPr="00F3622E" w:rsidRDefault="00A161EB" w:rsidP="002E76F3">
      <w:pPr>
        <w:tabs>
          <w:tab w:val="left" w:pos="1134"/>
          <w:tab w:val="num" w:pos="1428"/>
        </w:tabs>
        <w:spacing w:line="24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</w:rPr>
        <w:t>JTBS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Pr="00451194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 w:rsidR="003E529E">
        <w:rPr>
          <w:rFonts w:ascii="Arial" w:hAnsi="Arial" w:cs="Arial"/>
        </w:rPr>
        <w:tab/>
      </w:r>
      <w:r w:rsidR="003E529E">
        <w:rPr>
          <w:rFonts w:ascii="Arial" w:hAnsi="Arial" w:cs="Arial"/>
        </w:rPr>
        <w:tab/>
      </w:r>
      <w:r w:rsidR="003E529E">
        <w:rPr>
          <w:rFonts w:ascii="Arial" w:hAnsi="Arial" w:cs="Arial"/>
        </w:rPr>
        <w:tab/>
      </w:r>
      <w:r w:rsidR="003E529E">
        <w:rPr>
          <w:rFonts w:ascii="Arial" w:hAnsi="Arial" w:cs="Arial"/>
        </w:rPr>
        <w:tab/>
      </w:r>
      <w:r w:rsidR="003E529E">
        <w:rPr>
          <w:rFonts w:ascii="Arial" w:hAnsi="Arial" w:cs="Arial"/>
        </w:rPr>
        <w:tab/>
      </w:r>
      <w:r w:rsidR="003E529E">
        <w:rPr>
          <w:rFonts w:ascii="Arial" w:hAnsi="Arial" w:cs="Arial"/>
        </w:rPr>
        <w:tab/>
      </w:r>
      <w:r w:rsidR="003E529E">
        <w:rPr>
          <w:rFonts w:ascii="Arial" w:hAnsi="Arial" w:cs="Arial"/>
        </w:rPr>
        <w:tab/>
      </w:r>
      <w:r w:rsidR="00F92345" w:rsidRPr="00F3622E">
        <w:rPr>
          <w:rFonts w:ascii="Calibri" w:hAnsi="Calibri" w:cs="Arial"/>
          <w:sz w:val="22"/>
          <w:szCs w:val="22"/>
        </w:rPr>
        <w:t>Załącznik nr 1 do SIWZ</w:t>
      </w:r>
      <w:r w:rsidR="00F92345" w:rsidRPr="00F3622E">
        <w:rPr>
          <w:rFonts w:ascii="Calibri" w:hAnsi="Calibri" w:cs="Arial"/>
          <w:sz w:val="22"/>
          <w:szCs w:val="22"/>
        </w:rPr>
        <w:tab/>
      </w:r>
      <w:r w:rsidR="00472028" w:rsidRPr="00F3622E">
        <w:rPr>
          <w:rFonts w:ascii="Calibri" w:hAnsi="Calibri" w:cs="Arial"/>
          <w:sz w:val="22"/>
          <w:szCs w:val="22"/>
        </w:rPr>
        <w:t xml:space="preserve">   </w:t>
      </w:r>
    </w:p>
    <w:p w14:paraId="52A6AD71" w14:textId="77777777" w:rsidR="009C70F7" w:rsidRPr="00F3622E" w:rsidRDefault="00FF4D5C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ab/>
      </w:r>
      <w:r w:rsidR="00491E50" w:rsidRPr="00F3622E">
        <w:rPr>
          <w:rFonts w:ascii="Calibri" w:hAnsi="Calibri" w:cs="Arial"/>
          <w:b/>
          <w:sz w:val="22"/>
          <w:szCs w:val="22"/>
        </w:rPr>
        <w:tab/>
      </w:r>
      <w:r w:rsidRPr="00F3622E">
        <w:rPr>
          <w:rFonts w:ascii="Calibri" w:hAnsi="Calibri" w:cs="Arial"/>
          <w:b/>
          <w:sz w:val="22"/>
          <w:szCs w:val="22"/>
        </w:rPr>
        <w:t xml:space="preserve"> </w:t>
      </w:r>
      <w:r w:rsidR="000F0821" w:rsidRPr="00F3622E">
        <w:rPr>
          <w:rFonts w:ascii="Calibri" w:hAnsi="Calibri" w:cs="Arial"/>
          <w:b/>
          <w:sz w:val="22"/>
          <w:szCs w:val="22"/>
        </w:rPr>
        <w:tab/>
      </w:r>
    </w:p>
    <w:p w14:paraId="5F58A017" w14:textId="77777777" w:rsidR="009C70F7" w:rsidRPr="00F3622E" w:rsidRDefault="009C70F7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b/>
          <w:sz w:val="22"/>
          <w:szCs w:val="22"/>
        </w:rPr>
      </w:pPr>
    </w:p>
    <w:p w14:paraId="66027C9A" w14:textId="77777777" w:rsidR="00FF4D5C" w:rsidRPr="00F3622E" w:rsidRDefault="00FF4D5C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b/>
          <w:szCs w:val="24"/>
        </w:rPr>
      </w:pPr>
      <w:r w:rsidRPr="00F3622E">
        <w:rPr>
          <w:rFonts w:ascii="Calibri" w:hAnsi="Calibri" w:cs="Arial"/>
          <w:b/>
          <w:szCs w:val="24"/>
        </w:rPr>
        <w:t>FORMULARZ OFERTOWY</w:t>
      </w:r>
    </w:p>
    <w:p w14:paraId="08730F84" w14:textId="77777777" w:rsidR="00FF4D99" w:rsidRPr="00F3622E" w:rsidRDefault="00FF4D99" w:rsidP="009C70F7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Cs w:val="24"/>
        </w:rPr>
      </w:pPr>
    </w:p>
    <w:p w14:paraId="41270030" w14:textId="77777777" w:rsidR="00FF4D5C" w:rsidRPr="00F3622E" w:rsidRDefault="00FF4D99" w:rsidP="009C70F7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Zamawiający</w:t>
      </w:r>
      <w:r w:rsidR="00FF4D5C" w:rsidRPr="00F3622E">
        <w:rPr>
          <w:rFonts w:ascii="Calibri" w:hAnsi="Calibri" w:cs="Arial"/>
          <w:sz w:val="22"/>
          <w:szCs w:val="22"/>
          <w:u w:val="single"/>
        </w:rPr>
        <w:t>:</w:t>
      </w:r>
      <w:r w:rsidR="00FF4D5C" w:rsidRPr="00F3622E">
        <w:rPr>
          <w:rFonts w:ascii="Calibri" w:hAnsi="Calibri" w:cs="Arial"/>
          <w:sz w:val="22"/>
          <w:szCs w:val="22"/>
        </w:rPr>
        <w:t xml:space="preserve"> Jaworznickie Towarzystwo Budownictwa Społecznego Spółka z o.o.</w:t>
      </w:r>
    </w:p>
    <w:p w14:paraId="103F04FC" w14:textId="77777777" w:rsidR="00FF4D5C" w:rsidRPr="00F3622E" w:rsidRDefault="00FF4D5C" w:rsidP="009C70F7">
      <w:pPr>
        <w:tabs>
          <w:tab w:val="left" w:pos="1134"/>
        </w:tabs>
        <w:spacing w:line="276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          </w:t>
      </w:r>
      <w:r w:rsidR="009C70F7" w:rsidRPr="00F3622E">
        <w:rPr>
          <w:rFonts w:ascii="Calibri" w:hAnsi="Calibri" w:cs="Arial"/>
          <w:sz w:val="22"/>
          <w:szCs w:val="22"/>
        </w:rPr>
        <w:t xml:space="preserve">              ul. Mickiewicza 1, </w:t>
      </w:r>
      <w:r w:rsidRPr="00F3622E">
        <w:rPr>
          <w:rFonts w:ascii="Calibri" w:hAnsi="Calibri" w:cs="Arial"/>
          <w:sz w:val="22"/>
          <w:szCs w:val="22"/>
        </w:rPr>
        <w:t>43-600 Jaworzno</w:t>
      </w:r>
    </w:p>
    <w:p w14:paraId="5CAEFF54" w14:textId="77777777" w:rsidR="009C70F7" w:rsidRPr="00F3622E" w:rsidRDefault="009C70F7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14:paraId="408613CE" w14:textId="77777777" w:rsidR="009C70F7" w:rsidRPr="00F3622E" w:rsidRDefault="00FF4D9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  <w:u w:val="single"/>
        </w:rPr>
        <w:t>Wykonawca</w:t>
      </w:r>
      <w:r w:rsidR="00FF4D5C" w:rsidRPr="00F3622E">
        <w:rPr>
          <w:rFonts w:ascii="Calibri" w:hAnsi="Calibri" w:cs="Arial"/>
          <w:sz w:val="22"/>
          <w:szCs w:val="22"/>
        </w:rPr>
        <w:t xml:space="preserve">: </w:t>
      </w:r>
    </w:p>
    <w:p w14:paraId="72B29AF4" w14:textId="77777777" w:rsidR="00FF4D5C" w:rsidRPr="00F3622E" w:rsidRDefault="00FF4D5C" w:rsidP="002E76F3">
      <w:pPr>
        <w:tabs>
          <w:tab w:val="left" w:pos="1134"/>
        </w:tabs>
        <w:spacing w:line="276" w:lineRule="auto"/>
        <w:rPr>
          <w:rFonts w:ascii="Calibri" w:hAnsi="Calibri" w:cs="Arial"/>
          <w:b/>
          <w:sz w:val="20"/>
        </w:rPr>
      </w:pPr>
      <w:r w:rsidRPr="00F3622E">
        <w:rPr>
          <w:rFonts w:ascii="Calibri" w:hAnsi="Calibri" w:cs="Arial"/>
          <w:b/>
          <w:sz w:val="20"/>
        </w:rPr>
        <w:t>Uwaga: w przypadku oferty złożonej przez podmioty w</w:t>
      </w:r>
      <w:r w:rsidR="00F92345" w:rsidRPr="00F3622E">
        <w:rPr>
          <w:rFonts w:ascii="Calibri" w:hAnsi="Calibri" w:cs="Arial"/>
          <w:b/>
          <w:sz w:val="20"/>
        </w:rPr>
        <w:t xml:space="preserve">ystępujące wspólnie należy </w:t>
      </w:r>
      <w:r w:rsidRPr="00F3622E">
        <w:rPr>
          <w:rFonts w:ascii="Calibri" w:hAnsi="Calibri" w:cs="Arial"/>
          <w:b/>
          <w:sz w:val="20"/>
        </w:rPr>
        <w:t xml:space="preserve">wskazać </w:t>
      </w:r>
      <w:r w:rsidR="009C70F7" w:rsidRPr="00F3622E">
        <w:rPr>
          <w:rFonts w:ascii="Calibri" w:hAnsi="Calibri" w:cs="Arial"/>
          <w:b/>
          <w:sz w:val="20"/>
        </w:rPr>
        <w:t>wszystkie podmioty występujące wspólnie</w:t>
      </w:r>
      <w:r w:rsidRPr="00F3622E">
        <w:rPr>
          <w:rFonts w:ascii="Calibri" w:hAnsi="Calibri" w:cs="Arial"/>
          <w:b/>
          <w:sz w:val="20"/>
        </w:rPr>
        <w:t>.</w:t>
      </w:r>
    </w:p>
    <w:p w14:paraId="48EF69AB" w14:textId="77777777" w:rsidR="00FF4D5C" w:rsidRPr="00F3622E" w:rsidRDefault="00FF4D5C" w:rsidP="00FF4D99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Nazwa…………………………………………………………………………………………………………………</w:t>
      </w:r>
      <w:r w:rsidR="00F92345" w:rsidRPr="00F3622E">
        <w:rPr>
          <w:rFonts w:ascii="Calibri" w:hAnsi="Calibri" w:cs="Arial"/>
          <w:sz w:val="22"/>
          <w:szCs w:val="22"/>
        </w:rPr>
        <w:t>…………</w:t>
      </w:r>
      <w:r w:rsidR="00F70262">
        <w:rPr>
          <w:rFonts w:ascii="Calibri" w:hAnsi="Calibri" w:cs="Arial"/>
          <w:sz w:val="22"/>
          <w:szCs w:val="22"/>
        </w:rPr>
        <w:t>……………….……</w:t>
      </w:r>
    </w:p>
    <w:p w14:paraId="23B595AC" w14:textId="77777777" w:rsidR="009C70F7" w:rsidRPr="00F70262" w:rsidRDefault="00F70262" w:rsidP="00F70262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</w:rPr>
        <w:t>Adres:……………………………</w:t>
      </w:r>
      <w:r>
        <w:rPr>
          <w:rFonts w:ascii="Calibri" w:hAnsi="Calibri" w:cs="Arial"/>
          <w:sz w:val="22"/>
          <w:szCs w:val="22"/>
          <w:lang w:val="de-DE"/>
        </w:rPr>
        <w:t>……………………………………………………………………………………………………………..……… Telefon……</w:t>
      </w:r>
      <w:r w:rsidR="00FF4D5C" w:rsidRPr="00F3622E">
        <w:rPr>
          <w:rFonts w:ascii="Calibri" w:hAnsi="Calibri" w:cs="Arial"/>
          <w:sz w:val="22"/>
          <w:szCs w:val="22"/>
          <w:lang w:val="de-DE"/>
        </w:rPr>
        <w:t>………</w:t>
      </w:r>
      <w:r w:rsidR="00D02BD1" w:rsidRPr="00F3622E">
        <w:rPr>
          <w:rFonts w:ascii="Calibri" w:hAnsi="Calibri" w:cs="Arial"/>
          <w:sz w:val="22"/>
          <w:szCs w:val="22"/>
          <w:lang w:val="de-DE"/>
        </w:rPr>
        <w:t>………</w:t>
      </w:r>
      <w:r>
        <w:rPr>
          <w:rFonts w:ascii="Calibri" w:hAnsi="Calibri" w:cs="Arial"/>
          <w:sz w:val="22"/>
          <w:szCs w:val="22"/>
          <w:lang w:val="de-DE"/>
        </w:rPr>
        <w:t>Fax………</w:t>
      </w:r>
      <w:r w:rsidR="00FF4D5C" w:rsidRPr="00F3622E">
        <w:rPr>
          <w:rFonts w:ascii="Calibri" w:hAnsi="Calibri" w:cs="Arial"/>
          <w:sz w:val="22"/>
          <w:szCs w:val="22"/>
          <w:lang w:val="de-DE"/>
        </w:rPr>
        <w:t>………</w:t>
      </w:r>
      <w:proofErr w:type="spellStart"/>
      <w:r w:rsidR="00D02BD1" w:rsidRPr="00F3622E">
        <w:rPr>
          <w:rFonts w:ascii="Calibri" w:hAnsi="Calibri" w:cs="Arial"/>
          <w:sz w:val="22"/>
          <w:szCs w:val="22"/>
          <w:lang w:val="de-DE"/>
        </w:rPr>
        <w:t>e-mail</w:t>
      </w:r>
      <w:proofErr w:type="spellEnd"/>
      <w:r w:rsidR="00D02BD1" w:rsidRPr="00F3622E">
        <w:rPr>
          <w:rFonts w:ascii="Calibri" w:hAnsi="Calibri" w:cs="Arial"/>
          <w:sz w:val="22"/>
          <w:szCs w:val="22"/>
          <w:lang w:val="de-DE"/>
        </w:rPr>
        <w:t xml:space="preserve">: </w:t>
      </w:r>
      <w:r>
        <w:rPr>
          <w:rFonts w:ascii="Calibri" w:hAnsi="Calibri" w:cs="Arial"/>
          <w:sz w:val="22"/>
          <w:szCs w:val="22"/>
          <w:lang w:val="de-DE"/>
        </w:rPr>
        <w:t>……………….……………….</w:t>
      </w:r>
      <w:r>
        <w:rPr>
          <w:rFonts w:ascii="Calibri" w:hAnsi="Calibri" w:cs="Arial"/>
          <w:sz w:val="22"/>
          <w:szCs w:val="22"/>
        </w:rPr>
        <w:t>REGON</w:t>
      </w:r>
      <w:r w:rsidR="00FF4D99" w:rsidRPr="00F3622E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…..</w:t>
      </w:r>
      <w:r w:rsidR="00FF4D99" w:rsidRPr="00F3622E">
        <w:rPr>
          <w:rFonts w:ascii="Calibri" w:hAnsi="Calibri" w:cs="Arial"/>
          <w:sz w:val="22"/>
          <w:szCs w:val="22"/>
        </w:rPr>
        <w:t>.</w:t>
      </w:r>
      <w:r w:rsidR="00D50E4B" w:rsidRPr="00F3622E">
        <w:rPr>
          <w:rFonts w:ascii="Calibri" w:hAnsi="Calibri" w:cs="Arial"/>
          <w:sz w:val="22"/>
          <w:szCs w:val="22"/>
        </w:rPr>
        <w:t>……………NIP…</w:t>
      </w:r>
      <w:r>
        <w:rPr>
          <w:rFonts w:ascii="Calibri" w:hAnsi="Calibri" w:cs="Arial"/>
          <w:sz w:val="22"/>
          <w:szCs w:val="22"/>
        </w:rPr>
        <w:t>…………</w:t>
      </w:r>
      <w:r w:rsidR="00D50E4B" w:rsidRPr="00F3622E">
        <w:rPr>
          <w:rFonts w:ascii="Calibri" w:hAnsi="Calibri" w:cs="Arial"/>
          <w:sz w:val="22"/>
          <w:szCs w:val="22"/>
        </w:rPr>
        <w:t>….</w:t>
      </w:r>
    </w:p>
    <w:p w14:paraId="083BA514" w14:textId="77777777" w:rsidR="00F86044" w:rsidRDefault="008B2DBB" w:rsidP="00F86044">
      <w:pPr>
        <w:pStyle w:val="Standard"/>
        <w:shd w:val="clear" w:color="auto" w:fill="FFFFFF"/>
        <w:spacing w:before="110" w:line="360" w:lineRule="auto"/>
        <w:ind w:left="432" w:right="120"/>
        <w:jc w:val="both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Nawiązując do  postępowania  w sprawie udzielenia zamówienia </w:t>
      </w:r>
      <w:r w:rsidR="00FF4D5C" w:rsidRPr="00F3622E">
        <w:rPr>
          <w:rFonts w:ascii="Calibri" w:hAnsi="Calibri" w:cs="Arial"/>
          <w:sz w:val="22"/>
          <w:szCs w:val="22"/>
        </w:rPr>
        <w:t xml:space="preserve">w trybie </w:t>
      </w:r>
      <w:r w:rsidR="00C75535" w:rsidRPr="00F3622E">
        <w:rPr>
          <w:rFonts w:ascii="Calibri" w:hAnsi="Calibri" w:cs="Arial"/>
          <w:sz w:val="22"/>
          <w:szCs w:val="22"/>
        </w:rPr>
        <w:t>przetargu</w:t>
      </w:r>
      <w:r w:rsidR="00FF4D99" w:rsidRPr="00F3622E">
        <w:rPr>
          <w:rFonts w:ascii="Calibri" w:hAnsi="Calibri" w:cs="Arial"/>
          <w:sz w:val="22"/>
          <w:szCs w:val="22"/>
        </w:rPr>
        <w:t xml:space="preserve"> </w:t>
      </w:r>
      <w:r w:rsidR="00C75535" w:rsidRPr="00F3622E">
        <w:rPr>
          <w:rFonts w:ascii="Calibri" w:hAnsi="Calibri" w:cs="Arial"/>
          <w:sz w:val="22"/>
          <w:szCs w:val="22"/>
        </w:rPr>
        <w:t xml:space="preserve">nieograniczonego </w:t>
      </w:r>
      <w:r w:rsidR="00FF4D5C" w:rsidRPr="00F3622E">
        <w:rPr>
          <w:rFonts w:ascii="Calibri" w:hAnsi="Calibri" w:cs="Arial"/>
          <w:sz w:val="22"/>
          <w:szCs w:val="22"/>
        </w:rPr>
        <w:t>na</w:t>
      </w:r>
      <w:r w:rsidR="00F86044">
        <w:rPr>
          <w:rFonts w:ascii="Calibri" w:hAnsi="Calibri" w:cs="Arial"/>
          <w:sz w:val="22"/>
          <w:szCs w:val="22"/>
        </w:rPr>
        <w:t>:</w:t>
      </w:r>
    </w:p>
    <w:p w14:paraId="7189D4CE" w14:textId="6818A00D" w:rsidR="003E529E" w:rsidRPr="004D154E" w:rsidRDefault="003E529E" w:rsidP="003E529E">
      <w:pPr>
        <w:pStyle w:val="Standard"/>
        <w:shd w:val="clear" w:color="auto" w:fill="FFFFFF"/>
        <w:spacing w:before="110" w:line="360" w:lineRule="auto"/>
        <w:ind w:left="851" w:right="120" w:hanging="425"/>
        <w:jc w:val="both"/>
        <w:rPr>
          <w:rFonts w:asciiTheme="minorHAnsi" w:hAnsiTheme="minorHAnsi" w:cs="Arial"/>
          <w:bCs w:val="0"/>
          <w:sz w:val="24"/>
          <w:szCs w:val="24"/>
        </w:rPr>
      </w:pPr>
      <w:r w:rsidRPr="004D154E">
        <w:rPr>
          <w:rFonts w:asciiTheme="minorHAnsi" w:hAnsiTheme="minorHAnsi" w:cs="Arial"/>
          <w:sz w:val="24"/>
          <w:szCs w:val="24"/>
        </w:rPr>
        <w:t xml:space="preserve">A. </w:t>
      </w:r>
      <w:r w:rsidRPr="004D154E">
        <w:rPr>
          <w:rFonts w:asciiTheme="minorHAnsi" w:hAnsiTheme="minorHAnsi" w:cs="Arial"/>
          <w:bCs w:val="0"/>
          <w:color w:val="000000"/>
          <w:spacing w:val="-1"/>
          <w:sz w:val="24"/>
          <w:szCs w:val="24"/>
        </w:rPr>
        <w:t xml:space="preserve">Koncepcję urbanistyczną oraz </w:t>
      </w:r>
      <w:proofErr w:type="spellStart"/>
      <w:r w:rsidRPr="004D154E">
        <w:rPr>
          <w:rFonts w:asciiTheme="minorHAnsi" w:hAnsiTheme="minorHAnsi" w:cs="Arial"/>
          <w:bCs w:val="0"/>
          <w:color w:val="000000"/>
          <w:spacing w:val="-1"/>
          <w:sz w:val="24"/>
          <w:szCs w:val="24"/>
        </w:rPr>
        <w:t>architektoniczno</w:t>
      </w:r>
      <w:proofErr w:type="spellEnd"/>
      <w:r w:rsidRPr="004D154E">
        <w:rPr>
          <w:rFonts w:asciiTheme="minorHAnsi" w:hAnsiTheme="minorHAnsi" w:cs="Arial"/>
          <w:bCs w:val="0"/>
          <w:color w:val="000000"/>
          <w:spacing w:val="-1"/>
          <w:sz w:val="24"/>
          <w:szCs w:val="24"/>
        </w:rPr>
        <w:t xml:space="preserve"> – budowlaną zabudowy wielorodzinnej </w:t>
      </w:r>
      <w:r>
        <w:rPr>
          <w:rFonts w:asciiTheme="minorHAnsi" w:hAnsiTheme="minorHAnsi" w:cs="Arial"/>
          <w:bCs w:val="0"/>
          <w:color w:val="000000"/>
          <w:spacing w:val="-1"/>
          <w:sz w:val="24"/>
          <w:szCs w:val="24"/>
        </w:rPr>
        <w:t>„Osiedl</w:t>
      </w:r>
      <w:r w:rsidR="00682471">
        <w:rPr>
          <w:rFonts w:asciiTheme="minorHAnsi" w:hAnsiTheme="minorHAnsi" w:cs="Arial"/>
          <w:bCs w:val="0"/>
          <w:color w:val="000000"/>
          <w:spacing w:val="-1"/>
          <w:sz w:val="24"/>
          <w:szCs w:val="24"/>
        </w:rPr>
        <w:t>a JTBS</w:t>
      </w:r>
      <w:r>
        <w:rPr>
          <w:rFonts w:asciiTheme="minorHAnsi" w:hAnsiTheme="minorHAnsi" w:cs="Arial"/>
          <w:bCs w:val="0"/>
          <w:color w:val="000000"/>
          <w:spacing w:val="-1"/>
          <w:sz w:val="24"/>
          <w:szCs w:val="24"/>
        </w:rPr>
        <w:t xml:space="preserve">” planowanego do realizacji na działkach 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nr </w:t>
      </w:r>
      <w:r>
        <w:rPr>
          <w:rFonts w:asciiTheme="minorHAnsi" w:hAnsiTheme="minorHAnsi" w:cs="Arial"/>
          <w:bCs w:val="0"/>
          <w:sz w:val="24"/>
          <w:szCs w:val="24"/>
        </w:rPr>
        <w:t>65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/1 </w:t>
      </w:r>
      <w:r w:rsidR="009B3AEC">
        <w:rPr>
          <w:rFonts w:asciiTheme="minorHAnsi" w:hAnsiTheme="minorHAnsi" w:cs="Arial"/>
          <w:bCs w:val="0"/>
          <w:sz w:val="24"/>
          <w:szCs w:val="24"/>
        </w:rPr>
        <w:t xml:space="preserve">                      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i </w:t>
      </w:r>
      <w:r>
        <w:rPr>
          <w:rFonts w:asciiTheme="minorHAnsi" w:hAnsiTheme="minorHAnsi" w:cs="Arial"/>
          <w:bCs w:val="0"/>
          <w:sz w:val="24"/>
          <w:szCs w:val="24"/>
        </w:rPr>
        <w:t>65</w:t>
      </w:r>
      <w:r w:rsidRPr="004D154E">
        <w:rPr>
          <w:rFonts w:asciiTheme="minorHAnsi" w:hAnsiTheme="minorHAnsi" w:cs="Arial"/>
          <w:bCs w:val="0"/>
          <w:sz w:val="24"/>
          <w:szCs w:val="24"/>
        </w:rPr>
        <w:t>/</w:t>
      </w:r>
      <w:r>
        <w:rPr>
          <w:rFonts w:asciiTheme="minorHAnsi" w:hAnsiTheme="minorHAnsi" w:cs="Arial"/>
          <w:bCs w:val="0"/>
          <w:sz w:val="24"/>
          <w:szCs w:val="24"/>
        </w:rPr>
        <w:t>2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 </w:t>
      </w:r>
      <w:r>
        <w:rPr>
          <w:rFonts w:asciiTheme="minorHAnsi" w:hAnsiTheme="minorHAnsi" w:cs="Arial"/>
          <w:bCs w:val="0"/>
          <w:sz w:val="24"/>
          <w:szCs w:val="24"/>
        </w:rPr>
        <w:t xml:space="preserve">oraz części działek nr 65/3 i 66  wszystkie 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w </w:t>
      </w:r>
      <w:proofErr w:type="spellStart"/>
      <w:r w:rsidRPr="004D154E">
        <w:rPr>
          <w:rFonts w:asciiTheme="minorHAnsi" w:hAnsiTheme="minorHAnsi" w:cs="Arial"/>
          <w:bCs w:val="0"/>
          <w:sz w:val="24"/>
          <w:szCs w:val="24"/>
        </w:rPr>
        <w:t>obr</w:t>
      </w:r>
      <w:proofErr w:type="spellEnd"/>
      <w:r w:rsidRPr="004D154E">
        <w:rPr>
          <w:rFonts w:asciiTheme="minorHAnsi" w:hAnsiTheme="minorHAnsi" w:cs="Arial"/>
          <w:bCs w:val="0"/>
          <w:sz w:val="24"/>
          <w:szCs w:val="24"/>
        </w:rPr>
        <w:t>. 10</w:t>
      </w:r>
      <w:r>
        <w:rPr>
          <w:rFonts w:asciiTheme="minorHAnsi" w:hAnsiTheme="minorHAnsi" w:cs="Arial"/>
          <w:bCs w:val="0"/>
          <w:sz w:val="24"/>
          <w:szCs w:val="24"/>
        </w:rPr>
        <w:t>37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 m. Jaworzna, </w:t>
      </w:r>
      <w:r w:rsidR="009B3AEC">
        <w:rPr>
          <w:rFonts w:asciiTheme="minorHAnsi" w:hAnsiTheme="minorHAnsi" w:cs="Arial"/>
          <w:bCs w:val="0"/>
          <w:sz w:val="24"/>
          <w:szCs w:val="24"/>
        </w:rPr>
        <w:t xml:space="preserve">                               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w środkowo - </w:t>
      </w:r>
      <w:r>
        <w:rPr>
          <w:rFonts w:asciiTheme="minorHAnsi" w:hAnsiTheme="minorHAnsi" w:cs="Arial"/>
          <w:bCs w:val="0"/>
          <w:sz w:val="24"/>
          <w:szCs w:val="24"/>
        </w:rPr>
        <w:t>zachodnim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 rejonie miasta, leżących po </w:t>
      </w:r>
      <w:r>
        <w:rPr>
          <w:rFonts w:asciiTheme="minorHAnsi" w:hAnsiTheme="minorHAnsi" w:cs="Arial"/>
          <w:bCs w:val="0"/>
          <w:sz w:val="24"/>
          <w:szCs w:val="24"/>
        </w:rPr>
        <w:t xml:space="preserve">południowej stronie </w:t>
      </w:r>
      <w:r w:rsidR="009B3AEC">
        <w:rPr>
          <w:rFonts w:asciiTheme="minorHAnsi" w:hAnsiTheme="minorHAnsi" w:cs="Arial"/>
          <w:bCs w:val="0"/>
          <w:sz w:val="24"/>
          <w:szCs w:val="24"/>
        </w:rPr>
        <w:t xml:space="preserve">                          </w:t>
      </w:r>
      <w:r>
        <w:rPr>
          <w:rFonts w:asciiTheme="minorHAnsi" w:hAnsiTheme="minorHAnsi" w:cs="Arial"/>
          <w:bCs w:val="0"/>
          <w:sz w:val="24"/>
          <w:szCs w:val="24"/>
        </w:rPr>
        <w:t xml:space="preserve">ul. Insurekcji Kościuszkowskiej oraz po stronie zachodniej drogi usytuowanej </w:t>
      </w:r>
      <w:r w:rsidR="009B3AEC">
        <w:rPr>
          <w:rFonts w:asciiTheme="minorHAnsi" w:hAnsiTheme="minorHAnsi" w:cs="Arial"/>
          <w:bCs w:val="0"/>
          <w:sz w:val="24"/>
          <w:szCs w:val="24"/>
        </w:rPr>
        <w:t xml:space="preserve">                    </w:t>
      </w:r>
      <w:r>
        <w:rPr>
          <w:rFonts w:asciiTheme="minorHAnsi" w:hAnsiTheme="minorHAnsi" w:cs="Arial"/>
          <w:bCs w:val="0"/>
          <w:sz w:val="24"/>
          <w:szCs w:val="24"/>
        </w:rPr>
        <w:t xml:space="preserve">na działce nr 98 w </w:t>
      </w:r>
      <w:proofErr w:type="spellStart"/>
      <w:r>
        <w:rPr>
          <w:rFonts w:asciiTheme="minorHAnsi" w:hAnsiTheme="minorHAnsi" w:cs="Arial"/>
          <w:bCs w:val="0"/>
          <w:sz w:val="24"/>
          <w:szCs w:val="24"/>
        </w:rPr>
        <w:t>obr</w:t>
      </w:r>
      <w:proofErr w:type="spellEnd"/>
      <w:r>
        <w:rPr>
          <w:rFonts w:asciiTheme="minorHAnsi" w:hAnsiTheme="minorHAnsi" w:cs="Arial"/>
          <w:bCs w:val="0"/>
          <w:sz w:val="24"/>
          <w:szCs w:val="24"/>
        </w:rPr>
        <w:t>. 1038.</w:t>
      </w:r>
    </w:p>
    <w:p w14:paraId="4FB5CA76" w14:textId="77777777" w:rsidR="003E529E" w:rsidRPr="004D154E" w:rsidRDefault="003E529E" w:rsidP="003E529E">
      <w:pPr>
        <w:pStyle w:val="Standard"/>
        <w:shd w:val="clear" w:color="auto" w:fill="FFFFFF"/>
        <w:spacing w:before="110" w:line="360" w:lineRule="auto"/>
        <w:ind w:left="851" w:right="120" w:hanging="425"/>
        <w:jc w:val="both"/>
        <w:rPr>
          <w:rFonts w:asciiTheme="minorHAnsi" w:hAnsiTheme="minorHAnsi"/>
          <w:sz w:val="24"/>
          <w:szCs w:val="24"/>
        </w:rPr>
      </w:pPr>
      <w:r w:rsidRPr="004D154E">
        <w:rPr>
          <w:rFonts w:asciiTheme="minorHAnsi" w:hAnsiTheme="minorHAnsi" w:cs="Arial"/>
          <w:bCs w:val="0"/>
          <w:sz w:val="24"/>
          <w:szCs w:val="24"/>
        </w:rPr>
        <w:t xml:space="preserve">B. Sporządzenie projektu budowlano-wykonawczego dla I przedsięwzięcia obejmującego budowę minimum </w:t>
      </w:r>
      <w:r>
        <w:rPr>
          <w:rFonts w:asciiTheme="minorHAnsi" w:hAnsiTheme="minorHAnsi" w:cs="Arial"/>
          <w:bCs w:val="0"/>
          <w:sz w:val="24"/>
          <w:szCs w:val="24"/>
        </w:rPr>
        <w:t>200</w:t>
      </w:r>
      <w:r w:rsidRPr="004D154E">
        <w:rPr>
          <w:rFonts w:asciiTheme="minorHAnsi" w:hAnsiTheme="minorHAnsi" w:cs="Arial"/>
          <w:bCs w:val="0"/>
          <w:sz w:val="24"/>
          <w:szCs w:val="24"/>
        </w:rPr>
        <w:t xml:space="preserve"> mieszkań zgodnie z w/w koncepcją. </w:t>
      </w:r>
    </w:p>
    <w:p w14:paraId="0E67BDC8" w14:textId="36890339" w:rsidR="00FF4D5C" w:rsidRDefault="00F86044" w:rsidP="009B391B">
      <w:pPr>
        <w:numPr>
          <w:ilvl w:val="1"/>
          <w:numId w:val="2"/>
        </w:numPr>
        <w:tabs>
          <w:tab w:val="clear" w:pos="862"/>
          <w:tab w:val="num" w:pos="-5954"/>
        </w:tabs>
        <w:spacing w:line="360" w:lineRule="auto"/>
        <w:ind w:left="426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F25160" w:rsidRPr="00F3622E">
        <w:rPr>
          <w:rFonts w:ascii="Calibri" w:hAnsi="Calibri" w:cs="Arial"/>
          <w:sz w:val="22"/>
          <w:szCs w:val="22"/>
        </w:rPr>
        <w:t xml:space="preserve"> zakresie określonym </w:t>
      </w:r>
      <w:r w:rsidR="00472028" w:rsidRPr="00F3622E">
        <w:rPr>
          <w:rFonts w:ascii="Calibri" w:hAnsi="Calibri" w:cs="Arial"/>
          <w:sz w:val="22"/>
          <w:szCs w:val="22"/>
        </w:rPr>
        <w:t>w czę</w:t>
      </w:r>
      <w:r w:rsidR="00F25160" w:rsidRPr="00F3622E">
        <w:rPr>
          <w:rFonts w:ascii="Calibri" w:hAnsi="Calibri" w:cs="Arial"/>
          <w:sz w:val="22"/>
          <w:szCs w:val="22"/>
        </w:rPr>
        <w:t>ści II pkt.1 SIWZ</w:t>
      </w:r>
      <w:r w:rsidR="00FF4D99" w:rsidRPr="00F3622E">
        <w:rPr>
          <w:rFonts w:ascii="Calibri" w:hAnsi="Calibri" w:cs="Arial"/>
          <w:sz w:val="22"/>
          <w:szCs w:val="22"/>
        </w:rPr>
        <w:t xml:space="preserve"> o</w:t>
      </w:r>
      <w:r w:rsidR="00FF4D5C" w:rsidRPr="00F3622E">
        <w:rPr>
          <w:rFonts w:ascii="Calibri" w:hAnsi="Calibri" w:cs="Arial"/>
          <w:sz w:val="22"/>
          <w:szCs w:val="22"/>
        </w:rPr>
        <w:t>ferujemy wykonanie przedmiotu zamówienia</w:t>
      </w:r>
      <w:r w:rsidR="00F25160" w:rsidRPr="00F3622E">
        <w:rPr>
          <w:rFonts w:ascii="Calibri" w:hAnsi="Calibri" w:cs="Arial"/>
          <w:sz w:val="22"/>
          <w:szCs w:val="22"/>
        </w:rPr>
        <w:t xml:space="preserve"> na warunkach określonych w SIWZ</w:t>
      </w:r>
      <w:r w:rsidR="00FF4D5C" w:rsidRPr="00F3622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 cenę</w:t>
      </w:r>
      <w:r w:rsidR="006115A9" w:rsidRPr="00F86044">
        <w:rPr>
          <w:rFonts w:ascii="Calibri" w:hAnsi="Calibri" w:cs="Arial"/>
          <w:sz w:val="22"/>
          <w:szCs w:val="22"/>
        </w:rPr>
        <w:t xml:space="preserve"> netto</w:t>
      </w:r>
      <w:r w:rsidR="009B3AEC">
        <w:rPr>
          <w:rFonts w:ascii="Calibri" w:hAnsi="Calibri" w:cs="Arial"/>
          <w:sz w:val="22"/>
          <w:szCs w:val="22"/>
        </w:rPr>
        <w:t xml:space="preserve"> </w:t>
      </w:r>
      <w:r w:rsidR="00B87DD2" w:rsidRPr="00F86044">
        <w:rPr>
          <w:rFonts w:ascii="Calibri" w:hAnsi="Calibri" w:cs="Arial"/>
          <w:sz w:val="22"/>
          <w:szCs w:val="22"/>
        </w:rPr>
        <w:t>……</w:t>
      </w:r>
      <w:r>
        <w:rPr>
          <w:rFonts w:ascii="Calibri" w:hAnsi="Calibri" w:cs="Arial"/>
          <w:sz w:val="22"/>
          <w:szCs w:val="22"/>
        </w:rPr>
        <w:t>……</w:t>
      </w:r>
      <w:r w:rsidR="003E529E">
        <w:rPr>
          <w:rFonts w:ascii="Calibri" w:hAnsi="Calibri" w:cs="Arial"/>
          <w:sz w:val="22"/>
          <w:szCs w:val="22"/>
        </w:rPr>
        <w:t>……………………………………</w:t>
      </w:r>
      <w:r>
        <w:rPr>
          <w:rFonts w:ascii="Calibri" w:hAnsi="Calibri" w:cs="Arial"/>
          <w:sz w:val="22"/>
          <w:szCs w:val="22"/>
        </w:rPr>
        <w:t>…</w:t>
      </w:r>
      <w:r w:rsidR="00B87DD2" w:rsidRPr="00F86044">
        <w:rPr>
          <w:rFonts w:ascii="Calibri" w:hAnsi="Calibri" w:cs="Arial"/>
          <w:sz w:val="22"/>
          <w:szCs w:val="22"/>
        </w:rPr>
        <w:t>…</w:t>
      </w:r>
      <w:r w:rsidR="00F3310A" w:rsidRPr="00F86044">
        <w:rPr>
          <w:rFonts w:ascii="Calibri" w:hAnsi="Calibri" w:cs="Arial"/>
          <w:sz w:val="22"/>
          <w:szCs w:val="22"/>
        </w:rPr>
        <w:t>..</w:t>
      </w:r>
      <w:r>
        <w:rPr>
          <w:rFonts w:ascii="Calibri" w:hAnsi="Calibri" w:cs="Arial"/>
          <w:sz w:val="22"/>
          <w:szCs w:val="22"/>
        </w:rPr>
        <w:t xml:space="preserve">zł, powiększoną o </w:t>
      </w:r>
      <w:r w:rsidR="006115A9" w:rsidRPr="00F86044">
        <w:rPr>
          <w:rFonts w:ascii="Calibri" w:hAnsi="Calibri" w:cs="Arial"/>
          <w:sz w:val="22"/>
          <w:szCs w:val="22"/>
        </w:rPr>
        <w:t>podatek VAT</w:t>
      </w:r>
      <w:r>
        <w:rPr>
          <w:rFonts w:ascii="Calibri" w:hAnsi="Calibri" w:cs="Arial"/>
          <w:sz w:val="22"/>
          <w:szCs w:val="22"/>
        </w:rPr>
        <w:t xml:space="preserve"> w kwocie ……</w:t>
      </w:r>
      <w:r w:rsidR="003E529E">
        <w:rPr>
          <w:rFonts w:ascii="Calibri" w:hAnsi="Calibri" w:cs="Arial"/>
          <w:sz w:val="22"/>
          <w:szCs w:val="22"/>
        </w:rPr>
        <w:t>……….</w:t>
      </w:r>
      <w:r>
        <w:rPr>
          <w:rFonts w:ascii="Calibri" w:hAnsi="Calibri" w:cs="Arial"/>
          <w:sz w:val="22"/>
          <w:szCs w:val="22"/>
        </w:rPr>
        <w:t>…</w:t>
      </w:r>
      <w:r w:rsidR="003E529E">
        <w:rPr>
          <w:rFonts w:ascii="Calibri" w:hAnsi="Calibri" w:cs="Arial"/>
          <w:sz w:val="22"/>
          <w:szCs w:val="22"/>
        </w:rPr>
        <w:t>……………</w:t>
      </w:r>
      <w:r>
        <w:rPr>
          <w:rFonts w:ascii="Calibri" w:hAnsi="Calibri" w:cs="Arial"/>
          <w:sz w:val="22"/>
          <w:szCs w:val="22"/>
        </w:rPr>
        <w:t>…….zł</w:t>
      </w:r>
      <w:r w:rsidR="008F4CD1" w:rsidRPr="00F86044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8F4CD1" w:rsidRPr="00F86044">
        <w:rPr>
          <w:rFonts w:ascii="Calibri" w:hAnsi="Calibri" w:cs="Arial"/>
          <w:sz w:val="22"/>
          <w:szCs w:val="22"/>
        </w:rPr>
        <w:br/>
      </w:r>
      <w:r w:rsidR="00F70262">
        <w:rPr>
          <w:rFonts w:ascii="Calibri" w:hAnsi="Calibri" w:cs="Arial"/>
          <w:b/>
          <w:sz w:val="22"/>
          <w:szCs w:val="22"/>
        </w:rPr>
        <w:t xml:space="preserve"> </w:t>
      </w:r>
      <w:r w:rsidR="00844003" w:rsidRPr="00F3622E">
        <w:rPr>
          <w:rFonts w:ascii="Calibri" w:hAnsi="Calibri" w:cs="Arial"/>
          <w:b/>
          <w:sz w:val="22"/>
          <w:szCs w:val="22"/>
        </w:rPr>
        <w:t xml:space="preserve">Łączna </w:t>
      </w:r>
      <w:r w:rsidR="00FF4D5C" w:rsidRPr="00F3622E">
        <w:rPr>
          <w:rFonts w:ascii="Calibri" w:hAnsi="Calibri" w:cs="Arial"/>
          <w:b/>
          <w:sz w:val="22"/>
          <w:szCs w:val="22"/>
        </w:rPr>
        <w:t xml:space="preserve">cena brutto </w:t>
      </w:r>
      <w:r w:rsidR="0004088E" w:rsidRPr="00F3622E">
        <w:rPr>
          <w:rFonts w:ascii="Calibri" w:hAnsi="Calibri" w:cs="Arial"/>
          <w:b/>
          <w:sz w:val="22"/>
          <w:szCs w:val="22"/>
        </w:rPr>
        <w:t xml:space="preserve">  </w:t>
      </w:r>
      <w:r w:rsidR="00FF4D5C" w:rsidRPr="00F3622E">
        <w:rPr>
          <w:rFonts w:ascii="Calibri" w:hAnsi="Calibri" w:cs="Arial"/>
          <w:b/>
          <w:sz w:val="22"/>
          <w:szCs w:val="22"/>
        </w:rPr>
        <w:t>……</w:t>
      </w:r>
      <w:r w:rsidR="003E529E">
        <w:rPr>
          <w:rFonts w:ascii="Calibri" w:hAnsi="Calibri" w:cs="Arial"/>
          <w:b/>
          <w:sz w:val="22"/>
          <w:szCs w:val="22"/>
        </w:rPr>
        <w:t>…………………….</w:t>
      </w:r>
      <w:r w:rsidR="00FF4D5C" w:rsidRPr="00F3622E">
        <w:rPr>
          <w:rFonts w:ascii="Calibri" w:hAnsi="Calibri" w:cs="Arial"/>
          <w:b/>
          <w:sz w:val="22"/>
          <w:szCs w:val="22"/>
        </w:rPr>
        <w:t>………</w:t>
      </w:r>
      <w:r>
        <w:rPr>
          <w:rFonts w:ascii="Calibri" w:hAnsi="Calibri" w:cs="Arial"/>
          <w:b/>
          <w:sz w:val="22"/>
          <w:szCs w:val="22"/>
        </w:rPr>
        <w:t>…</w:t>
      </w:r>
      <w:r w:rsidR="00FF4D5C" w:rsidRPr="00F3622E">
        <w:rPr>
          <w:rFonts w:ascii="Calibri" w:hAnsi="Calibri" w:cs="Arial"/>
          <w:b/>
          <w:sz w:val="22"/>
          <w:szCs w:val="22"/>
        </w:rPr>
        <w:t>zł</w:t>
      </w:r>
      <w:r>
        <w:rPr>
          <w:rFonts w:ascii="Calibri" w:hAnsi="Calibri" w:cs="Arial"/>
          <w:b/>
          <w:sz w:val="22"/>
          <w:szCs w:val="22"/>
        </w:rPr>
        <w:t xml:space="preserve"> słownie: ………………………………………</w:t>
      </w:r>
      <w:r w:rsidR="00F70262">
        <w:rPr>
          <w:rFonts w:ascii="Calibri" w:hAnsi="Calibri" w:cs="Arial"/>
          <w:b/>
          <w:sz w:val="22"/>
          <w:szCs w:val="22"/>
        </w:rPr>
        <w:t>…………………</w:t>
      </w:r>
    </w:p>
    <w:p w14:paraId="414D716E" w14:textId="63CA4C36" w:rsidR="005539B2" w:rsidRPr="005539B2" w:rsidRDefault="005539B2" w:rsidP="005539B2">
      <w:pPr>
        <w:pStyle w:val="Akapitzlist"/>
        <w:tabs>
          <w:tab w:val="left" w:pos="-5954"/>
        </w:tabs>
        <w:spacing w:line="276" w:lineRule="auto"/>
        <w:ind w:left="567"/>
        <w:jc w:val="both"/>
      </w:pPr>
      <w:r w:rsidRPr="005539B2">
        <w:rPr>
          <w:rFonts w:ascii="Calibri" w:eastAsia="Calibri" w:hAnsi="Calibri" w:cs="Calibri"/>
          <w:sz w:val="22"/>
          <w:szCs w:val="22"/>
        </w:rPr>
        <w:t xml:space="preserve">Wyżej podana cena stanowi cenę w rozumieniu art. 3 ust. 1 pkt 1 i ust. 2 ustawy z dnia 9 maja 2014 r. o informowaniu o cenach towarów i usług (Dz. U. z 2019 poz. 178), a więc wartość wyrażoną w jednostkach pieniężnych, którą kupujący jest obowiązany zapłacić przedsiębiorcy </w:t>
      </w:r>
      <w:r w:rsidR="00FB7FDB">
        <w:rPr>
          <w:rFonts w:ascii="Calibri" w:eastAsia="Calibri" w:hAnsi="Calibri" w:cs="Calibri"/>
          <w:sz w:val="22"/>
          <w:szCs w:val="22"/>
        </w:rPr>
        <w:t xml:space="preserve"> </w:t>
      </w:r>
      <w:r w:rsidRPr="005539B2">
        <w:rPr>
          <w:rFonts w:ascii="Calibri" w:eastAsia="Calibri" w:hAnsi="Calibri" w:cs="Calibri"/>
          <w:sz w:val="22"/>
          <w:szCs w:val="22"/>
        </w:rPr>
        <w:t>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594C5F1F" w14:textId="77777777" w:rsidR="00AD44E8" w:rsidRPr="009B3AEC" w:rsidRDefault="00AD44E8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9B3AEC">
        <w:rPr>
          <w:rFonts w:ascii="Calibri" w:hAnsi="Calibri" w:cs="Arial"/>
          <w:sz w:val="22"/>
          <w:szCs w:val="22"/>
        </w:rPr>
        <w:t xml:space="preserve">Oświadczamy, </w:t>
      </w:r>
      <w:r w:rsidRPr="009B3AEC">
        <w:rPr>
          <w:rFonts w:ascii="Calibri" w:hAnsi="Calibri" w:cs="Arial"/>
          <w:b/>
          <w:sz w:val="22"/>
          <w:szCs w:val="22"/>
        </w:rPr>
        <w:t xml:space="preserve">że przedmiot zamówienia zrealizujemy w </w:t>
      </w:r>
      <w:r w:rsidR="00B21BAA" w:rsidRPr="009B3AEC">
        <w:rPr>
          <w:rFonts w:ascii="Calibri" w:hAnsi="Calibri" w:cs="Arial"/>
          <w:b/>
          <w:sz w:val="22"/>
          <w:szCs w:val="22"/>
        </w:rPr>
        <w:t>105 dni</w:t>
      </w:r>
      <w:r w:rsidRPr="009B3AEC">
        <w:rPr>
          <w:rFonts w:ascii="Calibri" w:hAnsi="Calibri" w:cs="Arial"/>
          <w:sz w:val="22"/>
          <w:szCs w:val="22"/>
        </w:rPr>
        <w:t xml:space="preserve"> licząc od dnia podpisania umowy.</w:t>
      </w:r>
    </w:p>
    <w:p w14:paraId="61E9FE34" w14:textId="77777777" w:rsidR="00FF4D5C" w:rsidRPr="00F3622E" w:rsidRDefault="00FF4D5C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że zapoznaliśmy się ze specyfikacją istotnych warunków zamówienia oraz </w:t>
      </w:r>
      <w:r w:rsidRPr="00F3622E">
        <w:rPr>
          <w:rFonts w:ascii="Calibri" w:hAnsi="Calibri" w:cs="Arial"/>
          <w:sz w:val="22"/>
          <w:szCs w:val="22"/>
        </w:rPr>
        <w:lastRenderedPageBreak/>
        <w:t>zdobyliśmy konieczne in</w:t>
      </w:r>
      <w:r w:rsidR="0004088E" w:rsidRPr="00F3622E">
        <w:rPr>
          <w:rFonts w:ascii="Calibri" w:hAnsi="Calibri" w:cs="Arial"/>
          <w:sz w:val="22"/>
          <w:szCs w:val="22"/>
        </w:rPr>
        <w:t>formacje niezbędne</w:t>
      </w:r>
      <w:r w:rsidRPr="00F3622E">
        <w:rPr>
          <w:rFonts w:ascii="Calibri" w:hAnsi="Calibri" w:cs="Arial"/>
          <w:sz w:val="22"/>
          <w:szCs w:val="22"/>
        </w:rPr>
        <w:t xml:space="preserve"> do prawidłowego przygotowania oferty.</w:t>
      </w:r>
    </w:p>
    <w:p w14:paraId="68C9F7D7" w14:textId="77777777" w:rsidR="00D02BD1" w:rsidRPr="00F3622E" w:rsidRDefault="00D02BD1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Zobowiązujemy się do </w:t>
      </w:r>
      <w:r w:rsidR="00F86044">
        <w:rPr>
          <w:rFonts w:ascii="Calibri" w:hAnsi="Calibri" w:cs="Arial"/>
          <w:sz w:val="22"/>
          <w:szCs w:val="22"/>
        </w:rPr>
        <w:t>podpisania umowy w termini</w:t>
      </w:r>
      <w:r w:rsidR="00D3622F">
        <w:rPr>
          <w:rFonts w:ascii="Calibri" w:hAnsi="Calibri" w:cs="Arial"/>
          <w:sz w:val="22"/>
          <w:szCs w:val="22"/>
        </w:rPr>
        <w:t>e do 3</w:t>
      </w:r>
      <w:r w:rsidR="00F86044">
        <w:rPr>
          <w:rFonts w:ascii="Calibri" w:hAnsi="Calibri" w:cs="Arial"/>
          <w:sz w:val="22"/>
          <w:szCs w:val="22"/>
        </w:rPr>
        <w:t xml:space="preserve"> dni od wezwania przez Zamawiającego.</w:t>
      </w:r>
    </w:p>
    <w:p w14:paraId="2735E2FA" w14:textId="77777777" w:rsidR="00D02BD1" w:rsidRPr="00F3622E" w:rsidRDefault="00D02BD1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Udzielamy gwarancji na </w:t>
      </w:r>
      <w:r w:rsidR="00D3622F">
        <w:rPr>
          <w:rFonts w:ascii="Calibri" w:hAnsi="Calibri" w:cs="Arial"/>
          <w:sz w:val="22"/>
          <w:szCs w:val="22"/>
        </w:rPr>
        <w:t>wykonanie działa wynoszące</w:t>
      </w:r>
      <w:r w:rsidRPr="00F3622E">
        <w:rPr>
          <w:rFonts w:ascii="Calibri" w:hAnsi="Calibri" w:cs="Arial"/>
          <w:sz w:val="22"/>
          <w:szCs w:val="22"/>
        </w:rPr>
        <w:t xml:space="preserve"> 60 miesięcy</w:t>
      </w:r>
      <w:r w:rsidR="00D3622F">
        <w:rPr>
          <w:rFonts w:ascii="Calibri" w:hAnsi="Calibri" w:cs="Arial"/>
          <w:sz w:val="22"/>
          <w:szCs w:val="22"/>
        </w:rPr>
        <w:t>.</w:t>
      </w:r>
    </w:p>
    <w:p w14:paraId="59514B90" w14:textId="77777777" w:rsidR="009C70F7" w:rsidRPr="00F3622E" w:rsidRDefault="00D02BD1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Akceptujemy warunki płatności podane we wzorze umowy. </w:t>
      </w:r>
    </w:p>
    <w:p w14:paraId="1ECCBCBD" w14:textId="7D25F217" w:rsidR="00FF4D5C" w:rsidRPr="00F3622E" w:rsidRDefault="00D02BD1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Jesteśmy związani niniejszą ofertą przez czas wskazany w Specyfikacji Istotnych Warunków Zamówienia – tj. </w:t>
      </w:r>
      <w:r w:rsidR="005539B2">
        <w:rPr>
          <w:rFonts w:ascii="Calibri" w:hAnsi="Calibri" w:cs="Arial"/>
          <w:sz w:val="22"/>
          <w:szCs w:val="22"/>
        </w:rPr>
        <w:t>3</w:t>
      </w:r>
      <w:r w:rsidRPr="00F3622E">
        <w:rPr>
          <w:rFonts w:ascii="Calibri" w:hAnsi="Calibri" w:cs="Arial"/>
          <w:sz w:val="22"/>
          <w:szCs w:val="22"/>
        </w:rPr>
        <w:t>0 dni od daty upływu terminu składania ofert.</w:t>
      </w:r>
    </w:p>
    <w:p w14:paraId="2F7167F1" w14:textId="77777777" w:rsidR="00D02BD1" w:rsidRPr="00F3622E" w:rsidRDefault="00FF4D5C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że dołączony do specyfikacji istotnych warunków zamówienia wzór umowy został przez nas zaakceptowany i zobowiązujemy się w przypadku wyboru naszej oferty do zawarcia </w:t>
      </w:r>
      <w:r w:rsidR="00F17A1A" w:rsidRPr="00F3622E">
        <w:rPr>
          <w:rFonts w:ascii="Calibri" w:hAnsi="Calibri" w:cs="Arial"/>
          <w:sz w:val="22"/>
          <w:szCs w:val="22"/>
        </w:rPr>
        <w:t xml:space="preserve">umowy na zaakceptowanych </w:t>
      </w:r>
      <w:r w:rsidRPr="00F3622E">
        <w:rPr>
          <w:rFonts w:ascii="Calibri" w:hAnsi="Calibri" w:cs="Arial"/>
          <w:sz w:val="22"/>
          <w:szCs w:val="22"/>
        </w:rPr>
        <w:t xml:space="preserve"> warunkach. </w:t>
      </w:r>
      <w:r w:rsidR="00F92345" w:rsidRPr="00F3622E">
        <w:rPr>
          <w:rFonts w:ascii="Calibri" w:hAnsi="Calibri" w:cs="Arial"/>
          <w:sz w:val="22"/>
          <w:szCs w:val="22"/>
        </w:rPr>
        <w:t xml:space="preserve">  </w:t>
      </w:r>
    </w:p>
    <w:p w14:paraId="2CAD54C1" w14:textId="77777777" w:rsidR="00D02BD1" w:rsidRPr="00F3622E" w:rsidRDefault="00D02BD1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 xml:space="preserve">Oświadczamy, iż </w:t>
      </w:r>
      <w:r w:rsidR="00D3622F">
        <w:rPr>
          <w:rFonts w:ascii="Calibri" w:hAnsi="Calibri" w:cs="Arial"/>
          <w:sz w:val="22"/>
          <w:szCs w:val="22"/>
        </w:rPr>
        <w:t>prace</w:t>
      </w:r>
      <w:r w:rsidRPr="00F3622E">
        <w:rPr>
          <w:rFonts w:ascii="Calibri" w:hAnsi="Calibri" w:cs="Arial"/>
          <w:sz w:val="22"/>
          <w:szCs w:val="22"/>
        </w:rPr>
        <w:t xml:space="preserve"> </w:t>
      </w:r>
      <w:r w:rsidR="00D3622F">
        <w:rPr>
          <w:rFonts w:ascii="Calibri" w:hAnsi="Calibri" w:cs="Arial"/>
          <w:sz w:val="22"/>
          <w:szCs w:val="22"/>
        </w:rPr>
        <w:t>projektowe</w:t>
      </w:r>
      <w:r w:rsidRPr="00F3622E">
        <w:rPr>
          <w:rFonts w:ascii="Calibri" w:hAnsi="Calibri" w:cs="Arial"/>
          <w:sz w:val="22"/>
          <w:szCs w:val="22"/>
        </w:rPr>
        <w:t xml:space="preserve"> objęte zamówieniem wykonamy samodzielnie</w:t>
      </w:r>
      <w:r w:rsidRPr="00F3622E"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 w:rsidRPr="00F3622E">
        <w:rPr>
          <w:rFonts w:ascii="Calibri" w:hAnsi="Calibri" w:cs="Arial"/>
          <w:sz w:val="22"/>
          <w:szCs w:val="22"/>
        </w:rPr>
        <w:t>.</w:t>
      </w:r>
    </w:p>
    <w:p w14:paraId="3A5D85E3" w14:textId="77777777" w:rsidR="005539B2" w:rsidRPr="005539B2" w:rsidRDefault="005539B2" w:rsidP="009B391B">
      <w:pPr>
        <w:numPr>
          <w:ilvl w:val="1"/>
          <w:numId w:val="2"/>
        </w:numPr>
        <w:tabs>
          <w:tab w:val="clear" w:pos="862"/>
          <w:tab w:val="num" w:pos="426"/>
        </w:tabs>
        <w:spacing w:line="276" w:lineRule="auto"/>
        <w:ind w:left="426" w:hanging="426"/>
      </w:pPr>
      <w:r w:rsidRPr="005539B2">
        <w:rPr>
          <w:rFonts w:ascii="Calibri" w:hAnsi="Calibri" w:cs="Arial"/>
          <w:sz w:val="22"/>
          <w:szCs w:val="22"/>
        </w:rPr>
        <w:t xml:space="preserve">Oświadczamy, iż warunki udziału w postępowaniu określone w art. </w:t>
      </w:r>
      <w:r w:rsidRPr="005539B2">
        <w:rPr>
          <w:rFonts w:ascii="Calibri" w:eastAsia="Calibri" w:hAnsi="Calibri" w:cs="Calibri"/>
          <w:sz w:val="22"/>
          <w:szCs w:val="22"/>
        </w:rPr>
        <w:t xml:space="preserve">25 ust.1 pkt 1) </w:t>
      </w:r>
      <w:r w:rsidRPr="005539B2">
        <w:rPr>
          <w:rFonts w:ascii="Calibri" w:hAnsi="Calibri" w:cs="Arial"/>
          <w:sz w:val="22"/>
          <w:szCs w:val="22"/>
        </w:rPr>
        <w:t xml:space="preserve"> ustawy Prawo zamówień publicznych spełniamy samodzielnie</w:t>
      </w:r>
      <w:r w:rsidRPr="005539B2">
        <w:rPr>
          <w:rStyle w:val="Zakotwiczenieprzypisudolnego"/>
          <w:rFonts w:ascii="Calibri" w:hAnsi="Calibri" w:cs="Arial"/>
          <w:sz w:val="22"/>
          <w:szCs w:val="22"/>
        </w:rPr>
        <w:footnoteReference w:id="2"/>
      </w:r>
      <w:r w:rsidRPr="005539B2">
        <w:rPr>
          <w:rFonts w:ascii="Calibri" w:hAnsi="Calibri" w:cs="Arial"/>
          <w:sz w:val="22"/>
          <w:szCs w:val="22"/>
        </w:rPr>
        <w:t xml:space="preserve">.       </w:t>
      </w:r>
    </w:p>
    <w:p w14:paraId="30E63B12" w14:textId="48CDEABF" w:rsidR="005539B2" w:rsidRPr="005539B2" w:rsidRDefault="005539B2" w:rsidP="009B391B">
      <w:pPr>
        <w:numPr>
          <w:ilvl w:val="1"/>
          <w:numId w:val="2"/>
        </w:numPr>
        <w:tabs>
          <w:tab w:val="clear" w:pos="862"/>
          <w:tab w:val="num" w:pos="426"/>
        </w:tabs>
        <w:spacing w:line="276" w:lineRule="auto"/>
        <w:ind w:left="426" w:hanging="426"/>
        <w:rPr>
          <w:rFonts w:ascii="Calibri" w:hAnsi="Calibri" w:cs="Arial"/>
          <w:sz w:val="22"/>
          <w:szCs w:val="22"/>
        </w:rPr>
      </w:pPr>
      <w:r w:rsidRPr="005539B2">
        <w:rPr>
          <w:rFonts w:ascii="Calibri" w:eastAsia="Calibri" w:hAnsi="Calibri" w:cs="Calibri"/>
          <w:sz w:val="22"/>
          <w:szCs w:val="22"/>
        </w:rPr>
        <w:t xml:space="preserve">Oświadczamy, że wypełniliśmy obowiązki informacyjne przewidziane w art. 13 lub art. 14 RODO (rozporządzenie Parlamentu Europejskiego i Rady (UE) 2016/679 z dnia 27 kwietnia 2016 r. </w:t>
      </w:r>
      <w:r>
        <w:rPr>
          <w:rFonts w:ascii="Calibri" w:eastAsia="Calibri" w:hAnsi="Calibri" w:cs="Calibri"/>
          <w:sz w:val="22"/>
          <w:szCs w:val="22"/>
        </w:rPr>
        <w:t xml:space="preserve">                       </w:t>
      </w:r>
      <w:r w:rsidRPr="005539B2">
        <w:rPr>
          <w:rFonts w:ascii="Calibri" w:eastAsia="Calibri" w:hAnsi="Calibri" w:cs="Calibr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 w:rsidRPr="005539B2">
        <w:rPr>
          <w:rFonts w:ascii="Calibri" w:eastAsia="Calibri" w:hAnsi="Calibri" w:cs="Calibri"/>
          <w:sz w:val="22"/>
          <w:szCs w:val="22"/>
        </w:rPr>
        <w:t>o udzielenie zamówienia publicznego w niniejszym postępowaniu.</w:t>
      </w:r>
      <w:r w:rsidRPr="005539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</w:t>
      </w:r>
    </w:p>
    <w:p w14:paraId="62275949" w14:textId="77777777" w:rsidR="00FF4D5C" w:rsidRPr="00F3622E" w:rsidRDefault="00FF4D5C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Oferta zwiera ………. kolejno ponumerowanych(e) stron(y)</w:t>
      </w:r>
    </w:p>
    <w:p w14:paraId="1A9942A7" w14:textId="7A5EE086" w:rsidR="00240FD4" w:rsidRPr="00F3622E" w:rsidRDefault="0004088E" w:rsidP="009B391B">
      <w:pPr>
        <w:numPr>
          <w:ilvl w:val="1"/>
          <w:numId w:val="2"/>
        </w:numPr>
        <w:tabs>
          <w:tab w:val="clear" w:pos="862"/>
        </w:tabs>
        <w:spacing w:line="276" w:lineRule="auto"/>
        <w:ind w:left="426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Strony od  nr</w:t>
      </w:r>
      <w:r w:rsidR="005539B2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………</w:t>
      </w:r>
      <w:r w:rsidR="009B3AEC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 xml:space="preserve">do nr…………. stanowią dokumenty zastrzeżone przez </w:t>
      </w:r>
      <w:r w:rsidR="009C70F7" w:rsidRPr="00F3622E">
        <w:rPr>
          <w:rFonts w:ascii="Calibri" w:hAnsi="Calibri" w:cs="Arial"/>
          <w:sz w:val="22"/>
          <w:szCs w:val="22"/>
        </w:rPr>
        <w:t>Wykonawcę</w:t>
      </w:r>
      <w:r w:rsidRPr="00F3622E">
        <w:rPr>
          <w:rFonts w:ascii="Calibri" w:hAnsi="Calibri" w:cs="Arial"/>
          <w:sz w:val="22"/>
          <w:szCs w:val="22"/>
        </w:rPr>
        <w:t xml:space="preserve"> jako niejawne w rozumieniu art.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r w:rsidRPr="00F3622E">
        <w:rPr>
          <w:rFonts w:ascii="Calibri" w:hAnsi="Calibri" w:cs="Arial"/>
          <w:sz w:val="22"/>
          <w:szCs w:val="22"/>
        </w:rPr>
        <w:t>8</w:t>
      </w:r>
      <w:r w:rsidR="00731FD4" w:rsidRPr="00F3622E">
        <w:rPr>
          <w:rFonts w:ascii="Calibri" w:hAnsi="Calibri" w:cs="Arial"/>
          <w:sz w:val="22"/>
          <w:szCs w:val="22"/>
        </w:rPr>
        <w:t xml:space="preserve"> ust.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r w:rsidR="00731FD4" w:rsidRPr="00F3622E">
        <w:rPr>
          <w:rFonts w:ascii="Calibri" w:hAnsi="Calibri" w:cs="Arial"/>
          <w:sz w:val="22"/>
          <w:szCs w:val="22"/>
        </w:rPr>
        <w:t>3 ustawy</w:t>
      </w:r>
      <w:r w:rsidR="009C70F7" w:rsidRPr="00F3622E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C70F7" w:rsidRPr="00F3622E">
        <w:rPr>
          <w:rFonts w:ascii="Calibri" w:hAnsi="Calibri" w:cs="Arial"/>
          <w:sz w:val="22"/>
          <w:szCs w:val="22"/>
        </w:rPr>
        <w:t>Pzp</w:t>
      </w:r>
      <w:proofErr w:type="spellEnd"/>
      <w:r w:rsidR="00D50E4B" w:rsidRPr="00F3622E">
        <w:rPr>
          <w:rFonts w:ascii="Calibri" w:hAnsi="Calibri" w:cs="Arial"/>
          <w:sz w:val="22"/>
          <w:szCs w:val="22"/>
        </w:rPr>
        <w:t xml:space="preserve">.  </w:t>
      </w:r>
    </w:p>
    <w:p w14:paraId="049EC12F" w14:textId="77777777" w:rsidR="006115A9" w:rsidRPr="00F3622E" w:rsidRDefault="006115A9" w:rsidP="00FF4D99">
      <w:pPr>
        <w:spacing w:line="276" w:lineRule="auto"/>
        <w:ind w:left="426" w:hanging="360"/>
        <w:jc w:val="left"/>
        <w:rPr>
          <w:rFonts w:ascii="Calibri" w:hAnsi="Calibri" w:cs="Arial"/>
          <w:sz w:val="22"/>
          <w:szCs w:val="22"/>
        </w:rPr>
      </w:pPr>
    </w:p>
    <w:p w14:paraId="5965EA9C" w14:textId="77777777" w:rsidR="00F3310A" w:rsidRPr="00F3622E" w:rsidRDefault="00F3310A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14:paraId="35E647E7" w14:textId="77777777" w:rsidR="00D02BD1" w:rsidRPr="00F3622E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14:paraId="5E612B9A" w14:textId="77777777" w:rsidR="00D02BD1" w:rsidRPr="00F3622E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14:paraId="50D2A61C" w14:textId="77777777" w:rsidR="00D02BD1" w:rsidRPr="00F3622E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 w:val="22"/>
          <w:szCs w:val="22"/>
        </w:rPr>
      </w:pPr>
    </w:p>
    <w:p w14:paraId="2D35B028" w14:textId="77777777" w:rsidR="009B0B6D" w:rsidRPr="002F5ECB" w:rsidRDefault="006115A9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Pr="00F3622E">
        <w:rPr>
          <w:rFonts w:ascii="Calibri" w:hAnsi="Calibri" w:cs="Arial"/>
          <w:sz w:val="22"/>
          <w:szCs w:val="22"/>
        </w:rPr>
        <w:tab/>
      </w:r>
      <w:r w:rsidR="009B0B6D"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7FB3A813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38B3E810" w14:textId="2A43CDED" w:rsidR="006115A9" w:rsidRPr="00F3622E" w:rsidRDefault="006115A9" w:rsidP="009B0B6D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68DA7884" w14:textId="77777777" w:rsidR="006115A9" w:rsidRPr="00F3622E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204E3D77" w14:textId="77777777" w:rsidR="006115A9" w:rsidRPr="00F3622E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7498CC14" w14:textId="77777777" w:rsidR="006115A9" w:rsidRDefault="006115A9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24DA10E8" w14:textId="77777777"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5CC74EA6" w14:textId="77777777"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65212340" w14:textId="77777777"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6F09D7E9" w14:textId="77777777" w:rsidR="00AF2484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67ACF30A" w14:textId="77777777" w:rsidR="00AF2484" w:rsidRPr="00F3622E" w:rsidRDefault="00AF2484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szCs w:val="22"/>
        </w:rPr>
      </w:pPr>
    </w:p>
    <w:p w14:paraId="74DC86B2" w14:textId="063FBBAB" w:rsidR="00FF4D5C" w:rsidRPr="003A06F1" w:rsidRDefault="00D02BD1" w:rsidP="006115A9">
      <w:pPr>
        <w:tabs>
          <w:tab w:val="left" w:pos="1134"/>
        </w:tabs>
        <w:spacing w:line="276" w:lineRule="auto"/>
        <w:jc w:val="left"/>
        <w:rPr>
          <w:rFonts w:ascii="Calibri" w:hAnsi="Calibri" w:cs="Arial"/>
          <w:color w:val="C00000"/>
          <w:szCs w:val="22"/>
        </w:rPr>
      </w:pPr>
      <w:r w:rsidRPr="00F3622E">
        <w:rPr>
          <w:rFonts w:ascii="Calibri" w:hAnsi="Calibri" w:cs="Arial"/>
          <w:szCs w:val="22"/>
        </w:rPr>
        <w:br w:type="page"/>
      </w:r>
      <w:r w:rsidR="00633C33" w:rsidRPr="00F3622E">
        <w:rPr>
          <w:rFonts w:ascii="Calibri" w:hAnsi="Calibri" w:cs="Arial"/>
          <w:szCs w:val="22"/>
        </w:rPr>
        <w:lastRenderedPageBreak/>
        <w:t xml:space="preserve">  </w:t>
      </w:r>
      <w:r w:rsidR="00EB2A8E">
        <w:rPr>
          <w:rFonts w:ascii="Arial" w:hAnsi="Arial" w:cs="Arial"/>
        </w:rPr>
        <w:t>JTBS</w:t>
      </w:r>
      <w:r w:rsidR="00B05FFF">
        <w:rPr>
          <w:rFonts w:ascii="Arial" w:hAnsi="Arial" w:cs="Arial"/>
        </w:rPr>
        <w:t>/1/2020</w:t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  <w:r w:rsidR="00FF4D5C" w:rsidRPr="003A06F1">
        <w:rPr>
          <w:rFonts w:ascii="Calibri" w:hAnsi="Calibri" w:cs="Arial"/>
          <w:color w:val="C00000"/>
          <w:szCs w:val="22"/>
        </w:rPr>
        <w:tab/>
      </w:r>
    </w:p>
    <w:p w14:paraId="4B283E18" w14:textId="77777777" w:rsidR="00FF4D5C" w:rsidRPr="00F3622E" w:rsidRDefault="00FF4D5C" w:rsidP="006115A9">
      <w:pPr>
        <w:tabs>
          <w:tab w:val="left" w:pos="1134"/>
        </w:tabs>
        <w:spacing w:line="276" w:lineRule="auto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Cs w:val="22"/>
        </w:rPr>
        <w:tab/>
        <w:t>Załącznik nr 2 do SIWZ</w:t>
      </w:r>
    </w:p>
    <w:p w14:paraId="61E2FA0E" w14:textId="77777777" w:rsidR="00276CF9" w:rsidRPr="00F3622E" w:rsidRDefault="00FF4D5C" w:rsidP="006115A9">
      <w:pPr>
        <w:tabs>
          <w:tab w:val="left" w:pos="1134"/>
        </w:tabs>
        <w:spacing w:line="276" w:lineRule="auto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Cs w:val="22"/>
        </w:rPr>
        <w:tab/>
      </w:r>
      <w:r w:rsidRPr="00F3622E">
        <w:rPr>
          <w:rFonts w:ascii="Calibri" w:hAnsi="Calibri" w:cs="Arial"/>
          <w:sz w:val="28"/>
        </w:rPr>
        <w:tab/>
      </w:r>
      <w:r w:rsidRPr="00F3622E">
        <w:rPr>
          <w:rFonts w:ascii="Calibri" w:hAnsi="Calibri" w:cs="Arial"/>
          <w:sz w:val="28"/>
        </w:rPr>
        <w:tab/>
        <w:t xml:space="preserve">  </w:t>
      </w:r>
    </w:p>
    <w:p w14:paraId="5B9FD508" w14:textId="77777777" w:rsidR="00D02BD1" w:rsidRPr="00F3622E" w:rsidRDefault="00D50E4B" w:rsidP="00D02BD1">
      <w:pPr>
        <w:tabs>
          <w:tab w:val="left" w:pos="1134"/>
        </w:tabs>
        <w:spacing w:line="276" w:lineRule="auto"/>
        <w:jc w:val="center"/>
        <w:rPr>
          <w:rFonts w:ascii="Calibri" w:hAnsi="Calibri" w:cs="Arial"/>
          <w:sz w:val="28"/>
        </w:rPr>
      </w:pPr>
      <w:r w:rsidRPr="00F3622E">
        <w:rPr>
          <w:rFonts w:ascii="Calibri" w:hAnsi="Calibri" w:cs="Arial"/>
          <w:sz w:val="28"/>
        </w:rPr>
        <w:t>OŚWIADCZENI</w:t>
      </w:r>
      <w:r w:rsidR="00FF4D5C" w:rsidRPr="00F3622E">
        <w:rPr>
          <w:rFonts w:ascii="Calibri" w:hAnsi="Calibri" w:cs="Arial"/>
          <w:sz w:val="28"/>
        </w:rPr>
        <w:t>E</w:t>
      </w:r>
      <w:r w:rsidRPr="00F3622E">
        <w:rPr>
          <w:rFonts w:ascii="Calibri" w:hAnsi="Calibri" w:cs="Arial"/>
          <w:sz w:val="28"/>
        </w:rPr>
        <w:t xml:space="preserve"> WYKONAWCY</w:t>
      </w:r>
    </w:p>
    <w:p w14:paraId="1DBC8DF8" w14:textId="77777777" w:rsidR="00D02BD1" w:rsidRPr="00F3622E" w:rsidRDefault="00D02BD1" w:rsidP="00D02BD1">
      <w:pPr>
        <w:jc w:val="center"/>
        <w:rPr>
          <w:rFonts w:ascii="Calibri" w:hAnsi="Calibri" w:cs="Arial"/>
          <w:b/>
          <w:sz w:val="28"/>
        </w:rPr>
      </w:pPr>
      <w:r w:rsidRPr="00F3622E">
        <w:rPr>
          <w:rFonts w:ascii="Calibri" w:hAnsi="Calibri" w:cs="Arial"/>
          <w:b/>
          <w:sz w:val="28"/>
        </w:rPr>
        <w:t>o spełnieniu warunków udziału w postępowaniu</w:t>
      </w:r>
    </w:p>
    <w:p w14:paraId="229397D3" w14:textId="77777777" w:rsidR="00D02BD1" w:rsidRPr="00F3622E" w:rsidRDefault="00D02BD1" w:rsidP="00D02BD1">
      <w:pPr>
        <w:spacing w:line="360" w:lineRule="auto"/>
        <w:rPr>
          <w:rFonts w:ascii="Calibri" w:hAnsi="Calibri" w:cs="Tahoma"/>
          <w:sz w:val="28"/>
        </w:rPr>
      </w:pPr>
    </w:p>
    <w:p w14:paraId="13344F86" w14:textId="77212BDD" w:rsidR="00D02BD1" w:rsidRPr="00F3622E" w:rsidRDefault="00D02BD1" w:rsidP="00D02BD1">
      <w:pPr>
        <w:spacing w:line="480" w:lineRule="auto"/>
        <w:jc w:val="left"/>
        <w:rPr>
          <w:rFonts w:ascii="Calibri" w:hAnsi="Calibri" w:cs="Arial"/>
          <w:szCs w:val="22"/>
        </w:rPr>
      </w:pPr>
      <w:r w:rsidRPr="00F3622E">
        <w:rPr>
          <w:rFonts w:ascii="Calibri" w:hAnsi="Calibri" w:cs="Arial"/>
          <w:szCs w:val="22"/>
        </w:rPr>
        <w:t>Nazwa Wykonawcy: ...................................................................................................................</w:t>
      </w:r>
      <w:r w:rsidR="006C1E8A" w:rsidRPr="00F3622E">
        <w:rPr>
          <w:rFonts w:ascii="Calibri" w:hAnsi="Calibri" w:cs="Arial"/>
          <w:szCs w:val="22"/>
        </w:rPr>
        <w:t>..........</w:t>
      </w:r>
      <w:r w:rsidRPr="00F3622E">
        <w:rPr>
          <w:rFonts w:ascii="Calibri" w:hAnsi="Calibri" w:cs="Arial"/>
          <w:szCs w:val="22"/>
        </w:rPr>
        <w:t>........</w:t>
      </w:r>
      <w:r w:rsidR="009B3AEC">
        <w:rPr>
          <w:rFonts w:ascii="Calibri" w:hAnsi="Calibri" w:cs="Arial"/>
          <w:szCs w:val="22"/>
        </w:rPr>
        <w:t>......</w:t>
      </w:r>
      <w:r w:rsidRPr="00F3622E">
        <w:rPr>
          <w:rFonts w:ascii="Calibri" w:hAnsi="Calibri" w:cs="Arial"/>
          <w:szCs w:val="22"/>
        </w:rPr>
        <w:t>........</w:t>
      </w:r>
    </w:p>
    <w:p w14:paraId="217AB251" w14:textId="199BC1AE" w:rsidR="00D02BD1" w:rsidRPr="00276815" w:rsidRDefault="00D02BD1" w:rsidP="00276815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</w:t>
      </w:r>
      <w:r w:rsidR="009B3AEC">
        <w:rPr>
          <w:rFonts w:ascii="Calibri" w:hAnsi="Calibri" w:cs="Arial"/>
          <w:sz w:val="22"/>
          <w:szCs w:val="22"/>
        </w:rPr>
        <w:t>.......</w:t>
      </w:r>
      <w:r w:rsidRPr="00F3622E">
        <w:rPr>
          <w:rFonts w:ascii="Calibri" w:hAnsi="Calibri" w:cs="Arial"/>
          <w:sz w:val="22"/>
          <w:szCs w:val="22"/>
        </w:rPr>
        <w:t>..............</w:t>
      </w:r>
      <w:r w:rsidR="009B3AEC">
        <w:rPr>
          <w:rFonts w:ascii="Calibri" w:hAnsi="Calibri" w:cs="Arial"/>
          <w:sz w:val="22"/>
          <w:szCs w:val="22"/>
        </w:rPr>
        <w:t>nr…</w:t>
      </w:r>
      <w:r w:rsidRPr="00F3622E">
        <w:rPr>
          <w:rFonts w:ascii="Calibri" w:hAnsi="Calibri" w:cs="Arial"/>
          <w:sz w:val="22"/>
          <w:szCs w:val="22"/>
        </w:rPr>
        <w:t>....</w:t>
      </w:r>
      <w:r w:rsidR="009B3AEC">
        <w:rPr>
          <w:rFonts w:ascii="Calibri" w:hAnsi="Calibri" w:cs="Arial"/>
          <w:sz w:val="22"/>
          <w:szCs w:val="22"/>
        </w:rPr>
        <w:t>...</w:t>
      </w:r>
      <w:r w:rsidRPr="00F3622E">
        <w:rPr>
          <w:rFonts w:ascii="Calibri" w:hAnsi="Calibri" w:cs="Arial"/>
          <w:sz w:val="22"/>
          <w:szCs w:val="22"/>
        </w:rPr>
        <w:t>......</w:t>
      </w:r>
      <w:r w:rsidR="009B3AEC">
        <w:rPr>
          <w:rFonts w:ascii="Calibri" w:hAnsi="Calibri" w:cs="Arial"/>
          <w:sz w:val="22"/>
          <w:szCs w:val="22"/>
        </w:rPr>
        <w:t xml:space="preserve"> k</w:t>
      </w:r>
      <w:r w:rsidRPr="00F3622E">
        <w:rPr>
          <w:rFonts w:ascii="Calibri" w:hAnsi="Calibri" w:cs="Arial"/>
          <w:sz w:val="22"/>
          <w:szCs w:val="22"/>
        </w:rPr>
        <w:t>od i miejscowość: .................................</w:t>
      </w:r>
      <w:r w:rsidR="006C1E8A" w:rsidRPr="00F3622E">
        <w:rPr>
          <w:rFonts w:ascii="Calibri" w:hAnsi="Calibri" w:cs="Arial"/>
          <w:sz w:val="22"/>
          <w:szCs w:val="22"/>
        </w:rPr>
        <w:t>...</w:t>
      </w:r>
      <w:r w:rsidR="009B3AEC">
        <w:rPr>
          <w:rFonts w:ascii="Calibri" w:hAnsi="Calibri" w:cs="Arial"/>
          <w:sz w:val="22"/>
          <w:szCs w:val="22"/>
        </w:rPr>
        <w:t>...</w:t>
      </w:r>
      <w:r w:rsidR="006C1E8A" w:rsidRPr="00F3622E">
        <w:rPr>
          <w:rFonts w:ascii="Calibri" w:hAnsi="Calibri" w:cs="Arial"/>
          <w:sz w:val="22"/>
          <w:szCs w:val="22"/>
        </w:rPr>
        <w:t>..</w:t>
      </w:r>
      <w:r w:rsidRPr="00F3622E">
        <w:rPr>
          <w:rFonts w:ascii="Calibri" w:hAnsi="Calibri" w:cs="Arial"/>
          <w:sz w:val="22"/>
          <w:szCs w:val="22"/>
        </w:rPr>
        <w:t>..................</w:t>
      </w:r>
    </w:p>
    <w:p w14:paraId="7B179414" w14:textId="77777777" w:rsidR="00D02BD1" w:rsidRPr="00F670F4" w:rsidRDefault="00D02BD1" w:rsidP="00D02BD1">
      <w:pPr>
        <w:jc w:val="center"/>
        <w:rPr>
          <w:rFonts w:ascii="Calibri" w:hAnsi="Calibri" w:cs="Arial"/>
          <w:szCs w:val="24"/>
        </w:rPr>
      </w:pPr>
      <w:r w:rsidRPr="00F670F4">
        <w:rPr>
          <w:rFonts w:ascii="Calibri" w:hAnsi="Calibri" w:cs="Arial"/>
          <w:szCs w:val="24"/>
        </w:rPr>
        <w:t>Ubiegając się o zamówienie publiczne, którego przedmiotem jest:</w:t>
      </w:r>
    </w:p>
    <w:p w14:paraId="7EB53AD5" w14:textId="77777777" w:rsidR="00276815" w:rsidRDefault="00D3622F" w:rsidP="00276815">
      <w:pPr>
        <w:spacing w:before="60" w:line="276" w:lineRule="auto"/>
        <w:ind w:left="774"/>
        <w:rPr>
          <w:rFonts w:ascii="Calibri" w:hAnsi="Calibri" w:cs="Arial"/>
          <w:color w:val="000000"/>
          <w:szCs w:val="24"/>
          <w:u w:val="single"/>
        </w:rPr>
      </w:pPr>
      <w:r w:rsidRPr="00D3622F">
        <w:rPr>
          <w:rFonts w:ascii="Calibri" w:hAnsi="Calibri" w:cs="Arial"/>
          <w:color w:val="000000"/>
          <w:szCs w:val="24"/>
          <w:u w:val="single"/>
        </w:rPr>
        <w:t xml:space="preserve">Sporządzenie projektu budowlano-wykonawczego dla I przedsięwzięcia obejmującego budowę minimum </w:t>
      </w:r>
      <w:r w:rsidR="00B05FFF">
        <w:rPr>
          <w:rFonts w:ascii="Calibri" w:hAnsi="Calibri" w:cs="Arial"/>
          <w:color w:val="000000"/>
          <w:szCs w:val="24"/>
          <w:u w:val="single"/>
        </w:rPr>
        <w:t>200</w:t>
      </w:r>
      <w:r w:rsidRPr="00D3622F">
        <w:rPr>
          <w:rFonts w:ascii="Calibri" w:hAnsi="Calibri" w:cs="Arial"/>
          <w:color w:val="000000"/>
          <w:szCs w:val="24"/>
          <w:u w:val="single"/>
        </w:rPr>
        <w:t xml:space="preserve"> mieszkań zgodnie z </w:t>
      </w:r>
      <w:r>
        <w:rPr>
          <w:rFonts w:ascii="Calibri" w:hAnsi="Calibri" w:cs="Arial"/>
          <w:color w:val="000000"/>
          <w:szCs w:val="24"/>
          <w:u w:val="single"/>
        </w:rPr>
        <w:t>przedstawioną w postępowaniu koncepcją</w:t>
      </w:r>
      <w:r w:rsidRPr="00D3622F">
        <w:rPr>
          <w:rFonts w:ascii="Calibri" w:hAnsi="Calibri" w:cs="Arial"/>
          <w:color w:val="000000"/>
          <w:szCs w:val="24"/>
          <w:u w:val="single"/>
        </w:rPr>
        <w:t xml:space="preserve">. </w:t>
      </w:r>
    </w:p>
    <w:p w14:paraId="21A6F244" w14:textId="0308ABD8" w:rsidR="00276815" w:rsidRPr="00276815" w:rsidRDefault="00276815" w:rsidP="00276815">
      <w:pPr>
        <w:spacing w:before="60" w:line="276" w:lineRule="auto"/>
        <w:ind w:left="774"/>
      </w:pPr>
      <w:r w:rsidRPr="00276815">
        <w:rPr>
          <w:rFonts w:ascii="Calibri" w:eastAsia="Calibri" w:hAnsi="Calibri" w:cs="Calibri"/>
          <w:b/>
        </w:rPr>
        <w:t>Informacja dotycząca Wykonawcy</w:t>
      </w:r>
      <w:r w:rsidRPr="00276815">
        <w:rPr>
          <w:rFonts w:ascii="Calibri" w:eastAsia="Calibri" w:hAnsi="Calibri" w:cs="Calibri"/>
        </w:rPr>
        <w:t>:</w:t>
      </w:r>
    </w:p>
    <w:p w14:paraId="1CA8CD0F" w14:textId="6C561743" w:rsidR="00276815" w:rsidRPr="00276815" w:rsidRDefault="00276815" w:rsidP="00276815">
      <w:pPr>
        <w:spacing w:before="60" w:line="276" w:lineRule="auto"/>
        <w:ind w:left="774"/>
      </w:pPr>
      <w:r w:rsidRPr="00276815">
        <w:rPr>
          <w:rFonts w:ascii="Calibri" w:eastAsia="Calibri" w:hAnsi="Calibri" w:cs="Calibri"/>
        </w:rPr>
        <w:t>Oświadczam, że spełniam warunki udziału w postępowaniu określone przez Zamawiającego w  Specyfikacji Istotnych Warunków Zamówienia, w części I</w:t>
      </w:r>
      <w:r w:rsidR="00E96E4F">
        <w:rPr>
          <w:rFonts w:ascii="Calibri" w:eastAsia="Calibri" w:hAnsi="Calibri" w:cs="Calibri"/>
        </w:rPr>
        <w:t>V</w:t>
      </w:r>
      <w:r w:rsidRPr="00276815">
        <w:rPr>
          <w:rFonts w:ascii="Calibri" w:eastAsia="Calibri" w:hAnsi="Calibri" w:cs="Calibri"/>
        </w:rPr>
        <w:t xml:space="preserve">, dotyczące: </w:t>
      </w:r>
      <w:r w:rsidRPr="00276815">
        <w:rPr>
          <w:rFonts w:ascii="Calibri" w:eastAsia="Calibri" w:hAnsi="Calibri" w:cs="Calibri"/>
          <w:b/>
        </w:rPr>
        <w:t xml:space="preserve">zdolności technicznej lub zawodowej </w:t>
      </w:r>
    </w:p>
    <w:p w14:paraId="12CF6E53" w14:textId="77777777" w:rsidR="00276815" w:rsidRPr="00276815" w:rsidRDefault="00276815" w:rsidP="00276815">
      <w:pPr>
        <w:spacing w:before="60" w:line="276" w:lineRule="auto"/>
        <w:ind w:left="774"/>
        <w:rPr>
          <w:rFonts w:ascii="Calibri" w:eastAsia="Calibri" w:hAnsi="Calibri" w:cs="Calibri"/>
        </w:rPr>
      </w:pPr>
    </w:p>
    <w:p w14:paraId="0CA5E47C" w14:textId="77777777" w:rsidR="009B0B6D" w:rsidRPr="002F5ECB" w:rsidRDefault="009B0B6D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533B1E52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4D0E6F4E" w14:textId="77777777" w:rsidR="00E96E4F" w:rsidRPr="00276815" w:rsidRDefault="00E96E4F" w:rsidP="00E96E4F">
      <w:pPr>
        <w:spacing w:before="60" w:line="276" w:lineRule="auto"/>
        <w:ind w:left="774" w:right="1417"/>
        <w:jc w:val="right"/>
        <w:rPr>
          <w:rFonts w:ascii="Calibri" w:eastAsia="Calibri" w:hAnsi="Calibri" w:cs="Calibri"/>
        </w:rPr>
      </w:pPr>
    </w:p>
    <w:p w14:paraId="7052B1FE" w14:textId="77777777" w:rsidR="00276815" w:rsidRPr="00276815" w:rsidRDefault="00276815" w:rsidP="00276815">
      <w:pPr>
        <w:spacing w:before="60" w:line="276" w:lineRule="auto"/>
        <w:ind w:left="774"/>
      </w:pPr>
      <w:r w:rsidRPr="00276815">
        <w:rPr>
          <w:rFonts w:ascii="Calibri" w:eastAsia="Calibri" w:hAnsi="Calibri" w:cs="Calibri"/>
          <w:b/>
        </w:rPr>
        <w:t>Informacja w związku z poleganiem na zasobach innych podmiotów</w:t>
      </w:r>
      <w:r w:rsidRPr="00276815">
        <w:rPr>
          <w:rFonts w:ascii="Calibri" w:eastAsia="Calibri" w:hAnsi="Calibri" w:cs="Calibri"/>
        </w:rPr>
        <w:t>:</w:t>
      </w:r>
    </w:p>
    <w:p w14:paraId="6A386C5F" w14:textId="77777777" w:rsidR="00276815" w:rsidRDefault="00276815" w:rsidP="00276815">
      <w:pPr>
        <w:spacing w:before="60" w:line="276" w:lineRule="auto"/>
        <w:ind w:left="774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części IV Specyfikacji Istotnych Warunków Zamówienia dotyczących </w:t>
      </w:r>
      <w:r w:rsidRPr="00276815">
        <w:rPr>
          <w:rFonts w:ascii="Calibri" w:eastAsia="Calibri" w:hAnsi="Calibri" w:cs="Arial"/>
          <w:b/>
          <w:szCs w:val="24"/>
        </w:rPr>
        <w:t xml:space="preserve">zdolności technicznej lub zawodowej </w:t>
      </w:r>
      <w:r w:rsidRPr="00276815">
        <w:rPr>
          <w:rFonts w:ascii="Calibri" w:eastAsia="Calibri" w:hAnsi="Calibri" w:cs="Calibri"/>
          <w:b/>
        </w:rPr>
        <w:t>polegam na zasobach</w:t>
      </w:r>
      <w:r>
        <w:rPr>
          <w:rFonts w:ascii="Calibri" w:eastAsia="Calibri" w:hAnsi="Calibri" w:cs="Calibri"/>
          <w:b/>
        </w:rPr>
        <w:t xml:space="preserve"> </w:t>
      </w:r>
      <w:r w:rsidRPr="00276815">
        <w:rPr>
          <w:rFonts w:ascii="Calibri" w:eastAsia="Calibri" w:hAnsi="Calibri" w:cs="Calibri"/>
          <w:b/>
        </w:rPr>
        <w:t>następującego/</w:t>
      </w:r>
      <w:proofErr w:type="spellStart"/>
      <w:r w:rsidRPr="00276815">
        <w:rPr>
          <w:rFonts w:ascii="Calibri" w:eastAsia="Calibri" w:hAnsi="Calibri" w:cs="Calibri"/>
          <w:b/>
        </w:rPr>
        <w:t>ych</w:t>
      </w:r>
      <w:proofErr w:type="spellEnd"/>
      <w:r>
        <w:rPr>
          <w:rFonts w:ascii="Calibri" w:eastAsia="Calibri" w:hAnsi="Calibri" w:cs="Calibri"/>
          <w:b/>
        </w:rPr>
        <w:t xml:space="preserve"> </w:t>
      </w:r>
      <w:r w:rsidRPr="00276815">
        <w:rPr>
          <w:rFonts w:ascii="Calibri" w:eastAsia="Calibri" w:hAnsi="Calibri" w:cs="Calibri"/>
          <w:b/>
        </w:rPr>
        <w:t>podmiotu/ów:</w:t>
      </w:r>
      <w:r w:rsidRPr="00276815">
        <w:rPr>
          <w:rFonts w:ascii="Calibri" w:eastAsia="Calibri" w:hAnsi="Calibri" w:cs="Calibri"/>
        </w:rPr>
        <w:t xml:space="preserve"> </w:t>
      </w:r>
    </w:p>
    <w:p w14:paraId="2F83486C" w14:textId="353DA97C" w:rsidR="00276815" w:rsidRPr="00276815" w:rsidRDefault="00276815" w:rsidP="00276815">
      <w:pPr>
        <w:spacing w:before="60" w:line="276" w:lineRule="auto"/>
        <w:ind w:left="774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Calibri"/>
        </w:rPr>
        <w:t>…………………………………………………………………………………..………………..., w następującym zakresie………………………………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</w:t>
      </w:r>
      <w:r w:rsidRPr="00276815">
        <w:rPr>
          <w:rFonts w:ascii="Calibri" w:eastAsia="Calibri" w:hAnsi="Calibri" w:cs="Calibri"/>
        </w:rPr>
        <w:t xml:space="preserve"> </w:t>
      </w:r>
      <w:r w:rsidRPr="00276815">
        <w:rPr>
          <w:rFonts w:ascii="Calibri" w:eastAsia="Calibri" w:hAnsi="Calibri" w:cs="Calibri"/>
          <w:i/>
        </w:rPr>
        <w:t>(wskazać podmiot i określić odpowiedni zakres dla wskazanego podmiotu, np. dysponowanie osobą projektanta branży...).</w:t>
      </w:r>
      <w:r w:rsidRPr="00276815">
        <w:rPr>
          <w:rFonts w:ascii="Calibri" w:eastAsia="Calibri" w:hAnsi="Calibri" w:cs="Calibri"/>
        </w:rPr>
        <w:t xml:space="preserve"> </w:t>
      </w:r>
    </w:p>
    <w:p w14:paraId="5A7E277B" w14:textId="77777777" w:rsidR="00276815" w:rsidRPr="00276815" w:rsidRDefault="00276815" w:rsidP="00276815">
      <w:pPr>
        <w:spacing w:before="60" w:line="276" w:lineRule="auto"/>
        <w:ind w:left="774"/>
        <w:rPr>
          <w:rFonts w:ascii="Calibri" w:eastAsia="Calibri" w:hAnsi="Calibri" w:cs="Calibri"/>
        </w:rPr>
      </w:pPr>
    </w:p>
    <w:p w14:paraId="01473B18" w14:textId="77777777" w:rsidR="009B0B6D" w:rsidRPr="002F5ECB" w:rsidRDefault="009B0B6D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24B2A804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321C21A2" w14:textId="77777777" w:rsidR="00E96E4F" w:rsidRDefault="00276815" w:rsidP="00276815">
      <w:pPr>
        <w:spacing w:before="60" w:line="276" w:lineRule="auto"/>
        <w:ind w:left="5672" w:firstLine="2458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br/>
      </w:r>
    </w:p>
    <w:p w14:paraId="661C29C9" w14:textId="0C79A784" w:rsidR="00276815" w:rsidRPr="00276815" w:rsidRDefault="00276815" w:rsidP="00276815">
      <w:pPr>
        <w:spacing w:before="60" w:line="276" w:lineRule="auto"/>
        <w:ind w:left="5672" w:firstLine="2458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                                                                                               </w:t>
      </w:r>
    </w:p>
    <w:p w14:paraId="7841989F" w14:textId="77777777" w:rsidR="009B0B6D" w:rsidRDefault="009B0B6D" w:rsidP="00E96E4F">
      <w:pPr>
        <w:spacing w:before="60" w:line="240" w:lineRule="auto"/>
        <w:rPr>
          <w:rFonts w:ascii="Calibri" w:eastAsia="Calibri" w:hAnsi="Calibri" w:cs="Calibri"/>
          <w:b/>
        </w:rPr>
      </w:pPr>
    </w:p>
    <w:p w14:paraId="4B01E392" w14:textId="74E45FF1" w:rsidR="00276815" w:rsidRPr="00276815" w:rsidRDefault="00276815" w:rsidP="00E96E4F">
      <w:pPr>
        <w:spacing w:before="60" w:line="240" w:lineRule="auto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Calibri"/>
          <w:b/>
        </w:rPr>
        <w:lastRenderedPageBreak/>
        <w:t>Oświadczenie dotyczące podanych informacji:</w:t>
      </w:r>
    </w:p>
    <w:p w14:paraId="22842F55" w14:textId="77777777" w:rsidR="00276815" w:rsidRPr="00276815" w:rsidRDefault="00276815" w:rsidP="00E96E4F">
      <w:pPr>
        <w:spacing w:before="60" w:line="240" w:lineRule="auto"/>
        <w:rPr>
          <w:rFonts w:ascii="Calibri" w:eastAsia="Calibri" w:hAnsi="Calibri" w:cs="Calibri"/>
        </w:rPr>
      </w:pPr>
    </w:p>
    <w:p w14:paraId="44189ACF" w14:textId="63FEF807" w:rsidR="00276815" w:rsidRPr="00276815" w:rsidRDefault="00276815" w:rsidP="00E96E4F">
      <w:pPr>
        <w:spacing w:before="60" w:line="360" w:lineRule="auto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Oświadczam, że wszystkie informacje podane w powyższych oświadczeniach są aktualne</w:t>
      </w:r>
      <w:r w:rsidR="00E96E4F">
        <w:rPr>
          <w:rFonts w:ascii="Calibri" w:eastAsia="Calibri" w:hAnsi="Calibri" w:cs="Calibri"/>
        </w:rPr>
        <w:t xml:space="preserve"> </w:t>
      </w:r>
      <w:r w:rsidRPr="00276815">
        <w:rPr>
          <w:rFonts w:ascii="Calibri" w:eastAsia="Calibri" w:hAnsi="Calibri" w:cs="Calibri"/>
        </w:rPr>
        <w:t>i zgodne z prawdą oraz zostały przedstawione z pełną świadomością konsekwencji wprowadzenia zamawiającego w błąd przy przedstawianiu informacji.</w:t>
      </w:r>
    </w:p>
    <w:p w14:paraId="4988F0C5" w14:textId="77777777" w:rsidR="00E96E4F" w:rsidRDefault="00E96E4F" w:rsidP="00E96E4F">
      <w:pPr>
        <w:spacing w:before="60" w:line="276" w:lineRule="auto"/>
        <w:rPr>
          <w:rFonts w:ascii="Calibri" w:eastAsia="Calibri" w:hAnsi="Calibri" w:cs="Calibri"/>
        </w:rPr>
      </w:pPr>
    </w:p>
    <w:p w14:paraId="6457216C" w14:textId="77777777" w:rsidR="009B0B6D" w:rsidRPr="002F5ECB" w:rsidRDefault="009B0B6D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7DAA1727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70F1F534" w14:textId="77777777" w:rsidR="00276815" w:rsidRPr="00276815" w:rsidRDefault="00276815" w:rsidP="00276815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  <w:r w:rsidRPr="00276815">
        <w:rPr>
          <w:rFonts w:ascii="Calibri" w:hAnsi="Calibri" w:cs="Arial"/>
          <w:sz w:val="20"/>
        </w:rPr>
        <w:tab/>
      </w:r>
      <w:r w:rsidRPr="00276815">
        <w:rPr>
          <w:rFonts w:ascii="Calibri" w:hAnsi="Calibri" w:cs="Arial"/>
          <w:sz w:val="20"/>
        </w:rPr>
        <w:tab/>
      </w:r>
      <w:r w:rsidRPr="00276815">
        <w:rPr>
          <w:rFonts w:ascii="Calibri" w:hAnsi="Calibri" w:cs="Arial"/>
          <w:sz w:val="20"/>
        </w:rPr>
        <w:tab/>
      </w:r>
      <w:r w:rsidRPr="00276815">
        <w:rPr>
          <w:rFonts w:ascii="Calibri" w:hAnsi="Calibri" w:cs="Arial"/>
          <w:sz w:val="20"/>
        </w:rPr>
        <w:tab/>
      </w:r>
      <w:r w:rsidRPr="00276815">
        <w:rPr>
          <w:rFonts w:ascii="Calibri" w:hAnsi="Calibri" w:cs="Arial"/>
          <w:sz w:val="20"/>
        </w:rPr>
        <w:tab/>
      </w:r>
      <w:r w:rsidRPr="00276815">
        <w:rPr>
          <w:rFonts w:ascii="Calibri" w:hAnsi="Calibri" w:cs="Arial"/>
          <w:sz w:val="20"/>
        </w:rPr>
        <w:tab/>
      </w:r>
      <w:r w:rsidRPr="00276815">
        <w:rPr>
          <w:rFonts w:ascii="Calibri" w:hAnsi="Calibri" w:cs="Arial"/>
          <w:sz w:val="20"/>
        </w:rPr>
        <w:tab/>
      </w:r>
      <w:r w:rsidRPr="00276815">
        <w:rPr>
          <w:rFonts w:ascii="Calibri" w:hAnsi="Calibri" w:cs="Arial"/>
          <w:sz w:val="20"/>
        </w:rPr>
        <w:tab/>
      </w:r>
    </w:p>
    <w:p w14:paraId="0D58C7D3" w14:textId="294B1ABE" w:rsidR="00276815" w:rsidRDefault="00276815" w:rsidP="00276815">
      <w:pPr>
        <w:spacing w:line="276" w:lineRule="auto"/>
        <w:ind w:left="-142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Calibri"/>
          <w:b/>
        </w:rPr>
        <w:t>Oświadczenie dotyczące dostępu do dokumentów:</w:t>
      </w:r>
    </w:p>
    <w:p w14:paraId="414DBD12" w14:textId="77777777" w:rsidR="00E96E4F" w:rsidRPr="00276815" w:rsidRDefault="00E96E4F" w:rsidP="00276815">
      <w:pPr>
        <w:spacing w:line="276" w:lineRule="auto"/>
        <w:ind w:left="-142"/>
        <w:rPr>
          <w:rFonts w:ascii="Calibri" w:eastAsia="Calibri" w:hAnsi="Calibri" w:cs="Calibri"/>
          <w:b/>
        </w:rPr>
      </w:pPr>
    </w:p>
    <w:p w14:paraId="21F6ADEA" w14:textId="77777777" w:rsidR="00276815" w:rsidRPr="00276815" w:rsidRDefault="00276815" w:rsidP="00276815">
      <w:pPr>
        <w:spacing w:line="276" w:lineRule="auto"/>
        <w:ind w:left="-142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Zamawiający ma możliwość uzyskania dostępu do oświadczeń i dokumentów, o których mowa w art. 25 ust. 1 pkt 1 ustawy </w:t>
      </w:r>
      <w:proofErr w:type="spellStart"/>
      <w:r w:rsidRPr="00276815">
        <w:rPr>
          <w:rFonts w:ascii="Calibri" w:eastAsia="Calibri" w:hAnsi="Calibri" w:cs="Calibri"/>
        </w:rPr>
        <w:t>Pzp</w:t>
      </w:r>
      <w:proofErr w:type="spellEnd"/>
      <w:r w:rsidRPr="00276815">
        <w:rPr>
          <w:rFonts w:ascii="Calibri" w:eastAsia="Calibri" w:hAnsi="Calibri" w:cs="Calibri"/>
        </w:rPr>
        <w:t>, które są dostępne w formie elektronicznej pod adresami internetowymi ogólnodostępnych i bezpłatnych baz danych: …………………………………………………..</w:t>
      </w:r>
    </w:p>
    <w:p w14:paraId="0F7AAFB2" w14:textId="77777777" w:rsidR="00276815" w:rsidRPr="00276815" w:rsidRDefault="00276815" w:rsidP="00276815">
      <w:pPr>
        <w:spacing w:line="276" w:lineRule="auto"/>
        <w:ind w:left="-142"/>
        <w:rPr>
          <w:rFonts w:ascii="Calibri" w:eastAsia="Calibri" w:hAnsi="Calibri" w:cs="Calibri"/>
          <w:u w:val="single"/>
        </w:rPr>
      </w:pPr>
    </w:p>
    <w:p w14:paraId="70B2F04A" w14:textId="77777777" w:rsidR="00276815" w:rsidRPr="00276815" w:rsidRDefault="00276815" w:rsidP="00276815">
      <w:pPr>
        <w:spacing w:line="276" w:lineRule="auto"/>
        <w:ind w:left="-142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Jednocześnie informujemy, że Zamawiający ma możliwość uzyskania dostępu do oświadczeń               i dokumentów, o których mowa w art. 25 ust. 1 pkt 1 ustawy </w:t>
      </w:r>
      <w:proofErr w:type="spellStart"/>
      <w:r w:rsidRPr="00276815">
        <w:rPr>
          <w:rFonts w:ascii="Calibri" w:eastAsia="Calibri" w:hAnsi="Calibri" w:cs="Calibri"/>
        </w:rPr>
        <w:t>Pzp</w:t>
      </w:r>
      <w:proofErr w:type="spellEnd"/>
      <w:r w:rsidRPr="00276815">
        <w:rPr>
          <w:rFonts w:ascii="Calibri" w:eastAsia="Calibri" w:hAnsi="Calibri" w:cs="Calibri"/>
        </w:rPr>
        <w:t>, które znajdują się                            w posiadaniu Zamawiającego ………………………………………………………………………………………(należy wskazać np. nazwę postępowania, numer sprawy nadany przez Zamawiającego lub inną informację identyfikującą dokument, który jest w posiadaniu Zamawiającego).</w:t>
      </w:r>
    </w:p>
    <w:p w14:paraId="1BB942AB" w14:textId="77777777" w:rsidR="00276815" w:rsidRPr="00276815" w:rsidRDefault="00276815" w:rsidP="00276815">
      <w:pPr>
        <w:spacing w:before="60" w:line="276" w:lineRule="auto"/>
        <w:ind w:left="-142"/>
        <w:rPr>
          <w:rFonts w:ascii="Calibri" w:eastAsia="Calibri" w:hAnsi="Calibri" w:cs="Calibri"/>
        </w:rPr>
      </w:pPr>
    </w:p>
    <w:p w14:paraId="23D1EA11" w14:textId="77777777" w:rsidR="009B0B6D" w:rsidRPr="002F5ECB" w:rsidRDefault="009B0B6D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470D4D31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17E7BA1B" w14:textId="44DF8EF7" w:rsidR="00D771F2" w:rsidRPr="00F3622E" w:rsidRDefault="00D02BD1" w:rsidP="00276815">
      <w:pPr>
        <w:spacing w:line="276" w:lineRule="auto"/>
        <w:ind w:right="281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 w:val="20"/>
        </w:rPr>
        <w:br w:type="page"/>
      </w:r>
      <w:r w:rsidR="00EB2A8E">
        <w:rPr>
          <w:rFonts w:ascii="Arial" w:hAnsi="Arial" w:cs="Arial"/>
        </w:rPr>
        <w:lastRenderedPageBreak/>
        <w:t>JTBS</w:t>
      </w:r>
      <w:r w:rsidR="00B05FFF">
        <w:rPr>
          <w:rFonts w:ascii="Arial" w:hAnsi="Arial" w:cs="Arial"/>
        </w:rPr>
        <w:t>/1/20202</w:t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FF4D5C" w:rsidRPr="00F3622E">
        <w:rPr>
          <w:rFonts w:ascii="Calibri" w:hAnsi="Calibri" w:cs="Arial"/>
          <w:szCs w:val="24"/>
        </w:rPr>
        <w:tab/>
      </w:r>
      <w:r w:rsidR="00D771F2" w:rsidRPr="00F3622E">
        <w:rPr>
          <w:rFonts w:ascii="Calibri" w:hAnsi="Calibri" w:cs="Arial"/>
          <w:szCs w:val="24"/>
        </w:rPr>
        <w:t>Załącznik nr 3 do SIWZ</w:t>
      </w:r>
    </w:p>
    <w:p w14:paraId="2FDB6045" w14:textId="77777777"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14:paraId="14481BF8" w14:textId="77777777" w:rsidR="00276815" w:rsidRPr="00276815" w:rsidRDefault="00276815" w:rsidP="00276815">
      <w:pPr>
        <w:keepNext/>
        <w:tabs>
          <w:tab w:val="left" w:pos="0"/>
        </w:tabs>
        <w:jc w:val="center"/>
        <w:outlineLvl w:val="0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Calibri"/>
          <w:b/>
        </w:rPr>
        <w:t>OŚWIADCZENIE</w:t>
      </w:r>
    </w:p>
    <w:p w14:paraId="2D65B9C2" w14:textId="77777777" w:rsidR="00276815" w:rsidRPr="00276815" w:rsidRDefault="00276815" w:rsidP="00276815">
      <w:pPr>
        <w:jc w:val="center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Calibri"/>
          <w:b/>
        </w:rPr>
        <w:t>o braku podstaw do wykluczenia z postępowania</w:t>
      </w:r>
    </w:p>
    <w:p w14:paraId="329417F3" w14:textId="77777777" w:rsidR="00276815" w:rsidRPr="00276815" w:rsidRDefault="00276815" w:rsidP="00276815">
      <w:pPr>
        <w:rPr>
          <w:rFonts w:ascii="Calibri" w:eastAsia="Calibri" w:hAnsi="Calibri" w:cs="Calibri"/>
          <w:strike/>
        </w:rPr>
      </w:pPr>
    </w:p>
    <w:p w14:paraId="7667A243" w14:textId="77777777" w:rsidR="00276815" w:rsidRPr="00276815" w:rsidRDefault="00276815" w:rsidP="00276815">
      <w:pPr>
        <w:spacing w:line="360" w:lineRule="auto"/>
        <w:jc w:val="center"/>
        <w:rPr>
          <w:rFonts w:ascii="Calibri" w:eastAsia="Calibri" w:hAnsi="Calibri" w:cs="Calibri"/>
          <w:szCs w:val="24"/>
        </w:rPr>
      </w:pPr>
      <w:r w:rsidRPr="00276815">
        <w:rPr>
          <w:rFonts w:ascii="Calibri" w:eastAsia="Calibri" w:hAnsi="Calibri" w:cs="Calibri"/>
          <w:szCs w:val="24"/>
        </w:rPr>
        <w:t>składane na podstawie art. 25a ust. 1 ustawy z dnia 29 stycznia 2004 r.</w:t>
      </w:r>
    </w:p>
    <w:p w14:paraId="00C8CE25" w14:textId="77777777" w:rsidR="00276815" w:rsidRPr="00276815" w:rsidRDefault="00276815" w:rsidP="00276815">
      <w:pPr>
        <w:jc w:val="center"/>
        <w:rPr>
          <w:rFonts w:ascii="Calibri" w:eastAsia="Calibri" w:hAnsi="Calibri" w:cs="Calibri"/>
          <w:szCs w:val="24"/>
        </w:rPr>
      </w:pPr>
      <w:r w:rsidRPr="00276815">
        <w:rPr>
          <w:rFonts w:ascii="Calibri" w:eastAsia="Calibri" w:hAnsi="Calibri" w:cs="Arial"/>
          <w:szCs w:val="24"/>
        </w:rPr>
        <w:t xml:space="preserve">Prawo zamówień publicznych </w:t>
      </w:r>
    </w:p>
    <w:p w14:paraId="139A16E1" w14:textId="77777777"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Cs w:val="24"/>
        </w:rPr>
      </w:pPr>
    </w:p>
    <w:p w14:paraId="196C6745" w14:textId="263388E2"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</w:t>
      </w:r>
      <w:r w:rsidR="00F670F4">
        <w:rPr>
          <w:rFonts w:ascii="Calibri" w:hAnsi="Calibri" w:cs="Arial"/>
          <w:sz w:val="22"/>
          <w:szCs w:val="22"/>
        </w:rPr>
        <w:t>..........</w:t>
      </w:r>
      <w:r w:rsidRPr="00F3622E">
        <w:rPr>
          <w:rFonts w:ascii="Calibri" w:hAnsi="Calibri" w:cs="Arial"/>
          <w:sz w:val="22"/>
          <w:szCs w:val="22"/>
        </w:rPr>
        <w:t>.......................................</w:t>
      </w:r>
    </w:p>
    <w:p w14:paraId="6EC27803" w14:textId="34650C7F"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...........................................Kod i miejscowość: .....................</w:t>
      </w:r>
      <w:r w:rsidR="00F670F4">
        <w:rPr>
          <w:rFonts w:ascii="Calibri" w:hAnsi="Calibri" w:cs="Arial"/>
          <w:sz w:val="22"/>
          <w:szCs w:val="22"/>
        </w:rPr>
        <w:t>...........</w:t>
      </w:r>
      <w:r w:rsidRPr="00F3622E">
        <w:rPr>
          <w:rFonts w:ascii="Calibri" w:hAnsi="Calibri" w:cs="Arial"/>
          <w:sz w:val="22"/>
          <w:szCs w:val="22"/>
        </w:rPr>
        <w:t>...................................</w:t>
      </w:r>
    </w:p>
    <w:p w14:paraId="7E131C79" w14:textId="77777777" w:rsidR="006C1E8A" w:rsidRPr="00F670F4" w:rsidRDefault="006C1E8A" w:rsidP="006C1E8A">
      <w:pPr>
        <w:jc w:val="center"/>
        <w:rPr>
          <w:rFonts w:ascii="Calibri" w:hAnsi="Calibri" w:cs="Arial"/>
          <w:szCs w:val="24"/>
        </w:rPr>
      </w:pPr>
      <w:r w:rsidRPr="00F670F4">
        <w:rPr>
          <w:rFonts w:ascii="Calibri" w:hAnsi="Calibri" w:cs="Arial"/>
          <w:szCs w:val="24"/>
        </w:rPr>
        <w:t>Ubiegając się o zamówienie publiczne, którego przedmiotem jest:</w:t>
      </w:r>
    </w:p>
    <w:p w14:paraId="20C7E60A" w14:textId="77777777" w:rsidR="00276815" w:rsidRDefault="00D3622F" w:rsidP="006C1E8A">
      <w:pPr>
        <w:spacing w:line="276" w:lineRule="auto"/>
        <w:ind w:left="-142"/>
        <w:rPr>
          <w:rFonts w:ascii="Calibri" w:hAnsi="Calibri" w:cs="Arial"/>
          <w:color w:val="000000"/>
          <w:szCs w:val="24"/>
          <w:u w:val="single"/>
        </w:rPr>
      </w:pPr>
      <w:r w:rsidRPr="00D3622F">
        <w:rPr>
          <w:rFonts w:ascii="Calibri" w:hAnsi="Calibri" w:cs="Arial"/>
          <w:color w:val="000000"/>
          <w:szCs w:val="24"/>
          <w:u w:val="single"/>
        </w:rPr>
        <w:t xml:space="preserve">Sporządzenie projektu budowlano-wykonawczego dla I przedsięwzięcia obejmującego budowę </w:t>
      </w:r>
      <w:r w:rsidRPr="00F670F4">
        <w:rPr>
          <w:rFonts w:ascii="Calibri" w:hAnsi="Calibri" w:cs="Arial"/>
          <w:color w:val="000000"/>
          <w:szCs w:val="24"/>
          <w:u w:val="single"/>
        </w:rPr>
        <w:t xml:space="preserve">minimum </w:t>
      </w:r>
      <w:r w:rsidR="00B05FFF" w:rsidRPr="00F670F4">
        <w:rPr>
          <w:rFonts w:ascii="Calibri" w:hAnsi="Calibri" w:cs="Arial"/>
          <w:color w:val="000000"/>
          <w:szCs w:val="24"/>
          <w:u w:val="single"/>
        </w:rPr>
        <w:t>200</w:t>
      </w:r>
      <w:r w:rsidRPr="00F670F4">
        <w:rPr>
          <w:rFonts w:ascii="Calibri" w:hAnsi="Calibri" w:cs="Arial"/>
          <w:color w:val="000000"/>
          <w:szCs w:val="24"/>
          <w:u w:val="single"/>
        </w:rPr>
        <w:t xml:space="preserve"> mieszkań zgodnie z przedstawioną w postępowaniu koncepcją </w:t>
      </w:r>
    </w:p>
    <w:p w14:paraId="78534C68" w14:textId="77777777" w:rsidR="00276815" w:rsidRDefault="00276815" w:rsidP="006C1E8A">
      <w:pPr>
        <w:spacing w:line="276" w:lineRule="auto"/>
        <w:ind w:left="-142"/>
        <w:rPr>
          <w:rFonts w:ascii="Calibri" w:hAnsi="Calibri" w:cs="Arial"/>
          <w:color w:val="000000"/>
          <w:szCs w:val="24"/>
          <w:u w:val="single"/>
        </w:rPr>
      </w:pPr>
    </w:p>
    <w:p w14:paraId="5215E340" w14:textId="77777777" w:rsidR="00276815" w:rsidRPr="00276815" w:rsidRDefault="00276815" w:rsidP="00276815">
      <w:pPr>
        <w:spacing w:line="276" w:lineRule="auto"/>
        <w:ind w:left="-142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Arial"/>
          <w:b/>
          <w:color w:val="000000"/>
          <w:sz w:val="22"/>
          <w:szCs w:val="22"/>
          <w:u w:val="single"/>
        </w:rPr>
        <w:t>A. Oświadczenie dotyczące Wykonawcy:</w:t>
      </w:r>
    </w:p>
    <w:p w14:paraId="2CBBF979" w14:textId="77777777" w:rsidR="00276815" w:rsidRPr="00276815" w:rsidRDefault="00276815" w:rsidP="00276815">
      <w:pPr>
        <w:spacing w:line="276" w:lineRule="auto"/>
        <w:ind w:left="-142"/>
        <w:rPr>
          <w:rFonts w:ascii="Calibri" w:hAnsi="Calibri" w:cs="Arial"/>
          <w:color w:val="000000"/>
          <w:sz w:val="22"/>
          <w:szCs w:val="22"/>
          <w:u w:val="single"/>
        </w:rPr>
      </w:pPr>
    </w:p>
    <w:p w14:paraId="425E6E06" w14:textId="5D52376B" w:rsidR="00276815" w:rsidRPr="00276815" w:rsidRDefault="00276815" w:rsidP="009B391B">
      <w:pPr>
        <w:widowControl/>
        <w:numPr>
          <w:ilvl w:val="0"/>
          <w:numId w:val="33"/>
        </w:numPr>
        <w:spacing w:line="276" w:lineRule="auto"/>
        <w:ind w:left="284" w:hanging="284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Oświadczam, iż nie podlegam wykluczeniu z postępowania o udzielenie zamówienia publicznego na podstawie art. 24 ust 1 pkt 12-23 ustawy </w:t>
      </w:r>
      <w:proofErr w:type="spellStart"/>
      <w:r w:rsidRPr="00276815">
        <w:rPr>
          <w:rFonts w:ascii="Calibri" w:eastAsia="Calibri" w:hAnsi="Calibri" w:cs="Calibri"/>
        </w:rPr>
        <w:t>Pzp</w:t>
      </w:r>
      <w:proofErr w:type="spellEnd"/>
      <w:r w:rsidRPr="00276815">
        <w:rPr>
          <w:rFonts w:ascii="Calibri" w:eastAsia="Calibri" w:hAnsi="Calibri" w:cs="Calibri"/>
        </w:rPr>
        <w:t xml:space="preserve">, zgodnie z którym </w:t>
      </w:r>
      <w:r>
        <w:rPr>
          <w:rFonts w:ascii="Calibri" w:eastAsia="Calibri" w:hAnsi="Calibri" w:cs="Calibri"/>
        </w:rPr>
        <w:t xml:space="preserve">                                        </w:t>
      </w:r>
      <w:r w:rsidRPr="00276815">
        <w:rPr>
          <w:rFonts w:ascii="Calibri" w:eastAsia="Calibri" w:hAnsi="Calibri" w:cs="Calibri"/>
        </w:rPr>
        <w:t>z postępowania o udzielenie zamówienia wyklucza się:</w:t>
      </w:r>
    </w:p>
    <w:p w14:paraId="3BAFB891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425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5F486B17" w14:textId="0896C801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425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wykonawcę będącego osobą fizyczną, którego prawomocnie skazano za przestępstwo:</w:t>
      </w:r>
    </w:p>
    <w:p w14:paraId="78413814" w14:textId="77777777" w:rsidR="00276815" w:rsidRPr="00276815" w:rsidRDefault="00276815" w:rsidP="009B391B">
      <w:pPr>
        <w:widowControl/>
        <w:numPr>
          <w:ilvl w:val="1"/>
          <w:numId w:val="33"/>
        </w:numPr>
        <w:spacing w:after="80" w:line="276" w:lineRule="auto"/>
        <w:ind w:left="993" w:hanging="283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o którym mowa w art. 165a, art. 181–188, art. 189a, art. 218–221, art. 228–230a, art. 250a, art. 258 lub art. 270–309 ustawy z dnia 6 czerwca 1997 r. – Kodeks karny lub art. 46 lub art. 48 ustawy z dnia 25 czerwca 2010 r. o sporcie </w:t>
      </w:r>
    </w:p>
    <w:p w14:paraId="79115897" w14:textId="77777777" w:rsidR="00276815" w:rsidRPr="00276815" w:rsidRDefault="00276815" w:rsidP="009B391B">
      <w:pPr>
        <w:widowControl/>
        <w:numPr>
          <w:ilvl w:val="1"/>
          <w:numId w:val="33"/>
        </w:numPr>
        <w:spacing w:after="80" w:line="276" w:lineRule="auto"/>
        <w:ind w:hanging="22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o charakterze terrorystycznym, o którym mowa w art. 115 § 20 ustawy z dnia                    6 czerwca 1997 r. – Kodeks karny,</w:t>
      </w:r>
    </w:p>
    <w:p w14:paraId="2980867A" w14:textId="77777777" w:rsidR="00276815" w:rsidRPr="00276815" w:rsidRDefault="00276815" w:rsidP="009B391B">
      <w:pPr>
        <w:widowControl/>
        <w:numPr>
          <w:ilvl w:val="1"/>
          <w:numId w:val="33"/>
        </w:numPr>
        <w:spacing w:after="80" w:line="276" w:lineRule="auto"/>
        <w:ind w:hanging="22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skarbowe,</w:t>
      </w:r>
    </w:p>
    <w:p w14:paraId="42B3C645" w14:textId="77777777" w:rsidR="00276815" w:rsidRPr="00276815" w:rsidRDefault="00276815" w:rsidP="009B391B">
      <w:pPr>
        <w:widowControl/>
        <w:numPr>
          <w:ilvl w:val="1"/>
          <w:numId w:val="33"/>
        </w:numPr>
        <w:spacing w:after="80" w:line="276" w:lineRule="auto"/>
        <w:ind w:hanging="229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o którym mowa w art. 9 lub art. 10 ustawy z dnia 15 czerwca 2012 r. o skutkach powierzania wykonywania pracy cudzoziemcom przebywającym wbrew przepisom na terytorium Rzeczypospolitej Polskiej </w:t>
      </w:r>
    </w:p>
    <w:p w14:paraId="05CA17A4" w14:textId="2AE5E60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Calibri" w:eastAsia="Calibri" w:hAnsi="Calibri" w:cs="Calibri"/>
        </w:rPr>
        <w:t xml:space="preserve">                    </w:t>
      </w:r>
      <w:r w:rsidRPr="00276815">
        <w:rPr>
          <w:rFonts w:ascii="Calibri" w:eastAsia="Calibri" w:hAnsi="Calibri" w:cs="Calibri"/>
        </w:rPr>
        <w:t>za przestępstwo, o którym mowa w pkt 13;</w:t>
      </w:r>
    </w:p>
    <w:p w14:paraId="34F9A880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lastRenderedPageBreak/>
        <w:t>wykonawcę, wobec którego wydano prawomocny wyrok sądu lub ostateczną decyzję administracyjną o zaleganiu z uiszczeniem podatków, opłat lub składek                                       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68C1F9A2" w14:textId="55791ECB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rFonts w:ascii="Calibri" w:eastAsia="Calibri" w:hAnsi="Calibri" w:cs="Calibri"/>
        </w:rPr>
        <w:t xml:space="preserve">                                                 </w:t>
      </w:r>
      <w:r w:rsidRPr="00276815">
        <w:rPr>
          <w:rFonts w:ascii="Calibri" w:eastAsia="Calibri" w:hAnsi="Calibri" w:cs="Calibri"/>
        </w:rPr>
        <w:t>i niedyskryminacyjne kryteria, zwane dalej „kryteriami selekcji”, lub który zataił te informacje lub nie jest w stanie przedstawić wymaganych dokumentów;</w:t>
      </w:r>
    </w:p>
    <w:p w14:paraId="7492B276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wykonawcę, który w wyniku lekkomyślności lub niedbalstwa przedstawił informacje wprowadzające w błąd zamawiającego, mogące mieć istotny wpływ na decyzje podejmowane przez zamawiającego w postępowaniu o udzielenie zamówienia;</w:t>
      </w:r>
    </w:p>
    <w:p w14:paraId="3AD54750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wykonawcę, który bezprawnie wpływał lub próbował wpłynąć na czynności zamawiającego lub pozyskać informacje poufne, mogące dać mu przewagę                         w postępowaniu o udzielenie zamówienia;</w:t>
      </w:r>
    </w:p>
    <w:p w14:paraId="231D9803" w14:textId="337A87B6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</w:t>
      </w:r>
      <w:r w:rsidR="009B0B6D">
        <w:rPr>
          <w:rFonts w:ascii="Calibri" w:eastAsia="Calibri" w:hAnsi="Calibri" w:cs="Calibri"/>
        </w:rPr>
        <w:t xml:space="preserve">                                    </w:t>
      </w:r>
      <w:r w:rsidRPr="00276815">
        <w:rPr>
          <w:rFonts w:ascii="Calibri" w:eastAsia="Calibri" w:hAnsi="Calibri" w:cs="Calibri"/>
        </w:rPr>
        <w:t>w postępowaniu;</w:t>
      </w:r>
    </w:p>
    <w:p w14:paraId="415D7DA9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3AAA9CAE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wykonawcę będącego podmiotem zbiorowym, wobec którego sąd orzekł zakaz ubiegania się zamówienia publiczne na podstawie ustawy z dnia 28 października 2002 r. o odpowiedzialności podmiotów zbiorowych za czyny zabronione pod groźbą kary </w:t>
      </w:r>
    </w:p>
    <w:p w14:paraId="3E498259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wykonawcę, wobec którego orzeczono tytułem środka zapobiegawczego zakaz ubiegania się zamówienia publiczne;</w:t>
      </w:r>
    </w:p>
    <w:p w14:paraId="251A6095" w14:textId="77777777" w:rsidR="00276815" w:rsidRPr="00276815" w:rsidRDefault="00276815" w:rsidP="009B391B">
      <w:pPr>
        <w:widowControl/>
        <w:numPr>
          <w:ilvl w:val="0"/>
          <w:numId w:val="32"/>
        </w:numPr>
        <w:spacing w:after="80" w:line="276" w:lineRule="auto"/>
        <w:ind w:left="709" w:hanging="357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wykonawców, którzy należąc do tej samej grupy kapitałowej, w rozumieniu ustawy             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udzielenie zamówienia.”,                                           </w:t>
      </w:r>
    </w:p>
    <w:p w14:paraId="7FF7FC35" w14:textId="58C5920A" w:rsidR="00276815" w:rsidRPr="00276815" w:rsidRDefault="00276815" w:rsidP="009B391B">
      <w:pPr>
        <w:widowControl/>
        <w:numPr>
          <w:ilvl w:val="0"/>
          <w:numId w:val="33"/>
        </w:numPr>
        <w:spacing w:line="276" w:lineRule="auto"/>
        <w:ind w:hanging="360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lastRenderedPageBreak/>
        <w:t xml:space="preserve">Oświadczam, iż nie podlegam wykluczeniu z postępowania o udzielenie zamówienia publicznego na podstawie art. 24 ust 5 pkt 1 i 2 ustawy PZP, zgodnie z którym </w:t>
      </w:r>
      <w:r>
        <w:rPr>
          <w:rFonts w:ascii="Calibri" w:eastAsia="Calibri" w:hAnsi="Calibri" w:cs="Calibri"/>
        </w:rPr>
        <w:t xml:space="preserve">                                             </w:t>
      </w:r>
      <w:r w:rsidRPr="00276815">
        <w:rPr>
          <w:rFonts w:ascii="Calibri" w:eastAsia="Calibri" w:hAnsi="Calibri" w:cs="Calibri"/>
        </w:rPr>
        <w:t>z postępowania o udzielenie zamówienia Zamawiający może wykluczyć Wykonawcę:</w:t>
      </w:r>
    </w:p>
    <w:p w14:paraId="6793736A" w14:textId="25998E78" w:rsidR="00276815" w:rsidRPr="00276815" w:rsidRDefault="00276815" w:rsidP="009B391B">
      <w:pPr>
        <w:widowControl/>
        <w:numPr>
          <w:ilvl w:val="2"/>
          <w:numId w:val="33"/>
        </w:numPr>
        <w:spacing w:line="276" w:lineRule="auto"/>
        <w:ind w:left="709" w:hanging="425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w stosunku do którego otwarto likwidację, w zatwierdzonym przez sąd układzie </w:t>
      </w:r>
      <w:r>
        <w:rPr>
          <w:rFonts w:ascii="Calibri" w:eastAsia="Calibri" w:hAnsi="Calibri" w:cs="Calibri"/>
        </w:rPr>
        <w:t xml:space="preserve">                        </w:t>
      </w:r>
      <w:r w:rsidRPr="00276815">
        <w:rPr>
          <w:rFonts w:ascii="Calibri" w:eastAsia="Calibri" w:hAnsi="Calibri" w:cs="Calibri"/>
        </w:rPr>
        <w:t>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 trybie art. 366 ust. 1 ustawy z dnia 28 lutego 2003 r. – Prawo upadłościowe;</w:t>
      </w:r>
    </w:p>
    <w:p w14:paraId="1EBF9495" w14:textId="7FBEFEFE" w:rsidR="00276815" w:rsidRPr="00276815" w:rsidRDefault="00276815" w:rsidP="009B391B">
      <w:pPr>
        <w:widowControl/>
        <w:numPr>
          <w:ilvl w:val="2"/>
          <w:numId w:val="33"/>
        </w:numPr>
        <w:spacing w:line="276" w:lineRule="auto"/>
        <w:ind w:left="709" w:hanging="360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który w sposób zawiniony poważnie naruszył obowiązki zawodowe, co podważa jego uczciwość, w szczególności gdy wykonawca w wyniku zamierzonego działania lub rażącego niedbalstwa nie wykonał lub nienależycie wykonał zamówienie, </w:t>
      </w:r>
      <w:r w:rsidR="00FB7FDB">
        <w:rPr>
          <w:rFonts w:ascii="Calibri" w:eastAsia="Calibri" w:hAnsi="Calibri" w:cs="Calibri"/>
        </w:rPr>
        <w:t xml:space="preserve">                                    </w:t>
      </w:r>
      <w:r w:rsidRPr="00276815">
        <w:rPr>
          <w:rFonts w:ascii="Calibri" w:eastAsia="Calibri" w:hAnsi="Calibri" w:cs="Calibri"/>
        </w:rPr>
        <w:t xml:space="preserve">co zamawiający jest w stanie wykazać za pomocą stosownych środków dowodowych; </w:t>
      </w:r>
    </w:p>
    <w:p w14:paraId="36B3E143" w14:textId="77777777" w:rsidR="00276815" w:rsidRPr="00276815" w:rsidRDefault="00276815" w:rsidP="00276815">
      <w:pPr>
        <w:spacing w:line="276" w:lineRule="auto"/>
        <w:ind w:left="218" w:firstLine="490"/>
        <w:rPr>
          <w:rFonts w:ascii="Calibri" w:eastAsia="Calibri" w:hAnsi="Calibri" w:cs="Calibri"/>
        </w:rPr>
      </w:pPr>
    </w:p>
    <w:p w14:paraId="25B30B67" w14:textId="77777777" w:rsidR="009B0B6D" w:rsidRPr="002F5ECB" w:rsidRDefault="009B0B6D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60C94110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0523AF56" w14:textId="77777777" w:rsidR="00276815" w:rsidRPr="00276815" w:rsidRDefault="00276815" w:rsidP="00276815">
      <w:pPr>
        <w:spacing w:line="276" w:lineRule="auto"/>
        <w:ind w:left="6372" w:firstLine="707"/>
        <w:rPr>
          <w:rFonts w:ascii="Calibri" w:eastAsia="Calibri" w:hAnsi="Calibri" w:cs="Calibri"/>
          <w:i/>
        </w:rPr>
      </w:pPr>
    </w:p>
    <w:p w14:paraId="450A30E9" w14:textId="6B350508" w:rsidR="00276815" w:rsidRPr="00276815" w:rsidRDefault="00276815" w:rsidP="00276815">
      <w:pPr>
        <w:spacing w:line="276" w:lineRule="auto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Calibri"/>
          <w:b/>
        </w:rPr>
        <w:t>Oświadczenie dotyczące podmiotu, na którego zasoby powołuje się Wykonawca:</w:t>
      </w:r>
    </w:p>
    <w:p w14:paraId="33033D1A" w14:textId="77777777" w:rsidR="00276815" w:rsidRPr="00276815" w:rsidRDefault="00276815" w:rsidP="00276815">
      <w:pPr>
        <w:spacing w:line="276" w:lineRule="auto"/>
        <w:rPr>
          <w:rFonts w:ascii="Calibri" w:eastAsia="Calibri" w:hAnsi="Calibri" w:cs="Calibri"/>
        </w:rPr>
      </w:pPr>
    </w:p>
    <w:p w14:paraId="1E4BDBD9" w14:textId="77777777" w:rsidR="00276815" w:rsidRPr="00276815" w:rsidRDefault="00276815" w:rsidP="00276815">
      <w:pPr>
        <w:spacing w:line="276" w:lineRule="auto"/>
        <w:ind w:left="284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>Oświadczam, że następujący/e podmiot/y, na którego/</w:t>
      </w:r>
      <w:proofErr w:type="spellStart"/>
      <w:r w:rsidRPr="00276815">
        <w:rPr>
          <w:rFonts w:ascii="Calibri" w:eastAsia="Calibri" w:hAnsi="Calibri" w:cs="Calibri"/>
        </w:rPr>
        <w:t>ych</w:t>
      </w:r>
      <w:proofErr w:type="spellEnd"/>
      <w:r w:rsidRPr="00276815">
        <w:rPr>
          <w:rFonts w:ascii="Calibri" w:eastAsia="Calibri" w:hAnsi="Calibri" w:cs="Calibri"/>
        </w:rPr>
        <w:t xml:space="preserve"> zasoby powołuję się                              w niniejszym postępowaniu, tj.: …………………………………………………………………….…………………* nie podlega/ją wykluczeniu z postępowania o udzielenie zamówienia.</w:t>
      </w:r>
    </w:p>
    <w:p w14:paraId="5F3DDFA8" w14:textId="77777777" w:rsidR="00276815" w:rsidRPr="00276815" w:rsidRDefault="00276815" w:rsidP="00276815">
      <w:pPr>
        <w:spacing w:line="276" w:lineRule="auto"/>
        <w:ind w:left="284"/>
        <w:rPr>
          <w:rFonts w:ascii="Calibri" w:eastAsia="Calibri" w:hAnsi="Calibri" w:cs="Calibri"/>
        </w:rPr>
      </w:pPr>
    </w:p>
    <w:p w14:paraId="63BA2957" w14:textId="77777777" w:rsidR="00276815" w:rsidRPr="00276815" w:rsidRDefault="00276815" w:rsidP="00276815">
      <w:pPr>
        <w:spacing w:line="276" w:lineRule="auto"/>
        <w:ind w:left="284"/>
        <w:rPr>
          <w:rFonts w:ascii="Calibri" w:eastAsia="Calibri" w:hAnsi="Calibri" w:cs="Calibri"/>
          <w:i/>
        </w:rPr>
      </w:pPr>
      <w:r w:rsidRPr="00276815">
        <w:rPr>
          <w:rFonts w:ascii="Calibri" w:eastAsia="Calibri" w:hAnsi="Calibri" w:cs="Calibri"/>
          <w:i/>
        </w:rPr>
        <w:t>*(podać pełną nazwę/firmę, adres, a także w zależności od podmiotu: NIP/PESEL, KRS/</w:t>
      </w:r>
      <w:proofErr w:type="spellStart"/>
      <w:r w:rsidRPr="00276815">
        <w:rPr>
          <w:rFonts w:ascii="Calibri" w:eastAsia="Calibri" w:hAnsi="Calibri" w:cs="Calibri"/>
          <w:i/>
        </w:rPr>
        <w:t>CEiDG</w:t>
      </w:r>
      <w:proofErr w:type="spellEnd"/>
      <w:r w:rsidRPr="00276815">
        <w:rPr>
          <w:rFonts w:ascii="Calibri" w:eastAsia="Calibri" w:hAnsi="Calibri" w:cs="Calibri"/>
          <w:i/>
        </w:rPr>
        <w:t>)</w:t>
      </w:r>
    </w:p>
    <w:p w14:paraId="77D0CB5D" w14:textId="77777777" w:rsidR="00276815" w:rsidRPr="00276815" w:rsidRDefault="00276815" w:rsidP="00276815">
      <w:pPr>
        <w:spacing w:line="276" w:lineRule="auto"/>
        <w:rPr>
          <w:rFonts w:ascii="Calibri" w:eastAsia="Calibri" w:hAnsi="Calibri" w:cs="Calibri"/>
        </w:rPr>
      </w:pPr>
    </w:p>
    <w:p w14:paraId="4675DC0F" w14:textId="77777777" w:rsidR="009B0B6D" w:rsidRPr="002F5ECB" w:rsidRDefault="009B0B6D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3287FAF3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5A750B0C" w14:textId="5694C833" w:rsidR="00276815" w:rsidRPr="00276815" w:rsidRDefault="00276815" w:rsidP="00276815">
      <w:pPr>
        <w:spacing w:line="276" w:lineRule="auto"/>
        <w:rPr>
          <w:rFonts w:ascii="Calibri" w:eastAsia="Calibri" w:hAnsi="Calibri" w:cs="Calibri"/>
          <w:b/>
        </w:rPr>
      </w:pPr>
      <w:r w:rsidRPr="00276815">
        <w:rPr>
          <w:rFonts w:ascii="Calibri" w:eastAsia="Calibri" w:hAnsi="Calibri" w:cs="Calibri"/>
          <w:b/>
        </w:rPr>
        <w:t>Oświadczenie dotyczące podanych informacji:</w:t>
      </w:r>
    </w:p>
    <w:p w14:paraId="5735C019" w14:textId="77777777" w:rsidR="00276815" w:rsidRPr="00276815" w:rsidRDefault="00276815" w:rsidP="00276815">
      <w:pPr>
        <w:spacing w:line="276" w:lineRule="auto"/>
        <w:rPr>
          <w:rFonts w:ascii="Calibri" w:eastAsia="Calibri" w:hAnsi="Calibri" w:cs="Calibri"/>
          <w:b/>
        </w:rPr>
      </w:pPr>
    </w:p>
    <w:p w14:paraId="4EB567AA" w14:textId="1DC90453" w:rsidR="00276815" w:rsidRDefault="00276815" w:rsidP="00276815">
      <w:pPr>
        <w:spacing w:line="276" w:lineRule="auto"/>
        <w:rPr>
          <w:rFonts w:ascii="Calibri" w:eastAsia="Calibri" w:hAnsi="Calibri" w:cs="Calibri"/>
        </w:rPr>
      </w:pPr>
      <w:r w:rsidRPr="00276815"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 w:rsidR="00130FCA">
        <w:rPr>
          <w:rFonts w:ascii="Calibri" w:eastAsia="Calibri" w:hAnsi="Calibri" w:cs="Calibri"/>
        </w:rPr>
        <w:t xml:space="preserve">                       </w:t>
      </w:r>
      <w:r w:rsidRPr="00276815">
        <w:rPr>
          <w:rFonts w:ascii="Calibri" w:eastAsia="Calibri" w:hAnsi="Calibri" w:cs="Calibri"/>
        </w:rPr>
        <w:t>i zgodne z prawdą oraz zostały przedstawione z pełną świadomością konsekwencji wprowadzenia zamawiającego w błąd przy przedstawianiu informacji.</w:t>
      </w:r>
    </w:p>
    <w:p w14:paraId="43B7B779" w14:textId="77777777" w:rsidR="00E96E4F" w:rsidRPr="00276815" w:rsidRDefault="00E96E4F" w:rsidP="00276815">
      <w:pPr>
        <w:spacing w:line="276" w:lineRule="auto"/>
        <w:rPr>
          <w:rFonts w:ascii="Calibri" w:eastAsia="Calibri" w:hAnsi="Calibri" w:cs="Calibri"/>
        </w:rPr>
      </w:pPr>
    </w:p>
    <w:p w14:paraId="2056C664" w14:textId="77777777" w:rsidR="00276815" w:rsidRPr="00276815" w:rsidRDefault="00276815" w:rsidP="00276815">
      <w:pPr>
        <w:spacing w:line="276" w:lineRule="auto"/>
        <w:rPr>
          <w:rFonts w:ascii="Calibri" w:eastAsia="Calibri" w:hAnsi="Calibri" w:cs="Calibri"/>
        </w:rPr>
      </w:pPr>
    </w:p>
    <w:p w14:paraId="23A02611" w14:textId="77777777" w:rsidR="009B0B6D" w:rsidRPr="002F5ECB" w:rsidRDefault="009B0B6D" w:rsidP="009B0B6D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51E12C85" w14:textId="7EB532F8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p w14:paraId="1E1DDFF4" w14:textId="77777777" w:rsidR="009B0B6D" w:rsidRDefault="009B0B6D" w:rsidP="009B0B6D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</w:p>
    <w:p w14:paraId="71EA795F" w14:textId="7CC2A3E1" w:rsidR="006C1E8A" w:rsidRPr="003A06F1" w:rsidRDefault="00EB2A8E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lastRenderedPageBreak/>
        <w:t>JTBS</w:t>
      </w:r>
      <w:r w:rsidR="00B05FFF">
        <w:rPr>
          <w:rFonts w:ascii="Arial" w:hAnsi="Arial" w:cs="Arial"/>
        </w:rPr>
        <w:t>/1/2020</w:t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  <w:t>Załącznik nr 4 do SIWZ</w:t>
      </w:r>
    </w:p>
    <w:p w14:paraId="4B3F183D" w14:textId="20F18D76" w:rsidR="006C1E8A" w:rsidRPr="00F3622E" w:rsidRDefault="006C1E8A" w:rsidP="003A06F1">
      <w:pPr>
        <w:rPr>
          <w:rFonts w:ascii="Calibri" w:hAnsi="Calibri" w:cs="Tahoma"/>
        </w:rPr>
      </w:pPr>
      <w:r w:rsidRPr="00F3622E">
        <w:rPr>
          <w:rFonts w:ascii="Calibri" w:hAnsi="Calibri"/>
        </w:rPr>
        <w:t xml:space="preserve">Dotyczy: postępowania prowadzonego w trybie przetargu nieograniczonego na zadanie pod nazwą: </w:t>
      </w:r>
      <w:r w:rsidR="003A06F1" w:rsidRPr="00B34F27">
        <w:rPr>
          <w:rFonts w:ascii="Calibri" w:hAnsi="Calibri" w:cs="Arial"/>
          <w:color w:val="000000"/>
          <w:szCs w:val="24"/>
          <w:u w:val="single"/>
        </w:rPr>
        <w:t>„</w:t>
      </w:r>
      <w:r w:rsidR="00D3622F" w:rsidRPr="00D3622F">
        <w:rPr>
          <w:rFonts w:ascii="Calibri" w:hAnsi="Calibri" w:cs="Arial"/>
          <w:color w:val="000000"/>
          <w:szCs w:val="24"/>
          <w:u w:val="single"/>
        </w:rPr>
        <w:t>Sporządzenie projektu budowlano-wykonawczego dla I przedsięwzięcia</w:t>
      </w:r>
      <w:r w:rsidR="00B05FFF">
        <w:rPr>
          <w:rFonts w:ascii="Calibri" w:hAnsi="Calibri" w:cs="Arial"/>
          <w:color w:val="000000"/>
          <w:szCs w:val="24"/>
          <w:u w:val="single"/>
        </w:rPr>
        <w:t xml:space="preserve"> </w:t>
      </w:r>
      <w:r w:rsidR="00D3622F" w:rsidRPr="00D3622F">
        <w:rPr>
          <w:rFonts w:ascii="Calibri" w:hAnsi="Calibri" w:cs="Arial"/>
          <w:color w:val="000000"/>
          <w:szCs w:val="24"/>
          <w:u w:val="single"/>
        </w:rPr>
        <w:t xml:space="preserve">obejmującego budowę minimum </w:t>
      </w:r>
      <w:r w:rsidR="00B05FFF">
        <w:rPr>
          <w:rFonts w:ascii="Calibri" w:hAnsi="Calibri" w:cs="Arial"/>
          <w:color w:val="000000"/>
          <w:szCs w:val="24"/>
          <w:u w:val="single"/>
        </w:rPr>
        <w:t>200</w:t>
      </w:r>
      <w:r w:rsidR="00D3622F" w:rsidRPr="00D3622F">
        <w:rPr>
          <w:rFonts w:ascii="Calibri" w:hAnsi="Calibri" w:cs="Arial"/>
          <w:color w:val="000000"/>
          <w:szCs w:val="24"/>
          <w:u w:val="single"/>
        </w:rPr>
        <w:t xml:space="preserve"> mieszkań zgodnie z przedstawioną w postępowaniu koncepcją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2"/>
      </w:tblGrid>
      <w:tr w:rsidR="006C1E8A" w:rsidRPr="00F3622E" w14:paraId="6BFACCD8" w14:textId="77777777" w:rsidTr="00130FCA">
        <w:tc>
          <w:tcPr>
            <w:tcW w:w="2547" w:type="dxa"/>
            <w:shd w:val="clear" w:color="auto" w:fill="D9D9D9"/>
            <w:vAlign w:val="center"/>
          </w:tcPr>
          <w:p w14:paraId="4E91B733" w14:textId="77777777"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Zamawiający</w:t>
            </w:r>
          </w:p>
        </w:tc>
        <w:tc>
          <w:tcPr>
            <w:tcW w:w="6512" w:type="dxa"/>
            <w:shd w:val="clear" w:color="auto" w:fill="D9D9D9"/>
          </w:tcPr>
          <w:p w14:paraId="472DED9A" w14:textId="77777777"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b/>
                <w:i/>
                <w:sz w:val="18"/>
                <w:szCs w:val="18"/>
              </w:rPr>
              <w:t>Wykonawca, któremu udostępnia się zasoby</w:t>
            </w:r>
          </w:p>
          <w:p w14:paraId="48011120" w14:textId="77777777"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F3622E">
              <w:rPr>
                <w:rFonts w:ascii="Calibri" w:hAnsi="Calibri" w:cs="Arial"/>
                <w:i/>
                <w:sz w:val="18"/>
                <w:szCs w:val="18"/>
              </w:rPr>
              <w:t>(w przypadku wykonawców wspólnie ubiegających się</w:t>
            </w:r>
            <w:r w:rsidRPr="00F3622E">
              <w:rPr>
                <w:rFonts w:ascii="Calibri" w:hAnsi="Calibri" w:cs="Arial"/>
                <w:i/>
                <w:sz w:val="18"/>
                <w:szCs w:val="18"/>
              </w:rPr>
              <w:br/>
              <w:t>o zamówienie należy wymienić wszystkich jego członków)</w:t>
            </w:r>
          </w:p>
        </w:tc>
      </w:tr>
      <w:tr w:rsidR="006C1E8A" w:rsidRPr="00F3622E" w14:paraId="1858E778" w14:textId="77777777" w:rsidTr="00130FCA">
        <w:trPr>
          <w:trHeight w:val="849"/>
        </w:trPr>
        <w:tc>
          <w:tcPr>
            <w:tcW w:w="2547" w:type="dxa"/>
            <w:vAlign w:val="center"/>
          </w:tcPr>
          <w:p w14:paraId="0F915A9B" w14:textId="77777777"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JTBS Sp. z o. o.</w:t>
            </w:r>
          </w:p>
          <w:p w14:paraId="564DA195" w14:textId="77777777"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20"/>
              </w:rPr>
            </w:pPr>
            <w:r w:rsidRPr="00F3622E">
              <w:rPr>
                <w:rFonts w:ascii="Calibri" w:hAnsi="Calibri" w:cs="Arial"/>
                <w:sz w:val="20"/>
              </w:rPr>
              <w:t>ul. Mickiewicza 1</w:t>
            </w:r>
          </w:p>
          <w:p w14:paraId="7B3CB096" w14:textId="77777777"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3622E">
              <w:rPr>
                <w:rFonts w:ascii="Calibri" w:hAnsi="Calibri" w:cs="Arial"/>
                <w:sz w:val="20"/>
              </w:rPr>
              <w:t>43-600 Jaworzno</w:t>
            </w:r>
          </w:p>
        </w:tc>
        <w:tc>
          <w:tcPr>
            <w:tcW w:w="6512" w:type="dxa"/>
          </w:tcPr>
          <w:p w14:paraId="624F5410" w14:textId="77777777" w:rsidR="006C1E8A" w:rsidRPr="00F3622E" w:rsidRDefault="006C1E8A" w:rsidP="006C1E8A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5B4B186" w14:textId="77777777" w:rsidR="006C1E8A" w:rsidRPr="00F3622E" w:rsidRDefault="006C1E8A" w:rsidP="006C1E8A">
      <w:pPr>
        <w:spacing w:after="120"/>
        <w:jc w:val="center"/>
        <w:rPr>
          <w:rFonts w:ascii="Calibri" w:hAnsi="Calibri" w:cs="Tahoma"/>
          <w:b/>
        </w:rPr>
      </w:pPr>
    </w:p>
    <w:p w14:paraId="1FC287A8" w14:textId="77777777" w:rsidR="0096245C" w:rsidRDefault="0096245C" w:rsidP="0096245C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OŚWIADCZENIE*)</w:t>
      </w:r>
    </w:p>
    <w:tbl>
      <w:tblPr>
        <w:tblW w:w="8789" w:type="dxa"/>
        <w:tblInd w:w="-11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174"/>
      </w:tblGrid>
      <w:tr w:rsidR="0096245C" w14:paraId="6149C0B4" w14:textId="77777777" w:rsidTr="00D27CDB">
        <w:trPr>
          <w:trHeight w:val="72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DB0489" w14:textId="77777777" w:rsidR="0096245C" w:rsidRDefault="0096245C" w:rsidP="00D27CD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Określenie zasobu:</w:t>
            </w:r>
          </w:p>
        </w:tc>
      </w:tr>
      <w:tr w:rsidR="0096245C" w14:paraId="32E8DF14" w14:textId="77777777" w:rsidTr="00D27CDB">
        <w:trPr>
          <w:trHeight w:val="94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976C" w14:textId="77777777" w:rsidR="0096245C" w:rsidRDefault="0096245C" w:rsidP="00D27CD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Zdolność techniczna i zawodowa:</w:t>
            </w:r>
          </w:p>
          <w:p w14:paraId="782808DC" w14:textId="77777777" w:rsidR="0096245C" w:rsidRDefault="0096245C" w:rsidP="00D27CDB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46DBB42" w14:textId="77777777" w:rsidR="0096245C" w:rsidRDefault="0096245C" w:rsidP="0096245C">
      <w:pPr>
        <w:rPr>
          <w:rFonts w:ascii="Calibri" w:eastAsia="Calibri" w:hAnsi="Calibri" w:cs="Calibri"/>
        </w:rPr>
      </w:pPr>
    </w:p>
    <w:p w14:paraId="2AC2BF2F" w14:textId="588EAC1D" w:rsidR="0096245C" w:rsidRDefault="0096245C" w:rsidP="0096245C">
      <w:r>
        <w:rPr>
          <w:rFonts w:ascii="Calibri" w:eastAsia="Calibri" w:hAnsi="Calibri" w:cs="Calibri"/>
        </w:rPr>
        <w:t>Działając w imieniu …………………………………………………………………………., zobowiązuję się oddać do dyspozycji  ww. Wykonawcy następujące zasoby niezbędne do realizacji przedmiotowego zamówienia na okres korzystania z nich przy wykonywaniu zamówienia i oświadczam,                    że będę brał udział</w:t>
      </w:r>
      <w:r>
        <w:rPr>
          <w:rFonts w:ascii="Calibri" w:eastAsia="Calibri" w:hAnsi="Calibri" w:cs="Calibri"/>
          <w:vertAlign w:val="superscript"/>
        </w:rPr>
        <w:t xml:space="preserve"> </w:t>
      </w:r>
      <w:r>
        <w:rPr>
          <w:rFonts w:ascii="Calibri" w:eastAsia="Calibri" w:hAnsi="Calibri" w:cs="Calibri"/>
        </w:rPr>
        <w:t xml:space="preserve"> w realizacji zamówienia:</w:t>
      </w:r>
    </w:p>
    <w:p w14:paraId="0C2D3B67" w14:textId="77777777" w:rsidR="0096245C" w:rsidRPr="0096245C" w:rsidRDefault="0096245C" w:rsidP="0096245C">
      <w:pPr>
        <w:ind w:left="720"/>
      </w:pPr>
      <w:r w:rsidRPr="0096245C">
        <w:rPr>
          <w:rFonts w:ascii="Calibri" w:eastAsia="Calibri" w:hAnsi="Calibri" w:cs="Calibri"/>
        </w:rPr>
        <w:t>*) Oświadczenie należy dołączyć do oferty tylko w przypadku korzystania z zasobów innych podmiotów.</w:t>
      </w:r>
    </w:p>
    <w:p w14:paraId="3E4CA347" w14:textId="77777777" w:rsidR="0096245C" w:rsidRDefault="0096245C" w:rsidP="0096245C">
      <w:pPr>
        <w:ind w:left="720"/>
        <w:rPr>
          <w:rFonts w:ascii="Calibri" w:eastAsia="Calibri" w:hAnsi="Calibri" w:cs="Calibri"/>
          <w:strike/>
        </w:rPr>
      </w:pPr>
    </w:p>
    <w:p w14:paraId="4EBBB3A4" w14:textId="77777777" w:rsidR="006C1E8A" w:rsidRPr="00F3622E" w:rsidRDefault="006C1E8A" w:rsidP="006C1E8A">
      <w:pPr>
        <w:ind w:left="720"/>
        <w:rPr>
          <w:rFonts w:ascii="Calibri" w:hAnsi="Calibri" w:cs="Tahoma"/>
          <w:sz w:val="18"/>
          <w:szCs w:val="18"/>
        </w:rPr>
      </w:pPr>
    </w:p>
    <w:p w14:paraId="11E772B2" w14:textId="77777777" w:rsidR="006C1E8A" w:rsidRPr="00F3622E" w:rsidRDefault="006C1E8A" w:rsidP="006C1E8A">
      <w:pPr>
        <w:spacing w:line="240" w:lineRule="auto"/>
        <w:ind w:left="720"/>
        <w:rPr>
          <w:rFonts w:ascii="Calibri" w:hAnsi="Calibri" w:cs="Tahoma"/>
          <w:sz w:val="18"/>
          <w:szCs w:val="18"/>
        </w:rPr>
      </w:pPr>
    </w:p>
    <w:p w14:paraId="7727E184" w14:textId="35A9D8CF" w:rsidR="006C1E8A" w:rsidRPr="00F3622E" w:rsidRDefault="006C1E8A" w:rsidP="006C1E8A">
      <w:pPr>
        <w:tabs>
          <w:tab w:val="left" w:pos="2552"/>
        </w:tabs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............................................................................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="009B0B6D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>…………</w:t>
      </w:r>
      <w:r w:rsidR="009B0B6D">
        <w:rPr>
          <w:rFonts w:ascii="Calibri" w:hAnsi="Calibri" w:cs="Tahoma"/>
          <w:sz w:val="16"/>
          <w:szCs w:val="16"/>
        </w:rPr>
        <w:t>…….</w:t>
      </w:r>
      <w:r w:rsidRPr="00F3622E">
        <w:rPr>
          <w:rFonts w:ascii="Calibri" w:hAnsi="Calibri" w:cs="Tahoma"/>
          <w:sz w:val="16"/>
          <w:szCs w:val="16"/>
        </w:rPr>
        <w:t>……………………………………………………</w:t>
      </w:r>
    </w:p>
    <w:p w14:paraId="50037066" w14:textId="77777777" w:rsidR="006C1E8A" w:rsidRPr="00F3622E" w:rsidRDefault="006C1E8A" w:rsidP="009B0B6D">
      <w:pPr>
        <w:spacing w:line="240" w:lineRule="auto"/>
        <w:ind w:firstLine="709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data i czytelny podpis lub podpis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data i czytelny podpis lub podpis na pieczęci </w:t>
      </w:r>
    </w:p>
    <w:p w14:paraId="2EFBE52D" w14:textId="7B256217" w:rsidR="006C1E8A" w:rsidRPr="00F3622E" w:rsidRDefault="006C1E8A" w:rsidP="006C1E8A">
      <w:pPr>
        <w:spacing w:line="240" w:lineRule="auto"/>
        <w:rPr>
          <w:rFonts w:ascii="Calibri" w:hAnsi="Calibri" w:cs="Tahoma"/>
          <w:sz w:val="16"/>
          <w:szCs w:val="16"/>
        </w:rPr>
      </w:pPr>
      <w:r w:rsidRPr="00F3622E">
        <w:rPr>
          <w:rFonts w:ascii="Calibri" w:hAnsi="Calibri" w:cs="Tahoma"/>
          <w:sz w:val="16"/>
          <w:szCs w:val="16"/>
        </w:rPr>
        <w:t>na pieczęci imiennej osoby składającej oświadczenie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  <w:t xml:space="preserve"> </w:t>
      </w:r>
      <w:r w:rsidRPr="00F3622E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ab/>
      </w:r>
      <w:r w:rsidR="009B0B6D">
        <w:rPr>
          <w:rFonts w:ascii="Calibri" w:hAnsi="Calibri" w:cs="Tahoma"/>
          <w:sz w:val="16"/>
          <w:szCs w:val="16"/>
        </w:rPr>
        <w:tab/>
      </w:r>
      <w:r w:rsidRPr="00F3622E">
        <w:rPr>
          <w:rFonts w:ascii="Calibri" w:hAnsi="Calibri" w:cs="Tahoma"/>
          <w:sz w:val="16"/>
          <w:szCs w:val="16"/>
        </w:rPr>
        <w:t xml:space="preserve">imiennej Wykonawcy </w:t>
      </w:r>
    </w:p>
    <w:p w14:paraId="1093CD50" w14:textId="77777777" w:rsidR="006C1E8A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11382100" w14:textId="3CF84618" w:rsidR="007505F8" w:rsidRDefault="007505F8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1BA5D253" w14:textId="43827831" w:rsidR="0096245C" w:rsidRDefault="0096245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7F49D8EC" w14:textId="4F13CFDE" w:rsidR="0096245C" w:rsidRDefault="0096245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461A547C" w14:textId="7B27F4E8" w:rsidR="0096245C" w:rsidRDefault="0096245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46EB5CA5" w14:textId="4E4E033A" w:rsidR="0096245C" w:rsidRDefault="0096245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1715E3D6" w14:textId="77777777" w:rsidR="0096245C" w:rsidRPr="00F3622E" w:rsidRDefault="0096245C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3156B38D" w14:textId="75BEFA27" w:rsidR="006C1E8A" w:rsidRPr="00F3622E" w:rsidRDefault="00EB2A8E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Arial" w:hAnsi="Arial" w:cs="Arial"/>
        </w:rPr>
        <w:lastRenderedPageBreak/>
        <w:t>JTBS</w:t>
      </w:r>
      <w:r w:rsidR="00B05FFF">
        <w:rPr>
          <w:rFonts w:ascii="Arial" w:hAnsi="Arial" w:cs="Arial"/>
        </w:rPr>
        <w:t>/1/2020</w:t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</w:r>
      <w:r w:rsidR="006C1E8A" w:rsidRPr="00F3622E">
        <w:rPr>
          <w:rFonts w:ascii="Calibri" w:hAnsi="Calibri" w:cs="Arial"/>
          <w:szCs w:val="24"/>
        </w:rPr>
        <w:tab/>
        <w:t>Załącznik nr 5 do SIWZ</w:t>
      </w:r>
    </w:p>
    <w:p w14:paraId="6632E4B0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497C242E" w14:textId="77777777" w:rsidR="006C1E8A" w:rsidRPr="00F3622E" w:rsidRDefault="006C1E8A" w:rsidP="006C1E8A">
      <w:pPr>
        <w:pStyle w:val="Nagwek1"/>
        <w:spacing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F3622E">
        <w:rPr>
          <w:rFonts w:ascii="Calibri" w:hAnsi="Calibri" w:cs="Arial"/>
          <w:b/>
          <w:color w:val="000000"/>
          <w:sz w:val="22"/>
          <w:szCs w:val="22"/>
        </w:rPr>
        <w:t>O Ś W I A D C Z E N I E</w:t>
      </w:r>
    </w:p>
    <w:p w14:paraId="3A84D64C" w14:textId="77777777" w:rsidR="006C1E8A" w:rsidRPr="00F3622E" w:rsidRDefault="006C1E8A" w:rsidP="006C1E8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3622E">
        <w:rPr>
          <w:rFonts w:ascii="Calibri" w:hAnsi="Calibri" w:cs="Arial"/>
          <w:b/>
          <w:sz w:val="22"/>
          <w:szCs w:val="22"/>
        </w:rPr>
        <w:t>o podwykonawcach</w:t>
      </w:r>
      <w:r w:rsidRPr="00F3622E">
        <w:rPr>
          <w:rFonts w:ascii="Calibri" w:hAnsi="Calibri" w:cs="Arial"/>
          <w:b/>
          <w:sz w:val="22"/>
          <w:szCs w:val="22"/>
          <w:vertAlign w:val="superscript"/>
        </w:rPr>
        <w:t>*)</w:t>
      </w:r>
    </w:p>
    <w:p w14:paraId="151DF66E" w14:textId="77777777" w:rsidR="006C1E8A" w:rsidRPr="00F3622E" w:rsidRDefault="006C1E8A" w:rsidP="006C1E8A">
      <w:pPr>
        <w:jc w:val="center"/>
        <w:rPr>
          <w:rFonts w:ascii="Calibri" w:hAnsi="Calibri" w:cs="Arial"/>
          <w:b/>
          <w:i/>
          <w:iCs/>
          <w:sz w:val="20"/>
        </w:rPr>
      </w:pPr>
    </w:p>
    <w:p w14:paraId="3983A51D" w14:textId="7E948D5E"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</w:t>
      </w:r>
      <w:r w:rsidR="009B3AEC">
        <w:rPr>
          <w:rFonts w:ascii="Calibri" w:hAnsi="Calibri" w:cs="Arial"/>
          <w:sz w:val="22"/>
          <w:szCs w:val="22"/>
        </w:rPr>
        <w:t>.....................</w:t>
      </w:r>
      <w:r w:rsidRPr="00F3622E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</w:t>
      </w:r>
    </w:p>
    <w:p w14:paraId="0A622A7F" w14:textId="0D748AE5" w:rsidR="006C1E8A" w:rsidRPr="00F3622E" w:rsidRDefault="006C1E8A" w:rsidP="006C1E8A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</w:t>
      </w:r>
      <w:r w:rsidR="009B3AEC">
        <w:rPr>
          <w:rFonts w:ascii="Calibri" w:hAnsi="Calibri" w:cs="Arial"/>
          <w:sz w:val="22"/>
          <w:szCs w:val="22"/>
        </w:rPr>
        <w:t>nr ……………………..k</w:t>
      </w:r>
      <w:r w:rsidRPr="00F3622E">
        <w:rPr>
          <w:rFonts w:ascii="Calibri" w:hAnsi="Calibri" w:cs="Arial"/>
          <w:sz w:val="22"/>
          <w:szCs w:val="22"/>
        </w:rPr>
        <w:t>od i miejscowość: ..................................................</w:t>
      </w:r>
    </w:p>
    <w:p w14:paraId="21C17EDD" w14:textId="77777777" w:rsidR="006C1E8A" w:rsidRPr="00F3622E" w:rsidRDefault="006C1E8A" w:rsidP="006C1E8A">
      <w:pPr>
        <w:rPr>
          <w:rFonts w:ascii="Calibri" w:hAnsi="Calibri" w:cs="Arial"/>
        </w:rPr>
      </w:pPr>
    </w:p>
    <w:p w14:paraId="172CAFBE" w14:textId="77777777"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14:paraId="285EBC21" w14:textId="1CD32BB8" w:rsidR="007505F8" w:rsidRPr="00F3622E" w:rsidRDefault="00D3622F" w:rsidP="00D771F2">
      <w:pPr>
        <w:tabs>
          <w:tab w:val="left" w:pos="1134"/>
        </w:tabs>
        <w:spacing w:line="360" w:lineRule="auto"/>
        <w:rPr>
          <w:rFonts w:ascii="Calibri" w:hAnsi="Calibri" w:cs="Arial"/>
          <w:sz w:val="22"/>
          <w:szCs w:val="22"/>
        </w:rPr>
      </w:pPr>
      <w:r w:rsidRPr="00D3622F">
        <w:rPr>
          <w:rFonts w:ascii="Calibri" w:hAnsi="Calibri" w:cs="Arial"/>
          <w:color w:val="000000"/>
          <w:szCs w:val="24"/>
          <w:u w:val="single"/>
        </w:rPr>
        <w:t xml:space="preserve">Sporządzenie projektu budowlano-wykonawczego dla I przedsięwzięcia obejmującego budowę minimum </w:t>
      </w:r>
      <w:r w:rsidR="00B05FFF">
        <w:rPr>
          <w:rFonts w:ascii="Calibri" w:hAnsi="Calibri" w:cs="Arial"/>
          <w:color w:val="000000"/>
          <w:szCs w:val="24"/>
          <w:u w:val="single"/>
        </w:rPr>
        <w:t>200</w:t>
      </w:r>
      <w:r w:rsidRPr="00D3622F">
        <w:rPr>
          <w:rFonts w:ascii="Calibri" w:hAnsi="Calibri" w:cs="Arial"/>
          <w:color w:val="000000"/>
          <w:szCs w:val="24"/>
          <w:u w:val="single"/>
        </w:rPr>
        <w:t xml:space="preserve"> mieszkań zgodnie z przedstawioną w postępowaniu koncepcją</w:t>
      </w:r>
    </w:p>
    <w:p w14:paraId="0F645AA6" w14:textId="77777777" w:rsidR="0096245C" w:rsidRDefault="0096245C" w:rsidP="006C1E8A">
      <w:pPr>
        <w:spacing w:line="360" w:lineRule="auto"/>
        <w:rPr>
          <w:rFonts w:ascii="Calibri" w:eastAsia="Calibri" w:hAnsi="Calibri" w:cs="Arial"/>
          <w:sz w:val="22"/>
          <w:szCs w:val="22"/>
        </w:rPr>
      </w:pPr>
    </w:p>
    <w:p w14:paraId="556408FE" w14:textId="1BF450CF" w:rsidR="006C1E8A" w:rsidRPr="00F3622E" w:rsidRDefault="006C1E8A" w:rsidP="006C1E8A">
      <w:pPr>
        <w:spacing w:line="36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eastAsia="Calibri" w:hAnsi="Calibri" w:cs="Arial"/>
          <w:sz w:val="22"/>
          <w:szCs w:val="22"/>
        </w:rPr>
        <w:t xml:space="preserve">oświadczam(y), </w:t>
      </w:r>
      <w:r w:rsidR="0096245C">
        <w:rPr>
          <w:rFonts w:ascii="Calibri" w:eastAsia="Calibri" w:hAnsi="Calibri" w:cs="Arial"/>
          <w:sz w:val="22"/>
          <w:szCs w:val="22"/>
        </w:rPr>
        <w:t xml:space="preserve">iż </w:t>
      </w:r>
      <w:r w:rsidRPr="00F3622E">
        <w:rPr>
          <w:rFonts w:ascii="Calibri" w:hAnsi="Calibri" w:cs="Arial"/>
          <w:sz w:val="22"/>
          <w:szCs w:val="22"/>
        </w:rPr>
        <w:t xml:space="preserve">zamówienie wykonam(y) częściowo przy udziale podwykonawcy (-ów).   </w:t>
      </w:r>
    </w:p>
    <w:p w14:paraId="79B9CB4A" w14:textId="77777777" w:rsidR="006C1E8A" w:rsidRPr="00F3622E" w:rsidRDefault="006C1E8A" w:rsidP="006C1E8A">
      <w:pPr>
        <w:spacing w:line="36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Podwykonawcy powierzymy (-y): …………………..…………..………….………………………</w:t>
      </w:r>
      <w:r w:rsidR="007505F8">
        <w:rPr>
          <w:rFonts w:ascii="Calibri" w:hAnsi="Calibri" w:cs="Arial"/>
          <w:sz w:val="22"/>
          <w:szCs w:val="22"/>
        </w:rPr>
        <w:t>…………………………………..</w:t>
      </w:r>
    </w:p>
    <w:p w14:paraId="67B8DFF9" w14:textId="77777777" w:rsidR="006C1E8A" w:rsidRPr="00F3622E" w:rsidRDefault="006C1E8A" w:rsidP="006C1E8A">
      <w:pPr>
        <w:spacing w:line="360" w:lineRule="auto"/>
        <w:rPr>
          <w:rFonts w:ascii="Calibri" w:eastAsia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05F8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……………………………………………………………………………………………..</w:t>
      </w:r>
    </w:p>
    <w:p w14:paraId="3A754AAB" w14:textId="77777777" w:rsidR="006C1E8A" w:rsidRPr="00F3622E" w:rsidRDefault="006C1E8A" w:rsidP="006C1E8A">
      <w:pPr>
        <w:rPr>
          <w:rFonts w:ascii="Calibri" w:hAnsi="Calibri" w:cs="Tahoma"/>
        </w:rPr>
      </w:pPr>
    </w:p>
    <w:p w14:paraId="40BE5B96" w14:textId="77777777" w:rsidR="006C1E8A" w:rsidRPr="00F3622E" w:rsidRDefault="006C1E8A" w:rsidP="006C1E8A">
      <w:pPr>
        <w:rPr>
          <w:rFonts w:ascii="Calibri" w:hAnsi="Calibri" w:cs="Tahoma"/>
        </w:rPr>
      </w:pPr>
    </w:p>
    <w:p w14:paraId="61CC5EAF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78594D91" w14:textId="77777777"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14:paraId="1501A665" w14:textId="77777777"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7B5927C3" w14:textId="77777777"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14:paraId="26575116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7ECE8C89" w14:textId="77777777" w:rsidR="006C1E8A" w:rsidRPr="00F3622E" w:rsidRDefault="006C1E8A" w:rsidP="006C1E8A">
      <w:pPr>
        <w:rPr>
          <w:rFonts w:ascii="Calibri" w:hAnsi="Calibri" w:cs="Tahoma"/>
        </w:rPr>
      </w:pPr>
    </w:p>
    <w:p w14:paraId="54F251EA" w14:textId="77777777" w:rsidR="006C1E8A" w:rsidRPr="00F3622E" w:rsidRDefault="006C1E8A" w:rsidP="006C1E8A">
      <w:pPr>
        <w:rPr>
          <w:rFonts w:ascii="Calibri" w:hAnsi="Calibri" w:cs="Tahoma"/>
        </w:rPr>
      </w:pPr>
    </w:p>
    <w:p w14:paraId="6F3D5872" w14:textId="77777777" w:rsidR="006C1E8A" w:rsidRPr="00F3622E" w:rsidRDefault="006C1E8A" w:rsidP="006C1E8A">
      <w:pPr>
        <w:rPr>
          <w:rFonts w:ascii="Calibri" w:hAnsi="Calibri" w:cs="Tahoma"/>
        </w:rPr>
      </w:pPr>
    </w:p>
    <w:p w14:paraId="1F76F079" w14:textId="77777777" w:rsidR="006C1E8A" w:rsidRPr="00F3622E" w:rsidRDefault="006C1E8A" w:rsidP="006C1E8A">
      <w:pPr>
        <w:rPr>
          <w:rFonts w:ascii="Calibri" w:hAnsi="Calibri" w:cs="Tahoma"/>
          <w:b/>
          <w:sz w:val="16"/>
          <w:szCs w:val="16"/>
        </w:rPr>
      </w:pPr>
      <w:r w:rsidRPr="00F3622E">
        <w:rPr>
          <w:rFonts w:ascii="Calibri" w:hAnsi="Calibri" w:cs="Tahoma"/>
          <w:b/>
          <w:sz w:val="16"/>
          <w:szCs w:val="16"/>
        </w:rPr>
        <w:t>*) UWAGA!</w:t>
      </w:r>
    </w:p>
    <w:p w14:paraId="30F40A87" w14:textId="77777777" w:rsidR="006C1E8A" w:rsidRPr="00F3622E" w:rsidRDefault="006C1E8A" w:rsidP="006C1E8A">
      <w:pPr>
        <w:rPr>
          <w:rFonts w:ascii="Calibri" w:hAnsi="Calibri" w:cs="Tahoma"/>
        </w:rPr>
      </w:pPr>
      <w:r w:rsidRPr="00F3622E">
        <w:rPr>
          <w:rFonts w:ascii="Calibri" w:hAnsi="Calibri" w:cs="Tahoma"/>
          <w:b/>
          <w:sz w:val="16"/>
          <w:szCs w:val="16"/>
          <w:u w:val="single"/>
        </w:rPr>
        <w:t>Załącznik wypełniają wykonawcy, którzy będą realizować zamówienie z udziałem podwykonawców.</w:t>
      </w:r>
      <w:r w:rsidRPr="00F3622E">
        <w:rPr>
          <w:rFonts w:ascii="Calibri" w:hAnsi="Calibri" w:cs="Tahoma"/>
        </w:rPr>
        <w:tab/>
      </w:r>
    </w:p>
    <w:p w14:paraId="1D44BC34" w14:textId="63D99119" w:rsidR="006C1E8A" w:rsidRPr="00F3622E" w:rsidRDefault="006C1E8A" w:rsidP="006C1E8A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  <w:r w:rsidR="00EB2A8E">
        <w:rPr>
          <w:rFonts w:ascii="Arial" w:hAnsi="Arial" w:cs="Arial"/>
        </w:rPr>
        <w:lastRenderedPageBreak/>
        <w:t>JTBS</w:t>
      </w:r>
      <w:r w:rsidR="00B05FFF">
        <w:rPr>
          <w:rFonts w:ascii="Arial" w:hAnsi="Arial" w:cs="Arial"/>
        </w:rPr>
        <w:t>/1/2020</w:t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</w:r>
      <w:r w:rsidRPr="00F3622E">
        <w:rPr>
          <w:rFonts w:ascii="Calibri" w:hAnsi="Calibri" w:cs="Arial"/>
          <w:szCs w:val="24"/>
        </w:rPr>
        <w:tab/>
        <w:t>Załącznik nr 6 do SIWZ</w:t>
      </w:r>
    </w:p>
    <w:p w14:paraId="70F4E497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7DF25C8E" w14:textId="77777777" w:rsidR="006C1E8A" w:rsidRPr="00F3622E" w:rsidRDefault="006C1E8A" w:rsidP="006C1E8A">
      <w:pPr>
        <w:pStyle w:val="Nagwek1"/>
        <w:spacing w:line="276" w:lineRule="auto"/>
        <w:rPr>
          <w:rFonts w:ascii="Calibri" w:hAnsi="Calibri" w:cs="Tahoma"/>
          <w:b/>
          <w:color w:val="000000"/>
          <w:sz w:val="20"/>
        </w:rPr>
      </w:pPr>
    </w:p>
    <w:p w14:paraId="55D59C69" w14:textId="77777777" w:rsidR="006C1E8A" w:rsidRPr="00F3622E" w:rsidRDefault="006C1E8A" w:rsidP="006C1E8A">
      <w:pPr>
        <w:pStyle w:val="Nagwek1"/>
        <w:spacing w:line="276" w:lineRule="auto"/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F3622E">
        <w:rPr>
          <w:rFonts w:ascii="Calibri" w:hAnsi="Calibri" w:cs="Tahoma"/>
          <w:b/>
          <w:color w:val="000000"/>
          <w:sz w:val="22"/>
          <w:szCs w:val="22"/>
        </w:rPr>
        <w:t>INFORMACJA WYKONAWCY O BRAKU PRZYNALEŻNOŚCI DO GRUPY KAPITAŁOWEJ</w:t>
      </w:r>
    </w:p>
    <w:p w14:paraId="7EDE467A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3042AA76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08923954" w14:textId="52BB950A" w:rsidR="006C1E8A" w:rsidRPr="00F3622E" w:rsidRDefault="006C1E8A" w:rsidP="006C1E8A">
      <w:pPr>
        <w:spacing w:line="480" w:lineRule="auto"/>
        <w:jc w:val="left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Nazwa Wykonawcy: ........................................................................................................</w:t>
      </w:r>
      <w:r w:rsidR="009B3AEC">
        <w:rPr>
          <w:rFonts w:ascii="Calibri" w:hAnsi="Calibri" w:cs="Arial"/>
          <w:sz w:val="22"/>
          <w:szCs w:val="22"/>
        </w:rPr>
        <w:t>.....................</w:t>
      </w:r>
      <w:r w:rsidRPr="00F3622E">
        <w:rPr>
          <w:rFonts w:ascii="Calibri" w:hAnsi="Calibri" w:cs="Arial"/>
          <w:sz w:val="22"/>
          <w:szCs w:val="22"/>
        </w:rPr>
        <w:t>.....................................</w:t>
      </w:r>
    </w:p>
    <w:p w14:paraId="6813DF5A" w14:textId="3A99EBAF" w:rsidR="006C1E8A" w:rsidRPr="00F3622E" w:rsidRDefault="006C1E8A" w:rsidP="009B3AEC">
      <w:pPr>
        <w:spacing w:line="480" w:lineRule="auto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Ulica: ...........................................</w:t>
      </w:r>
      <w:r w:rsidR="009B3AEC">
        <w:rPr>
          <w:rFonts w:ascii="Calibri" w:hAnsi="Calibri" w:cs="Arial"/>
          <w:sz w:val="22"/>
          <w:szCs w:val="22"/>
        </w:rPr>
        <w:t>nr ……………………</w:t>
      </w:r>
      <w:r w:rsidRPr="00F3622E">
        <w:rPr>
          <w:rFonts w:ascii="Calibri" w:hAnsi="Calibri" w:cs="Arial"/>
          <w:sz w:val="22"/>
          <w:szCs w:val="22"/>
        </w:rPr>
        <w:t>Kod i miejscowość: ....................................................</w:t>
      </w:r>
    </w:p>
    <w:p w14:paraId="5D6C6A2B" w14:textId="77777777" w:rsidR="006C1E8A" w:rsidRPr="00F3622E" w:rsidRDefault="006C1E8A" w:rsidP="006C1E8A">
      <w:pPr>
        <w:rPr>
          <w:rFonts w:ascii="Calibri" w:hAnsi="Calibri" w:cs="Arial"/>
        </w:rPr>
      </w:pPr>
    </w:p>
    <w:p w14:paraId="2331D1BC" w14:textId="77777777" w:rsidR="006C1E8A" w:rsidRPr="00F3622E" w:rsidRDefault="006C1E8A" w:rsidP="006C1E8A">
      <w:pPr>
        <w:jc w:val="center"/>
        <w:rPr>
          <w:rFonts w:ascii="Calibri" w:hAnsi="Calibri" w:cs="Arial"/>
          <w:sz w:val="22"/>
          <w:szCs w:val="22"/>
        </w:rPr>
      </w:pPr>
      <w:r w:rsidRPr="00F3622E">
        <w:rPr>
          <w:rFonts w:ascii="Calibri" w:hAnsi="Calibri" w:cs="Arial"/>
          <w:sz w:val="22"/>
          <w:szCs w:val="22"/>
        </w:rPr>
        <w:t>Ubiegając się o zamówienie publiczne, którego przedmiotem jest:</w:t>
      </w:r>
    </w:p>
    <w:p w14:paraId="4947D22B" w14:textId="05D6C2CE" w:rsidR="00D3622F" w:rsidRPr="0096245C" w:rsidRDefault="00D3622F" w:rsidP="006C1E8A">
      <w:pPr>
        <w:pStyle w:val="Default"/>
        <w:spacing w:line="360" w:lineRule="auto"/>
        <w:jc w:val="both"/>
        <w:rPr>
          <w:rFonts w:ascii="Calibri" w:hAnsi="Calibri" w:cs="Arial"/>
          <w:u w:val="single"/>
          <w:lang w:eastAsia="ar-SA"/>
        </w:rPr>
      </w:pPr>
      <w:r w:rsidRPr="00D3622F">
        <w:rPr>
          <w:rFonts w:ascii="Calibri" w:hAnsi="Calibri" w:cs="Arial"/>
          <w:u w:val="single"/>
          <w:lang w:eastAsia="ar-SA"/>
        </w:rPr>
        <w:t xml:space="preserve">Sporządzenie projektu budowlano-wykonawczego dla I przedsięwzięcia obejmującego </w:t>
      </w:r>
      <w:r w:rsidRPr="0096245C">
        <w:rPr>
          <w:rFonts w:ascii="Calibri" w:hAnsi="Calibri" w:cs="Arial"/>
          <w:u w:val="single"/>
          <w:lang w:eastAsia="ar-SA"/>
        </w:rPr>
        <w:t xml:space="preserve">budowę minimum </w:t>
      </w:r>
      <w:r w:rsidR="00B05FFF" w:rsidRPr="0096245C">
        <w:rPr>
          <w:rFonts w:ascii="Calibri" w:hAnsi="Calibri" w:cs="Arial"/>
          <w:u w:val="single"/>
          <w:lang w:eastAsia="ar-SA"/>
        </w:rPr>
        <w:t>200</w:t>
      </w:r>
      <w:r w:rsidRPr="0096245C">
        <w:rPr>
          <w:rFonts w:ascii="Calibri" w:hAnsi="Calibri" w:cs="Arial"/>
          <w:u w:val="single"/>
          <w:lang w:eastAsia="ar-SA"/>
        </w:rPr>
        <w:t xml:space="preserve"> mieszkań zgodnie z przedstawioną w postępowaniu koncepcją </w:t>
      </w:r>
    </w:p>
    <w:p w14:paraId="7BFE86B4" w14:textId="77777777" w:rsidR="0096245C" w:rsidRDefault="0096245C" w:rsidP="0096245C">
      <w:pPr>
        <w:spacing w:line="360" w:lineRule="auto"/>
      </w:pPr>
      <w:r w:rsidRPr="0096245C">
        <w:rPr>
          <w:rFonts w:ascii="Calibri" w:eastAsia="Calibri" w:hAnsi="Calibri" w:cs="Calibri"/>
          <w:sz w:val="22"/>
          <w:szCs w:val="22"/>
        </w:rPr>
        <w:t>Na podstawie przepisu art. 24 ust. 11 w zw. z art. 24 ust. 1 pkt 23) ustawy z dnia 29 stycznia 2004r. Prawo zamówień publicznych (</w:t>
      </w:r>
      <w:r w:rsidRPr="0096245C">
        <w:rPr>
          <w:rFonts w:ascii="Calibri" w:eastAsia="Calibri" w:hAnsi="Calibri" w:cs="Arial"/>
          <w:sz w:val="22"/>
          <w:szCs w:val="24"/>
        </w:rPr>
        <w:t xml:space="preserve"> tekst jednolity: Dz. U. 2019 poz. 1843 z </w:t>
      </w:r>
      <w:proofErr w:type="spellStart"/>
      <w:r w:rsidRPr="0096245C">
        <w:rPr>
          <w:rFonts w:ascii="Calibri" w:eastAsia="Calibri" w:hAnsi="Calibri" w:cs="Arial"/>
          <w:sz w:val="22"/>
          <w:szCs w:val="24"/>
        </w:rPr>
        <w:t>późn</w:t>
      </w:r>
      <w:proofErr w:type="spellEnd"/>
      <w:r w:rsidRPr="0096245C">
        <w:rPr>
          <w:rFonts w:ascii="Calibri" w:eastAsia="Calibri" w:hAnsi="Calibri" w:cs="Arial"/>
          <w:sz w:val="22"/>
          <w:szCs w:val="24"/>
        </w:rPr>
        <w:t xml:space="preserve">. </w:t>
      </w:r>
      <w:proofErr w:type="spellStart"/>
      <w:r w:rsidRPr="0096245C">
        <w:rPr>
          <w:rFonts w:ascii="Calibri" w:eastAsia="Calibri" w:hAnsi="Calibri" w:cs="Arial"/>
          <w:sz w:val="22"/>
          <w:szCs w:val="24"/>
        </w:rPr>
        <w:t>zm</w:t>
      </w:r>
      <w:proofErr w:type="spellEnd"/>
      <w:r w:rsidRPr="0096245C">
        <w:rPr>
          <w:rFonts w:ascii="Calibri" w:eastAsia="Calibri" w:hAnsi="Calibri" w:cs="Calibri"/>
          <w:sz w:val="22"/>
          <w:szCs w:val="22"/>
        </w:rPr>
        <w:t xml:space="preserve">), informuję o tym, że </w:t>
      </w:r>
      <w:r w:rsidRPr="0096245C">
        <w:rPr>
          <w:rFonts w:ascii="Calibri" w:eastAsia="Calibri" w:hAnsi="Calibri" w:cs="Calibri"/>
          <w:b/>
          <w:sz w:val="22"/>
          <w:szCs w:val="22"/>
        </w:rPr>
        <w:t xml:space="preserve">nie należę </w:t>
      </w:r>
      <w:r w:rsidRPr="0096245C">
        <w:rPr>
          <w:rFonts w:ascii="Calibri" w:eastAsia="Calibri" w:hAnsi="Calibri" w:cs="Calibri"/>
          <w:sz w:val="22"/>
          <w:szCs w:val="22"/>
        </w:rPr>
        <w:t xml:space="preserve">do grupy kapitałowej w rozumieniu ustawy z dnia 16 lutego 2007r. o ochronie konkurencji i konsumentów (Dz. U. Nr 50, poz. 331, z </w:t>
      </w:r>
      <w:proofErr w:type="spellStart"/>
      <w:r w:rsidRPr="0096245C">
        <w:rPr>
          <w:rFonts w:ascii="Calibri" w:eastAsia="Calibri" w:hAnsi="Calibri" w:cs="Calibri"/>
          <w:sz w:val="22"/>
          <w:szCs w:val="22"/>
        </w:rPr>
        <w:t>późn</w:t>
      </w:r>
      <w:proofErr w:type="spellEnd"/>
      <w:r w:rsidRPr="0096245C">
        <w:rPr>
          <w:rFonts w:ascii="Calibri" w:eastAsia="Calibri" w:hAnsi="Calibri" w:cs="Calibri"/>
          <w:sz w:val="22"/>
          <w:szCs w:val="22"/>
        </w:rPr>
        <w:t>. zm.)</w:t>
      </w:r>
    </w:p>
    <w:p w14:paraId="0AEA4A77" w14:textId="77777777" w:rsidR="006C1E8A" w:rsidRPr="00F3622E" w:rsidRDefault="006C1E8A" w:rsidP="006C1E8A">
      <w:pPr>
        <w:spacing w:line="360" w:lineRule="auto"/>
        <w:rPr>
          <w:rFonts w:ascii="Calibri" w:hAnsi="Calibri"/>
        </w:rPr>
      </w:pPr>
    </w:p>
    <w:p w14:paraId="59377A11" w14:textId="77777777" w:rsidR="006C1E8A" w:rsidRPr="00F3622E" w:rsidRDefault="006C1E8A" w:rsidP="006C1E8A">
      <w:pPr>
        <w:rPr>
          <w:rFonts w:ascii="Calibri" w:hAnsi="Calibri"/>
        </w:rPr>
      </w:pPr>
    </w:p>
    <w:p w14:paraId="4052B8EA" w14:textId="77777777" w:rsidR="006C1E8A" w:rsidRPr="00F3622E" w:rsidRDefault="006C1E8A" w:rsidP="006C1E8A">
      <w:pPr>
        <w:rPr>
          <w:rFonts w:ascii="Calibri" w:hAnsi="Calibri"/>
        </w:rPr>
      </w:pPr>
    </w:p>
    <w:p w14:paraId="408CC193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72EAF2B3" w14:textId="77777777" w:rsidR="006C1E8A" w:rsidRPr="00F3622E" w:rsidRDefault="006C1E8A" w:rsidP="006C1E8A">
      <w:pPr>
        <w:tabs>
          <w:tab w:val="left" w:pos="1134"/>
        </w:tabs>
        <w:spacing w:line="360" w:lineRule="auto"/>
        <w:jc w:val="left"/>
        <w:rPr>
          <w:rFonts w:ascii="Calibri" w:hAnsi="Calibri" w:cs="Arial"/>
          <w:sz w:val="20"/>
        </w:rPr>
      </w:pPr>
    </w:p>
    <w:p w14:paraId="3A6DB61D" w14:textId="77777777" w:rsidR="006C1E8A" w:rsidRPr="00F3622E" w:rsidRDefault="006C1E8A" w:rsidP="006C1E8A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1DF03E65" w14:textId="77777777" w:rsidR="006C1E8A" w:rsidRPr="00F3622E" w:rsidRDefault="006C1E8A" w:rsidP="006C1E8A">
      <w:pPr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 w imieniu Wykonawcy</w:t>
      </w:r>
    </w:p>
    <w:p w14:paraId="24966396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3877427E" w14:textId="77777777" w:rsidR="006C1E8A" w:rsidRPr="00F3622E" w:rsidRDefault="006C1E8A" w:rsidP="006C1E8A">
      <w:pPr>
        <w:rPr>
          <w:rFonts w:ascii="Calibri" w:hAnsi="Calibri" w:cs="Arial"/>
          <w:b/>
          <w:sz w:val="18"/>
          <w:szCs w:val="18"/>
          <w:u w:val="single"/>
        </w:rPr>
      </w:pPr>
      <w:r w:rsidRPr="00F3622E">
        <w:rPr>
          <w:rFonts w:ascii="Calibri" w:hAnsi="Calibri" w:cs="Arial"/>
          <w:b/>
          <w:sz w:val="18"/>
          <w:szCs w:val="18"/>
          <w:u w:val="single"/>
        </w:rPr>
        <w:t xml:space="preserve">UWAGA: </w:t>
      </w:r>
    </w:p>
    <w:p w14:paraId="523E9CCF" w14:textId="77777777" w:rsidR="006C1E8A" w:rsidRPr="00F3622E" w:rsidRDefault="006C1E8A" w:rsidP="006C1E8A">
      <w:pPr>
        <w:rPr>
          <w:rFonts w:ascii="Calibri" w:hAnsi="Calibri" w:cs="Arial"/>
          <w:sz w:val="18"/>
          <w:szCs w:val="18"/>
        </w:rPr>
      </w:pPr>
      <w:r w:rsidRPr="00F3622E">
        <w:rPr>
          <w:rFonts w:ascii="Calibri" w:hAnsi="Calibri" w:cs="Arial"/>
          <w:sz w:val="18"/>
          <w:szCs w:val="18"/>
        </w:rPr>
        <w:t>Niniejsza informacja składana jest jedynie przez Wykonawcę, który nie przynależy do grupy kapitałowej. W przypadku, kiedy Wykonawca należy do grupy kapitałowej, zobowiązany jest, zgodnie z</w:t>
      </w:r>
      <w:r w:rsidR="009D5621">
        <w:rPr>
          <w:rFonts w:ascii="Calibri" w:hAnsi="Calibri" w:cs="Arial"/>
          <w:sz w:val="18"/>
          <w:szCs w:val="18"/>
        </w:rPr>
        <w:t xml:space="preserve"> postanowieniami części III pkt.</w:t>
      </w:r>
      <w:r w:rsidRPr="00F3622E">
        <w:rPr>
          <w:rFonts w:ascii="Calibri" w:hAnsi="Calibri" w:cs="Arial"/>
          <w:sz w:val="18"/>
          <w:szCs w:val="18"/>
        </w:rPr>
        <w:t xml:space="preserve">3 </w:t>
      </w:r>
      <w:proofErr w:type="spellStart"/>
      <w:r w:rsidRPr="00F3622E">
        <w:rPr>
          <w:rFonts w:ascii="Calibri" w:hAnsi="Calibri" w:cs="Arial"/>
          <w:sz w:val="18"/>
          <w:szCs w:val="18"/>
        </w:rPr>
        <w:t>ppkt</w:t>
      </w:r>
      <w:proofErr w:type="spellEnd"/>
      <w:r w:rsidRPr="00F3622E">
        <w:rPr>
          <w:rFonts w:ascii="Calibri" w:hAnsi="Calibri" w:cs="Arial"/>
          <w:sz w:val="18"/>
          <w:szCs w:val="18"/>
        </w:rPr>
        <w:t xml:space="preserve"> 1) </w:t>
      </w:r>
      <w:r w:rsidR="009D5621">
        <w:rPr>
          <w:rFonts w:ascii="Calibri" w:hAnsi="Calibri" w:cs="Arial"/>
          <w:sz w:val="18"/>
          <w:szCs w:val="18"/>
        </w:rPr>
        <w:t>SIWZ</w:t>
      </w:r>
      <w:r w:rsidRPr="00F3622E">
        <w:rPr>
          <w:rFonts w:ascii="Calibri" w:hAnsi="Calibri" w:cs="Arial"/>
          <w:sz w:val="18"/>
          <w:szCs w:val="18"/>
        </w:rPr>
        <w:t xml:space="preserve">, zamiast niniejszego dokumentu, złożyć listę podmiotów należących do grupy kapitałowej </w:t>
      </w:r>
      <w:r w:rsidRPr="00F3622E">
        <w:rPr>
          <w:rFonts w:ascii="Calibri" w:hAnsi="Calibri" w:cs="Arial"/>
          <w:iCs/>
          <w:sz w:val="18"/>
          <w:szCs w:val="18"/>
        </w:rPr>
        <w:t xml:space="preserve">w rozumieniu ustawy z dnia 16 lutego 2007r. o ochronie konkurencji i konsumentów (tekst jednolity: Dz. U. z 2007r. Nr 50, poz. 331, z </w:t>
      </w:r>
      <w:proofErr w:type="spellStart"/>
      <w:r w:rsidRPr="00F3622E">
        <w:rPr>
          <w:rFonts w:ascii="Calibri" w:hAnsi="Calibri" w:cs="Arial"/>
          <w:iCs/>
          <w:sz w:val="18"/>
          <w:szCs w:val="18"/>
        </w:rPr>
        <w:t>późn</w:t>
      </w:r>
      <w:proofErr w:type="spellEnd"/>
      <w:r w:rsidRPr="00F3622E">
        <w:rPr>
          <w:rFonts w:ascii="Calibri" w:hAnsi="Calibri" w:cs="Arial"/>
          <w:iCs/>
          <w:sz w:val="18"/>
          <w:szCs w:val="18"/>
        </w:rPr>
        <w:t>. zm.).</w:t>
      </w:r>
    </w:p>
    <w:p w14:paraId="4712A484" w14:textId="77777777" w:rsidR="006C1E8A" w:rsidRPr="00F3622E" w:rsidRDefault="006C1E8A" w:rsidP="00D771F2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p w14:paraId="313E2456" w14:textId="77777777" w:rsidR="003A1DC5" w:rsidRPr="00F3622E" w:rsidRDefault="006C1E8A" w:rsidP="000314B5">
      <w:pPr>
        <w:tabs>
          <w:tab w:val="left" w:pos="1134"/>
        </w:tabs>
        <w:spacing w:line="360" w:lineRule="auto"/>
        <w:rPr>
          <w:rFonts w:ascii="Calibri" w:hAnsi="Calibri"/>
          <w:szCs w:val="24"/>
        </w:rPr>
      </w:pPr>
      <w:r w:rsidRPr="00F3622E">
        <w:rPr>
          <w:rFonts w:ascii="Calibri" w:hAnsi="Calibri" w:cs="Arial"/>
          <w:szCs w:val="24"/>
        </w:rPr>
        <w:br w:type="page"/>
      </w:r>
    </w:p>
    <w:p w14:paraId="3804BC8D" w14:textId="1CBC13FF" w:rsidR="00BD1EA7" w:rsidRPr="008A370F" w:rsidRDefault="00EB2A8E" w:rsidP="00BD1EA7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 w:rsidRPr="008A370F">
        <w:rPr>
          <w:rFonts w:ascii="Arial" w:hAnsi="Arial" w:cs="Arial"/>
        </w:rPr>
        <w:lastRenderedPageBreak/>
        <w:t>JTBS</w:t>
      </w:r>
      <w:r w:rsidR="00B05FFF">
        <w:rPr>
          <w:rFonts w:ascii="Arial" w:hAnsi="Arial" w:cs="Arial"/>
        </w:rPr>
        <w:t>/1/2020</w:t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05FFF">
        <w:rPr>
          <w:rFonts w:ascii="Arial" w:hAnsi="Arial" w:cs="Arial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BD1EA7" w:rsidRPr="008A370F">
        <w:rPr>
          <w:rFonts w:ascii="Calibri" w:hAnsi="Calibri" w:cs="Arial"/>
          <w:szCs w:val="24"/>
        </w:rPr>
        <w:tab/>
      </w:r>
      <w:r w:rsidR="00D3622F" w:rsidRPr="008A370F">
        <w:rPr>
          <w:rFonts w:ascii="Calibri" w:hAnsi="Calibri" w:cs="Arial"/>
          <w:szCs w:val="24"/>
        </w:rPr>
        <w:t>Załącznik nr 7</w:t>
      </w:r>
      <w:r w:rsidR="00BD1EA7" w:rsidRPr="008A370F">
        <w:rPr>
          <w:rFonts w:ascii="Calibri" w:hAnsi="Calibri" w:cs="Arial"/>
          <w:szCs w:val="24"/>
        </w:rPr>
        <w:t xml:space="preserve"> do SIWZ</w:t>
      </w:r>
    </w:p>
    <w:p w14:paraId="28C247BD" w14:textId="77777777" w:rsidR="00FF4D5C" w:rsidRPr="008A370F" w:rsidRDefault="002F5ECB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p w14:paraId="4046E152" w14:textId="77777777" w:rsidR="00FF4D5C" w:rsidRPr="008A370F" w:rsidRDefault="002F5ECB" w:rsidP="000314B5">
      <w:pPr>
        <w:tabs>
          <w:tab w:val="left" w:pos="1134"/>
        </w:tabs>
        <w:spacing w:line="360" w:lineRule="auto"/>
        <w:jc w:val="lef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 w:rsidR="00BD1EA7" w:rsidRPr="008A370F">
        <w:rPr>
          <w:rFonts w:ascii="Calibri" w:hAnsi="Calibri" w:cs="Arial"/>
          <w:b/>
          <w:szCs w:val="24"/>
        </w:rPr>
        <w:t>WYKAZ OSÓB</w:t>
      </w:r>
    </w:p>
    <w:p w14:paraId="7A3EE173" w14:textId="77777777" w:rsidR="00FF4D5C" w:rsidRPr="008A370F" w:rsidRDefault="00FF4D5C">
      <w:pPr>
        <w:tabs>
          <w:tab w:val="left" w:pos="1134"/>
        </w:tabs>
        <w:spacing w:line="360" w:lineRule="auto"/>
        <w:rPr>
          <w:rFonts w:ascii="Calibri" w:hAnsi="Calibri" w:cs="Arial"/>
          <w:szCs w:val="24"/>
        </w:rPr>
      </w:pP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"/>
        <w:gridCol w:w="3597"/>
        <w:gridCol w:w="3314"/>
        <w:gridCol w:w="1843"/>
      </w:tblGrid>
      <w:tr w:rsidR="002F5ECB" w:rsidRPr="008A370F" w14:paraId="64A7563A" w14:textId="77777777" w:rsidTr="009B17E8">
        <w:trPr>
          <w:trHeight w:val="792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595BF0BC" w14:textId="77777777"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Lp.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372F5528" w14:textId="77777777"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14:paraId="2DE2B8D9" w14:textId="77777777"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Kwalifikacje zawodowe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DDA2416" w14:textId="134C2653" w:rsidR="002F5ECB" w:rsidRPr="008A370F" w:rsidRDefault="002F5ECB" w:rsidP="002F5ECB">
            <w:pPr>
              <w:spacing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A370F">
              <w:rPr>
                <w:rFonts w:ascii="Calibri" w:hAnsi="Calibri" w:cs="Arial"/>
                <w:b/>
                <w:sz w:val="18"/>
                <w:szCs w:val="18"/>
              </w:rPr>
              <w:t>Podstawa do dysponowania</w:t>
            </w:r>
            <w:r w:rsidR="00814CEB"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</w:tr>
      <w:tr w:rsidR="00B234FA" w:rsidRPr="008A370F" w14:paraId="48E3575E" w14:textId="77777777" w:rsidTr="009B17E8">
        <w:trPr>
          <w:trHeight w:val="1254"/>
        </w:trPr>
        <w:tc>
          <w:tcPr>
            <w:tcW w:w="429" w:type="dxa"/>
          </w:tcPr>
          <w:p w14:paraId="02A3E131" w14:textId="77777777" w:rsidR="00B234FA" w:rsidRPr="008A370F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3597" w:type="dxa"/>
          </w:tcPr>
          <w:p w14:paraId="6402BA6A" w14:textId="77777777" w:rsidR="00B234FA" w:rsidRPr="008A370F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57B65564" w14:textId="77777777" w:rsidR="00B234FA" w:rsidRPr="002F5ECB" w:rsidRDefault="00B234FA" w:rsidP="00B234FA">
            <w:pPr>
              <w:widowControl/>
              <w:numPr>
                <w:ilvl w:val="0"/>
                <w:numId w:val="11"/>
              </w:numPr>
              <w:suppressAutoHyphens w:val="0"/>
              <w:spacing w:before="60" w:line="240" w:lineRule="auto"/>
              <w:ind w:left="652" w:hanging="368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 xml:space="preserve">rojektant branży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r w:rsidRPr="002F5ECB">
              <w:rPr>
                <w:rFonts w:ascii="Calibri" w:hAnsi="Calibri" w:cs="Arial"/>
                <w:sz w:val="18"/>
                <w:szCs w:val="18"/>
              </w:rPr>
              <w:t>architektonicznej,</w:t>
            </w:r>
          </w:p>
          <w:p w14:paraId="08F6C8DB" w14:textId="77777777" w:rsidR="00B234FA" w:rsidRPr="008A370F" w:rsidRDefault="00B234FA" w:rsidP="00B234FA">
            <w:pPr>
              <w:spacing w:before="60"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Numer uprawnień:</w:t>
            </w:r>
            <w:r>
              <w:rPr>
                <w:rFonts w:ascii="Calibri" w:hAnsi="Calibri" w:cs="Arial"/>
                <w:sz w:val="18"/>
                <w:szCs w:val="18"/>
              </w:rPr>
              <w:t>………….</w:t>
            </w:r>
            <w:r w:rsidRPr="008A370F"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  <w:p w14:paraId="7E841FC5" w14:textId="77777777" w:rsidR="00B234FA" w:rsidRPr="008A370F" w:rsidRDefault="00B234FA" w:rsidP="00B234FA">
            <w:pPr>
              <w:tabs>
                <w:tab w:val="left" w:pos="0"/>
              </w:tabs>
              <w:spacing w:before="120" w:line="240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Data ich wydania:</w:t>
            </w:r>
            <w:r>
              <w:rPr>
                <w:rFonts w:ascii="Calibri" w:hAnsi="Calibri" w:cs="Arial"/>
                <w:sz w:val="18"/>
                <w:szCs w:val="18"/>
              </w:rPr>
              <w:t>…….</w:t>
            </w:r>
            <w:r w:rsidRPr="008A370F">
              <w:rPr>
                <w:rFonts w:ascii="Calibri" w:hAnsi="Calibri" w:cs="Arial"/>
                <w:sz w:val="18"/>
                <w:szCs w:val="18"/>
              </w:rPr>
              <w:t>.…………………..</w:t>
            </w:r>
          </w:p>
        </w:tc>
        <w:tc>
          <w:tcPr>
            <w:tcW w:w="1843" w:type="dxa"/>
            <w:vAlign w:val="center"/>
          </w:tcPr>
          <w:p w14:paraId="2DC3BAD5" w14:textId="6B66F572" w:rsidR="00B234FA" w:rsidRPr="008A370F" w:rsidRDefault="00B234FA" w:rsidP="00B234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34FA" w:rsidRPr="008A370F" w14:paraId="2D389741" w14:textId="77777777" w:rsidTr="009B17E8">
        <w:trPr>
          <w:trHeight w:val="1272"/>
        </w:trPr>
        <w:tc>
          <w:tcPr>
            <w:tcW w:w="429" w:type="dxa"/>
          </w:tcPr>
          <w:p w14:paraId="549B90C2" w14:textId="77777777" w:rsidR="00B234FA" w:rsidRPr="008A370F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3597" w:type="dxa"/>
          </w:tcPr>
          <w:p w14:paraId="6F0D339F" w14:textId="77777777" w:rsidR="00B234FA" w:rsidRPr="008A370F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68825019" w14:textId="77777777" w:rsidR="00B234FA" w:rsidRPr="002F5ECB" w:rsidRDefault="00B234FA" w:rsidP="00B234FA">
            <w:pPr>
              <w:widowControl/>
              <w:numPr>
                <w:ilvl w:val="0"/>
                <w:numId w:val="11"/>
              </w:numPr>
              <w:suppressAutoHyphens w:val="0"/>
              <w:spacing w:before="60" w:line="240" w:lineRule="auto"/>
              <w:ind w:left="652" w:hanging="283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 xml:space="preserve">rojektant branży </w:t>
            </w:r>
            <w:proofErr w:type="spellStart"/>
            <w:r w:rsidRPr="002F5ECB">
              <w:rPr>
                <w:rFonts w:ascii="Calibri" w:hAnsi="Calibri" w:cs="Arial"/>
                <w:sz w:val="18"/>
                <w:szCs w:val="18"/>
              </w:rPr>
              <w:t>konstrukcyjno</w:t>
            </w:r>
            <w:proofErr w:type="spellEnd"/>
            <w:r w:rsidRPr="002F5ECB">
              <w:rPr>
                <w:rFonts w:ascii="Calibri" w:hAnsi="Calibri" w:cs="Arial"/>
                <w:sz w:val="18"/>
                <w:szCs w:val="18"/>
              </w:rPr>
              <w:t xml:space="preserve"> – budowlanej,</w:t>
            </w:r>
          </w:p>
          <w:p w14:paraId="6A47BA4D" w14:textId="77777777" w:rsidR="00B234FA" w:rsidRPr="009B17E8" w:rsidRDefault="00B234FA" w:rsidP="00B234FA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14:paraId="5CC31967" w14:textId="77777777" w:rsidR="00B234FA" w:rsidRPr="008A370F" w:rsidRDefault="00B234FA" w:rsidP="00B234FA">
            <w:pPr>
              <w:spacing w:before="60" w:line="276" w:lineRule="auto"/>
              <w:ind w:left="284"/>
              <w:rPr>
                <w:rFonts w:ascii="Calibri" w:hAnsi="Calibri" w:cs="Arial"/>
                <w:sz w:val="16"/>
                <w:szCs w:val="16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14:paraId="43B260CE" w14:textId="67E31890" w:rsidR="00B234FA" w:rsidRPr="008A370F" w:rsidRDefault="00B234FA" w:rsidP="00B234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34FA" w:rsidRPr="008A370F" w14:paraId="0D4CCFBF" w14:textId="77777777" w:rsidTr="009B17E8">
        <w:trPr>
          <w:trHeight w:val="1119"/>
        </w:trPr>
        <w:tc>
          <w:tcPr>
            <w:tcW w:w="429" w:type="dxa"/>
          </w:tcPr>
          <w:p w14:paraId="6F0F58F9" w14:textId="77777777" w:rsidR="00B234FA" w:rsidRPr="008A370F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  <w:r w:rsidRPr="008A370F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3597" w:type="dxa"/>
          </w:tcPr>
          <w:p w14:paraId="3AD549C9" w14:textId="77777777" w:rsidR="00B234FA" w:rsidRPr="008A370F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237C6B47" w14:textId="77777777" w:rsidR="00B234FA" w:rsidRPr="002F5ECB" w:rsidRDefault="00B234FA" w:rsidP="00B234FA">
            <w:pPr>
              <w:widowControl/>
              <w:numPr>
                <w:ilvl w:val="0"/>
                <w:numId w:val="11"/>
              </w:numPr>
              <w:suppressAutoHyphens w:val="0"/>
              <w:spacing w:before="60" w:line="240" w:lineRule="auto"/>
              <w:ind w:firstLine="0"/>
              <w:jc w:val="left"/>
              <w:textAlignment w:val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2F5ECB">
              <w:rPr>
                <w:rFonts w:ascii="Calibri" w:hAnsi="Calibri" w:cs="Arial"/>
                <w:sz w:val="18"/>
                <w:szCs w:val="18"/>
              </w:rPr>
              <w:t>rojektant branży sanitarnej,</w:t>
            </w:r>
          </w:p>
          <w:p w14:paraId="772C52AA" w14:textId="77777777" w:rsidR="00B234FA" w:rsidRPr="009B17E8" w:rsidRDefault="00B234FA" w:rsidP="00B234FA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14:paraId="7A6C35B8" w14:textId="77777777" w:rsidR="00B234FA" w:rsidRPr="008A370F" w:rsidRDefault="00B234FA" w:rsidP="00B234FA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14:paraId="2455DEB0" w14:textId="0E3239C9" w:rsidR="00B234FA" w:rsidRPr="008A370F" w:rsidRDefault="00B234FA" w:rsidP="00B234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34FA" w:rsidRPr="00D3622F" w14:paraId="2DB26430" w14:textId="77777777" w:rsidTr="009B17E8">
        <w:trPr>
          <w:trHeight w:val="980"/>
        </w:trPr>
        <w:tc>
          <w:tcPr>
            <w:tcW w:w="429" w:type="dxa"/>
          </w:tcPr>
          <w:p w14:paraId="56CA82A4" w14:textId="77777777" w:rsidR="00B234FA" w:rsidRPr="002F5ECB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  <w:r w:rsidRPr="002F5ECB">
              <w:rPr>
                <w:rFonts w:ascii="Calibri" w:hAnsi="Calibri" w:cs="Arial"/>
                <w:sz w:val="18"/>
                <w:szCs w:val="18"/>
              </w:rPr>
              <w:t>4.</w:t>
            </w:r>
          </w:p>
        </w:tc>
        <w:tc>
          <w:tcPr>
            <w:tcW w:w="3597" w:type="dxa"/>
          </w:tcPr>
          <w:p w14:paraId="3202A685" w14:textId="77777777" w:rsidR="00B234FA" w:rsidRPr="002F5ECB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2ABB0719" w14:textId="77777777" w:rsidR="00B234FA" w:rsidRPr="002F5ECB" w:rsidRDefault="00B234FA" w:rsidP="00B234FA">
            <w:pPr>
              <w:pStyle w:val="Akapitzlist"/>
              <w:numPr>
                <w:ilvl w:val="0"/>
                <w:numId w:val="11"/>
              </w:numPr>
              <w:ind w:firstLine="0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>Projektant branży elektrycznej.</w:t>
            </w:r>
          </w:p>
          <w:p w14:paraId="640C0832" w14:textId="77777777" w:rsidR="00B234FA" w:rsidRPr="009B17E8" w:rsidRDefault="00B234FA" w:rsidP="00B234FA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14:paraId="3CA35642" w14:textId="77777777" w:rsidR="00B234FA" w:rsidRPr="002F5ECB" w:rsidRDefault="00B234FA" w:rsidP="00B234FA">
            <w:pPr>
              <w:spacing w:before="60" w:line="276" w:lineRule="auto"/>
              <w:ind w:left="284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14:paraId="6130F1A0" w14:textId="37DF95F5" w:rsidR="00B234FA" w:rsidRPr="002F5ECB" w:rsidRDefault="00B234FA" w:rsidP="00B234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34FA" w:rsidRPr="00D3622F" w14:paraId="4BA0665C" w14:textId="77777777" w:rsidTr="009B17E8">
        <w:trPr>
          <w:trHeight w:val="980"/>
        </w:trPr>
        <w:tc>
          <w:tcPr>
            <w:tcW w:w="429" w:type="dxa"/>
          </w:tcPr>
          <w:p w14:paraId="2FBA4FD8" w14:textId="77777777" w:rsidR="00B234FA" w:rsidRPr="002F5ECB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</w:p>
        </w:tc>
        <w:tc>
          <w:tcPr>
            <w:tcW w:w="3597" w:type="dxa"/>
          </w:tcPr>
          <w:p w14:paraId="1995D31C" w14:textId="77777777" w:rsidR="00B234FA" w:rsidRPr="002F5ECB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23D09125" w14:textId="77777777" w:rsidR="00B234FA" w:rsidRPr="002F5ECB" w:rsidRDefault="00B234FA" w:rsidP="00B234FA">
            <w:pPr>
              <w:pStyle w:val="Akapitzlist"/>
              <w:numPr>
                <w:ilvl w:val="0"/>
                <w:numId w:val="11"/>
              </w:numPr>
              <w:ind w:hanging="57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Projektant branży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drogowej</w:t>
            </w: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>.</w:t>
            </w:r>
          </w:p>
          <w:p w14:paraId="135D0638" w14:textId="77777777" w:rsidR="00B234FA" w:rsidRPr="009B17E8" w:rsidRDefault="00B234FA" w:rsidP="00B234FA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14:paraId="72C45AA6" w14:textId="77777777" w:rsidR="00B234FA" w:rsidRPr="002F5ECB" w:rsidRDefault="00B234FA" w:rsidP="00B234FA">
            <w:pPr>
              <w:spacing w:before="60" w:line="276" w:lineRule="auto"/>
              <w:ind w:left="227"/>
              <w:rPr>
                <w:rFonts w:ascii="Calibri" w:hAnsi="Calibri" w:cs="Arial"/>
                <w:sz w:val="18"/>
                <w:szCs w:val="18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14:paraId="71D67701" w14:textId="1788ABDA" w:rsidR="00B234FA" w:rsidRPr="002F5ECB" w:rsidRDefault="00B234FA" w:rsidP="00B234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234FA" w:rsidRPr="00D3622F" w14:paraId="4CB3E888" w14:textId="77777777" w:rsidTr="009B17E8">
        <w:trPr>
          <w:trHeight w:val="980"/>
        </w:trPr>
        <w:tc>
          <w:tcPr>
            <w:tcW w:w="429" w:type="dxa"/>
          </w:tcPr>
          <w:p w14:paraId="6383C125" w14:textId="77777777" w:rsidR="00B234FA" w:rsidRPr="002F5ECB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6.</w:t>
            </w:r>
          </w:p>
        </w:tc>
        <w:tc>
          <w:tcPr>
            <w:tcW w:w="3597" w:type="dxa"/>
          </w:tcPr>
          <w:p w14:paraId="50958D98" w14:textId="77777777" w:rsidR="00B234FA" w:rsidRPr="002F5ECB" w:rsidRDefault="00B234FA" w:rsidP="00B234FA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14" w:type="dxa"/>
          </w:tcPr>
          <w:p w14:paraId="1465E24E" w14:textId="77777777" w:rsidR="00B234FA" w:rsidRPr="002F5ECB" w:rsidRDefault="00B234FA" w:rsidP="00B234FA">
            <w:pPr>
              <w:pStyle w:val="Akapitzlist"/>
              <w:numPr>
                <w:ilvl w:val="0"/>
                <w:numId w:val="11"/>
              </w:numPr>
              <w:ind w:firstLine="19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2F5ECB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Projektant branży </w:t>
            </w:r>
            <w:r>
              <w:rPr>
                <w:rFonts w:ascii="Calibri" w:hAnsi="Calibri" w:cs="Arial"/>
                <w:sz w:val="18"/>
                <w:szCs w:val="18"/>
                <w:lang w:eastAsia="ar-SA"/>
              </w:rPr>
              <w:t>teletechnicznej</w:t>
            </w:r>
          </w:p>
          <w:p w14:paraId="23A774E6" w14:textId="77777777" w:rsidR="00B234FA" w:rsidRPr="009B17E8" w:rsidRDefault="00B234FA" w:rsidP="00B234FA">
            <w:pPr>
              <w:spacing w:before="60"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9B17E8">
              <w:rPr>
                <w:rFonts w:ascii="Calibri" w:hAnsi="Calibri" w:cs="Arial"/>
                <w:sz w:val="18"/>
                <w:szCs w:val="18"/>
              </w:rPr>
              <w:t>Numer uprawnień:………….…………….</w:t>
            </w:r>
          </w:p>
          <w:p w14:paraId="6A3C559F" w14:textId="77777777" w:rsidR="00B234FA" w:rsidRPr="002F5ECB" w:rsidRDefault="00B234FA" w:rsidP="00B234FA">
            <w:pPr>
              <w:pStyle w:val="Akapitzlist"/>
              <w:ind w:left="284"/>
              <w:rPr>
                <w:rFonts w:ascii="Calibri" w:hAnsi="Calibri" w:cs="Arial"/>
                <w:sz w:val="18"/>
                <w:szCs w:val="18"/>
                <w:lang w:eastAsia="ar-SA"/>
              </w:rPr>
            </w:pPr>
            <w:r w:rsidRPr="009B17E8">
              <w:rPr>
                <w:rFonts w:ascii="Calibri" w:hAnsi="Calibri" w:cs="Arial"/>
                <w:sz w:val="18"/>
                <w:szCs w:val="18"/>
              </w:rPr>
              <w:t>Data ich wydania:……..…………………..</w:t>
            </w:r>
          </w:p>
        </w:tc>
        <w:tc>
          <w:tcPr>
            <w:tcW w:w="1843" w:type="dxa"/>
            <w:vAlign w:val="center"/>
          </w:tcPr>
          <w:p w14:paraId="27ADAC33" w14:textId="7135877C" w:rsidR="00B234FA" w:rsidRPr="002F5ECB" w:rsidRDefault="00B234FA" w:rsidP="00B234FA">
            <w:pPr>
              <w:spacing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CEC989A" w14:textId="77777777" w:rsidR="00FF4D5C" w:rsidRPr="00D3622F" w:rsidRDefault="00FF4D5C">
      <w:pPr>
        <w:rPr>
          <w:rFonts w:ascii="Calibri" w:hAnsi="Calibri" w:cs="Arial"/>
          <w:szCs w:val="24"/>
          <w:highlight w:val="magenta"/>
        </w:rPr>
      </w:pPr>
    </w:p>
    <w:p w14:paraId="0BA714B4" w14:textId="51275940" w:rsidR="00C718D2" w:rsidRPr="002F5ECB" w:rsidRDefault="00C718D2" w:rsidP="00C718D2">
      <w:pPr>
        <w:ind w:left="-180"/>
        <w:rPr>
          <w:rFonts w:ascii="Calibri" w:hAnsi="Calibri" w:cs="Arial"/>
        </w:rPr>
      </w:pPr>
      <w:r w:rsidRPr="002F5ECB">
        <w:rPr>
          <w:rFonts w:ascii="Calibri" w:hAnsi="Calibri" w:cs="Arial"/>
        </w:rPr>
        <w:t>Jednocześnie oświadczam(y), iż osoby wskazane w niniejszym wykazie, które będą uczestniczyć w wykonywaniu zamówienia posiadają wymagane uprawnienia</w:t>
      </w:r>
      <w:r w:rsidR="0096245C">
        <w:rPr>
          <w:rFonts w:ascii="Calibri" w:hAnsi="Calibri" w:cs="Arial"/>
        </w:rPr>
        <w:t>.</w:t>
      </w:r>
    </w:p>
    <w:p w14:paraId="23D1FF2E" w14:textId="77777777" w:rsidR="00BD1EA7" w:rsidRPr="002F5ECB" w:rsidRDefault="00BD1EA7" w:rsidP="00783758">
      <w:pPr>
        <w:rPr>
          <w:rFonts w:ascii="Calibri" w:hAnsi="Calibri" w:cs="Arial"/>
          <w:szCs w:val="24"/>
        </w:rPr>
      </w:pPr>
    </w:p>
    <w:p w14:paraId="4A374D9E" w14:textId="77777777" w:rsidR="007A4B66" w:rsidRDefault="007A4B66" w:rsidP="00783758">
      <w:pPr>
        <w:rPr>
          <w:rFonts w:ascii="Calibri" w:hAnsi="Calibri" w:cs="Arial"/>
          <w:szCs w:val="24"/>
        </w:rPr>
      </w:pPr>
    </w:p>
    <w:p w14:paraId="46A9924C" w14:textId="77777777" w:rsidR="00DF4486" w:rsidRPr="002F5ECB" w:rsidRDefault="00DF4486" w:rsidP="00783758">
      <w:pPr>
        <w:rPr>
          <w:rFonts w:ascii="Calibri" w:hAnsi="Calibri" w:cs="Arial"/>
          <w:szCs w:val="24"/>
        </w:rPr>
      </w:pPr>
    </w:p>
    <w:p w14:paraId="725E36A9" w14:textId="77777777" w:rsidR="00C902D1" w:rsidRPr="002F5ECB" w:rsidRDefault="00C902D1" w:rsidP="00C902D1">
      <w:pPr>
        <w:tabs>
          <w:tab w:val="left" w:pos="2552"/>
        </w:tabs>
        <w:spacing w:after="60" w:line="240" w:lineRule="auto"/>
        <w:ind w:left="4253"/>
        <w:jc w:val="center"/>
        <w:rPr>
          <w:rFonts w:ascii="Calibri" w:hAnsi="Calibri" w:cs="Arial"/>
          <w:sz w:val="18"/>
          <w:szCs w:val="18"/>
        </w:rPr>
      </w:pPr>
      <w:bookmarkStart w:id="0" w:name="_Hlk35454505"/>
      <w:r w:rsidRPr="002F5ECB">
        <w:rPr>
          <w:rFonts w:ascii="Calibri" w:hAnsi="Calibri" w:cs="Arial"/>
          <w:sz w:val="18"/>
          <w:szCs w:val="18"/>
        </w:rPr>
        <w:t>...........................................................................................</w:t>
      </w:r>
    </w:p>
    <w:p w14:paraId="2363F56C" w14:textId="77777777" w:rsidR="00C902D1" w:rsidRDefault="00C902D1" w:rsidP="002F5ECB">
      <w:pPr>
        <w:spacing w:line="240" w:lineRule="auto"/>
        <w:ind w:left="4395"/>
        <w:jc w:val="center"/>
        <w:rPr>
          <w:rFonts w:ascii="Calibri" w:hAnsi="Calibri" w:cs="Arial"/>
          <w:sz w:val="18"/>
          <w:szCs w:val="18"/>
        </w:rPr>
      </w:pPr>
      <w:r w:rsidRPr="002F5ECB">
        <w:rPr>
          <w:rFonts w:ascii="Calibri" w:hAnsi="Calibri" w:cs="Arial"/>
          <w:sz w:val="18"/>
          <w:szCs w:val="18"/>
        </w:rPr>
        <w:t>data i czytelny podpis lub podpis na pieczęci imiennej osoby upoważnionej do składania oświadczeń</w:t>
      </w:r>
    </w:p>
    <w:bookmarkEnd w:id="0"/>
    <w:p w14:paraId="4CCAE5CF" w14:textId="77777777" w:rsidR="00DF4486" w:rsidRPr="002F5ECB" w:rsidRDefault="00DF4486" w:rsidP="002F5ECB">
      <w:pPr>
        <w:spacing w:line="240" w:lineRule="auto"/>
        <w:ind w:left="4395"/>
        <w:jc w:val="center"/>
        <w:rPr>
          <w:rFonts w:ascii="Calibri" w:hAnsi="Calibri" w:cs="Arial"/>
          <w:szCs w:val="24"/>
        </w:rPr>
      </w:pPr>
    </w:p>
    <w:p w14:paraId="3FEB6E75" w14:textId="0721202F" w:rsidR="00C87E04" w:rsidRPr="0014366C" w:rsidRDefault="00F67493" w:rsidP="00F67493">
      <w:pPr>
        <w:spacing w:line="276" w:lineRule="auto"/>
        <w:rPr>
          <w:rFonts w:ascii="Calibri" w:hAnsi="Calibri" w:cs="Arial"/>
          <w:szCs w:val="24"/>
        </w:rPr>
      </w:pPr>
      <w:r>
        <w:rPr>
          <w:rFonts w:ascii="Calibri" w:eastAsia="Calibri" w:hAnsi="Calibri" w:cs="Calibri"/>
          <w:i/>
          <w:sz w:val="20"/>
        </w:rPr>
        <w:t>* Należy wpisać właściwą podstawę dysponowania wskazaną osobą, np. dysponowanie  bezpośrednie – zatrudnienie na podstawie umowy o pracę, umowy o dzieło, umowy zlecenia lub dysponowanie pośrednie –                      w postaci zasobu innego podmiotu. W przypadku dysponowania osobami innych podmiotów do oferty należy dołączyć pisemne zobowiązania tych</w:t>
      </w:r>
      <w:bookmarkStart w:id="1" w:name="_GoBack"/>
      <w:bookmarkEnd w:id="1"/>
      <w:r>
        <w:rPr>
          <w:rFonts w:ascii="Calibri" w:eastAsia="Calibri" w:hAnsi="Calibri" w:cs="Calibri"/>
          <w:i/>
          <w:sz w:val="20"/>
        </w:rPr>
        <w:t xml:space="preserve"> podmiotów do udostępnienia osób zdolnych do wykonania zamówienia.</w:t>
      </w:r>
    </w:p>
    <w:sectPr w:rsidR="00C87E04" w:rsidRPr="0014366C" w:rsidSect="006E699D">
      <w:headerReference w:type="default" r:id="rId8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42A40" w14:textId="77777777" w:rsidR="00B30CC3" w:rsidRDefault="00B30CC3">
      <w:r>
        <w:separator/>
      </w:r>
    </w:p>
  </w:endnote>
  <w:endnote w:type="continuationSeparator" w:id="0">
    <w:p w14:paraId="5B437360" w14:textId="77777777" w:rsidR="00B30CC3" w:rsidRDefault="00B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5059" w14:textId="77777777" w:rsidR="00B30CC3" w:rsidRDefault="00B30CC3">
      <w:r>
        <w:separator/>
      </w:r>
    </w:p>
  </w:footnote>
  <w:footnote w:type="continuationSeparator" w:id="0">
    <w:p w14:paraId="4FC820DD" w14:textId="77777777" w:rsidR="00B30CC3" w:rsidRDefault="00B30CC3">
      <w:r>
        <w:continuationSeparator/>
      </w:r>
    </w:p>
  </w:footnote>
  <w:footnote w:id="1">
    <w:p w14:paraId="0FDC5683" w14:textId="72EC9887" w:rsidR="004B1385" w:rsidRPr="00F3622E" w:rsidRDefault="004B1385" w:rsidP="00D02BD1">
      <w:pPr>
        <w:pStyle w:val="Tekstprzypisudolnego"/>
        <w:spacing w:line="240" w:lineRule="auto"/>
        <w:rPr>
          <w:rFonts w:ascii="Calibri" w:hAnsi="Calibri" w:cs="Arial"/>
        </w:rPr>
      </w:pPr>
      <w:r w:rsidRPr="00F3622E">
        <w:rPr>
          <w:rStyle w:val="Odwoanieprzypisudolnego"/>
          <w:rFonts w:ascii="Calibri" w:hAnsi="Calibri" w:cs="Arial"/>
        </w:rPr>
        <w:footnoteRef/>
      </w:r>
      <w:r w:rsidRPr="00F3622E">
        <w:rPr>
          <w:rFonts w:ascii="Calibri" w:hAnsi="Calibri" w:cs="Arial"/>
        </w:rPr>
        <w:t xml:space="preserve"> W przypadku powierzenia wykonania części zamówienia pod</w:t>
      </w:r>
      <w:r>
        <w:rPr>
          <w:rFonts w:ascii="Calibri" w:hAnsi="Calibri" w:cs="Arial"/>
        </w:rPr>
        <w:t>wykonawcy należy wykreślić pkt 9</w:t>
      </w:r>
      <w:r w:rsidRPr="00F3622E">
        <w:rPr>
          <w:rFonts w:ascii="Calibri" w:hAnsi="Calibri" w:cs="Arial"/>
        </w:rPr>
        <w:t xml:space="preserve"> oraz złożyć oświadczenie będące załącznikiem nr 5 do SIWZ.</w:t>
      </w:r>
    </w:p>
  </w:footnote>
  <w:footnote w:id="2">
    <w:p w14:paraId="0B74E0B5" w14:textId="77777777" w:rsidR="004B1385" w:rsidRDefault="004B1385" w:rsidP="005539B2">
      <w:pPr>
        <w:pStyle w:val="Tekstprzypisudolnego"/>
        <w:spacing w:line="240" w:lineRule="auto"/>
      </w:pPr>
      <w:r>
        <w:rPr>
          <w:rStyle w:val="Znakiprzypiswdolnych"/>
        </w:rPr>
        <w:footnoteRef/>
      </w:r>
      <w:r>
        <w:rPr>
          <w:rFonts w:ascii="Calibri" w:hAnsi="Calibri" w:cs="Arial"/>
        </w:rPr>
        <w:t xml:space="preserve"> W przypadku, gdy Wykonawca polega na zasobach innych podmiotów należy wykreślić </w:t>
      </w:r>
      <w:r w:rsidRPr="005539B2">
        <w:rPr>
          <w:rFonts w:ascii="Calibri" w:hAnsi="Calibri" w:cs="Arial"/>
        </w:rPr>
        <w:t>pkt 10 oraz</w:t>
      </w:r>
      <w:r>
        <w:rPr>
          <w:rFonts w:ascii="Calibri" w:hAnsi="Calibri" w:cs="Arial"/>
        </w:rPr>
        <w:t xml:space="preserve"> złożyć zobowiązanie tych podmiotów do udostępnienia wykonawcy niezbędnych zasobów na czas korzystania z nich przy realizacji zamówienia (zgodnie z załącznikiem nr 4 do SIWZ).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21B0" w14:textId="77777777" w:rsidR="004B1385" w:rsidRDefault="004B1385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5D82E05C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7A9880F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StarSymbol" w:hAnsi="Star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Tahoma" w:hAnsi="Tahoma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Wingdings" w:hAnsi="Wingdings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50AD4F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207A91"/>
    <w:multiLevelType w:val="hybridMultilevel"/>
    <w:tmpl w:val="8C7E48F2"/>
    <w:lvl w:ilvl="0" w:tplc="E2300D50">
      <w:start w:val="15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0C4D7EA">
      <w:start w:val="7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064B0E72"/>
    <w:multiLevelType w:val="hybridMultilevel"/>
    <w:tmpl w:val="8E0494B0"/>
    <w:lvl w:ilvl="0" w:tplc="4FE2F09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89310B8"/>
    <w:multiLevelType w:val="multilevel"/>
    <w:tmpl w:val="E86ACEFE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08B23B5D"/>
    <w:multiLevelType w:val="multilevel"/>
    <w:tmpl w:val="36C6BC76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0A8F4892"/>
    <w:multiLevelType w:val="multilevel"/>
    <w:tmpl w:val="87D6B4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0AFC04AD"/>
    <w:multiLevelType w:val="hybridMultilevel"/>
    <w:tmpl w:val="9862682A"/>
    <w:lvl w:ilvl="0" w:tplc="7E2CDA8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  <w:u w:val="none"/>
      </w:rPr>
    </w:lvl>
    <w:lvl w:ilvl="1" w:tplc="73D0714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0F585F07"/>
    <w:multiLevelType w:val="multilevel"/>
    <w:tmpl w:val="F3B863E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bCs/>
      </w:rPr>
    </w:lvl>
  </w:abstractNum>
  <w:abstractNum w:abstractNumId="26" w15:restartNumberingAfterBreak="0">
    <w:nsid w:val="1455452A"/>
    <w:multiLevelType w:val="multilevel"/>
    <w:tmpl w:val="C7BE5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15E528EF"/>
    <w:multiLevelType w:val="multilevel"/>
    <w:tmpl w:val="73DAF1F6"/>
    <w:lvl w:ilvl="0">
      <w:start w:val="7"/>
      <w:numFmt w:val="decimal"/>
      <w:lvlText w:val="%1."/>
      <w:lvlJc w:val="left"/>
      <w:pPr>
        <w:ind w:left="786" w:firstLine="425"/>
      </w:pPr>
      <w:rPr>
        <w:rFonts w:ascii="Calibri" w:hAnsi="Calibri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28" w15:restartNumberingAfterBreak="0">
    <w:nsid w:val="183314C1"/>
    <w:multiLevelType w:val="hybridMultilevel"/>
    <w:tmpl w:val="D8E6AC70"/>
    <w:lvl w:ilvl="0" w:tplc="103ADCEA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B0425A9"/>
    <w:multiLevelType w:val="multilevel"/>
    <w:tmpl w:val="7418355A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D8661F3"/>
    <w:multiLevelType w:val="multilevel"/>
    <w:tmpl w:val="60AE628E"/>
    <w:lvl w:ilvl="0">
      <w:start w:val="2"/>
      <w:numFmt w:val="decimal"/>
      <w:lvlText w:val="%1."/>
      <w:lvlJc w:val="left"/>
      <w:pPr>
        <w:ind w:left="218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8" w:firstLine="578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838" w:firstLine="1478"/>
      </w:pPr>
      <w:rPr>
        <w:rFonts w:ascii="Calibri" w:hAnsi="Calibri" w:hint="default"/>
        <w:b w:val="0"/>
      </w:rPr>
    </w:lvl>
    <w:lvl w:ilvl="3">
      <w:start w:val="1"/>
      <w:numFmt w:val="decimal"/>
      <w:lvlText w:val="%4."/>
      <w:lvlJc w:val="left"/>
      <w:pPr>
        <w:ind w:left="2378" w:firstLine="201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firstLine="273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firstLine="363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firstLine="417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firstLine="489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firstLine="5798"/>
      </w:pPr>
      <w:rPr>
        <w:rFonts w:hint="default"/>
      </w:rPr>
    </w:lvl>
  </w:abstractNum>
  <w:abstractNum w:abstractNumId="31" w15:restartNumberingAfterBreak="0">
    <w:nsid w:val="20DC44FC"/>
    <w:multiLevelType w:val="multilevel"/>
    <w:tmpl w:val="95E2A94E"/>
    <w:lvl w:ilvl="0">
      <w:start w:val="1"/>
      <w:numFmt w:val="decimal"/>
      <w:lvlText w:val="%1)"/>
      <w:lvlJc w:val="left"/>
      <w:pPr>
        <w:ind w:left="1429" w:firstLine="1069"/>
      </w:pPr>
      <w:rPr>
        <w:rFonts w:ascii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32" w15:restartNumberingAfterBreak="0">
    <w:nsid w:val="2A397D0B"/>
    <w:multiLevelType w:val="multilevel"/>
    <w:tmpl w:val="8B8E279E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E220122"/>
    <w:multiLevelType w:val="hybridMultilevel"/>
    <w:tmpl w:val="EE90B618"/>
    <w:lvl w:ilvl="0" w:tplc="4DA4FD9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BE2C73"/>
    <w:multiLevelType w:val="multilevel"/>
    <w:tmpl w:val="2966A21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3705B"/>
    <w:multiLevelType w:val="hybridMultilevel"/>
    <w:tmpl w:val="10166526"/>
    <w:lvl w:ilvl="0" w:tplc="2CFE5FB8">
      <w:start w:val="12"/>
      <w:numFmt w:val="upperRoman"/>
      <w:lvlText w:val="%1."/>
      <w:lvlJc w:val="left"/>
      <w:pPr>
        <w:tabs>
          <w:tab w:val="num" w:pos="922"/>
        </w:tabs>
        <w:ind w:left="922" w:hanging="780"/>
      </w:pPr>
      <w:rPr>
        <w:rFonts w:hint="default"/>
        <w:b/>
        <w:u w:val="none"/>
      </w:rPr>
    </w:lvl>
    <w:lvl w:ilvl="1" w:tplc="828CB1FC">
      <w:start w:val="1"/>
      <w:numFmt w:val="decimal"/>
      <w:lvlText w:val="%2."/>
      <w:lvlJc w:val="left"/>
      <w:pPr>
        <w:tabs>
          <w:tab w:val="num" w:pos="862"/>
        </w:tabs>
        <w:ind w:left="1222" w:hanging="360"/>
      </w:pPr>
      <w:rPr>
        <w:rFonts w:asciiTheme="minorHAnsi" w:hAnsiTheme="minorHAnsi" w:cstheme="minorHAnsi" w:hint="default"/>
        <w:b w:val="0"/>
        <w:sz w:val="22"/>
        <w:szCs w:val="22"/>
        <w:u w:val="none"/>
      </w:rPr>
    </w:lvl>
    <w:lvl w:ilvl="2" w:tplc="B9F22388">
      <w:start w:val="1"/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hAnsi="Arial" w:hint="default"/>
        <w:b/>
        <w:color w:val="auto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372A0594"/>
    <w:multiLevelType w:val="multilevel"/>
    <w:tmpl w:val="FF0CFA7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b/>
        <w:bCs/>
      </w:rPr>
    </w:lvl>
  </w:abstractNum>
  <w:abstractNum w:abstractNumId="37" w15:restartNumberingAfterBreak="0">
    <w:nsid w:val="3A4A6963"/>
    <w:multiLevelType w:val="hybridMultilevel"/>
    <w:tmpl w:val="10C829BC"/>
    <w:lvl w:ilvl="0" w:tplc="0F60440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1B4DE3"/>
    <w:multiLevelType w:val="singleLevel"/>
    <w:tmpl w:val="3788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47135F64"/>
    <w:multiLevelType w:val="multilevel"/>
    <w:tmpl w:val="94FC2014"/>
    <w:lvl w:ilvl="0">
      <w:start w:val="1"/>
      <w:numFmt w:val="decimal"/>
      <w:lvlText w:val="%1)"/>
      <w:lvlJc w:val="left"/>
      <w:pPr>
        <w:ind w:left="1506" w:firstLine="1146"/>
      </w:pPr>
    </w:lvl>
    <w:lvl w:ilvl="1">
      <w:start w:val="1"/>
      <w:numFmt w:val="lowerLetter"/>
      <w:lvlText w:val="%2."/>
      <w:lvlJc w:val="left"/>
      <w:pPr>
        <w:ind w:left="2226" w:firstLine="1866"/>
      </w:pPr>
    </w:lvl>
    <w:lvl w:ilvl="2">
      <w:start w:val="1"/>
      <w:numFmt w:val="lowerRoman"/>
      <w:lvlText w:val="%3."/>
      <w:lvlJc w:val="right"/>
      <w:pPr>
        <w:ind w:left="2946" w:firstLine="2766"/>
      </w:pPr>
    </w:lvl>
    <w:lvl w:ilvl="3">
      <w:start w:val="1"/>
      <w:numFmt w:val="decimal"/>
      <w:lvlText w:val="%4."/>
      <w:lvlJc w:val="left"/>
      <w:pPr>
        <w:ind w:left="3666" w:firstLine="3306"/>
      </w:pPr>
    </w:lvl>
    <w:lvl w:ilvl="4">
      <w:start w:val="1"/>
      <w:numFmt w:val="lowerLetter"/>
      <w:lvlText w:val="%5."/>
      <w:lvlJc w:val="left"/>
      <w:pPr>
        <w:ind w:left="4386" w:firstLine="4026"/>
      </w:pPr>
    </w:lvl>
    <w:lvl w:ilvl="5">
      <w:start w:val="1"/>
      <w:numFmt w:val="lowerRoman"/>
      <w:lvlText w:val="%6."/>
      <w:lvlJc w:val="right"/>
      <w:pPr>
        <w:ind w:left="5106" w:firstLine="4926"/>
      </w:pPr>
    </w:lvl>
    <w:lvl w:ilvl="6">
      <w:start w:val="1"/>
      <w:numFmt w:val="decimal"/>
      <w:lvlText w:val="%7."/>
      <w:lvlJc w:val="left"/>
      <w:pPr>
        <w:ind w:left="5826" w:firstLine="5466"/>
      </w:pPr>
    </w:lvl>
    <w:lvl w:ilvl="7">
      <w:start w:val="1"/>
      <w:numFmt w:val="lowerLetter"/>
      <w:lvlText w:val="%8."/>
      <w:lvlJc w:val="left"/>
      <w:pPr>
        <w:ind w:left="6546" w:firstLine="6186"/>
      </w:pPr>
    </w:lvl>
    <w:lvl w:ilvl="8">
      <w:start w:val="1"/>
      <w:numFmt w:val="lowerRoman"/>
      <w:lvlText w:val="%9."/>
      <w:lvlJc w:val="right"/>
      <w:pPr>
        <w:ind w:left="7266" w:firstLine="7086"/>
      </w:pPr>
    </w:lvl>
  </w:abstractNum>
  <w:abstractNum w:abstractNumId="40" w15:restartNumberingAfterBreak="0">
    <w:nsid w:val="4729392E"/>
    <w:multiLevelType w:val="hybridMultilevel"/>
    <w:tmpl w:val="99467ABE"/>
    <w:lvl w:ilvl="0" w:tplc="D07E2BB4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BD160AD"/>
    <w:multiLevelType w:val="hybridMultilevel"/>
    <w:tmpl w:val="B59C9282"/>
    <w:lvl w:ilvl="0" w:tplc="5E9C1916">
      <w:start w:val="5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EFA06EE6">
      <w:start w:val="1"/>
      <w:numFmt w:val="decimal"/>
      <w:lvlText w:val="%2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2" w:tplc="82E2AAA2">
      <w:start w:val="1"/>
      <w:numFmt w:val="decimal"/>
      <w:lvlText w:val="%3)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color w:val="auto"/>
      </w:rPr>
    </w:lvl>
    <w:lvl w:ilvl="3" w:tplc="9E26A644">
      <w:start w:val="1"/>
      <w:numFmt w:val="decimal"/>
      <w:lvlText w:val="%4)"/>
      <w:lvlJc w:val="left"/>
      <w:pPr>
        <w:tabs>
          <w:tab w:val="num" w:pos="3930"/>
        </w:tabs>
        <w:ind w:left="3930" w:hanging="360"/>
      </w:pPr>
      <w:rPr>
        <w:rFonts w:cs="Times New Roman"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5016224D"/>
    <w:multiLevelType w:val="multilevel"/>
    <w:tmpl w:val="847AA9EE"/>
    <w:lvl w:ilvl="0">
      <w:start w:val="2"/>
      <w:numFmt w:val="decimal"/>
      <w:lvlText w:val="%1)"/>
      <w:lvlJc w:val="left"/>
      <w:pPr>
        <w:ind w:left="1429" w:firstLine="1069"/>
      </w:pPr>
      <w:rPr>
        <w:rFonts w:ascii="Calibri" w:hAnsi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firstLine="17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firstLine="268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firstLine="322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firstLine="394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firstLine="484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firstLine="538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firstLine="61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firstLine="7009"/>
      </w:pPr>
      <w:rPr>
        <w:rFonts w:hint="default"/>
      </w:rPr>
    </w:lvl>
  </w:abstractNum>
  <w:abstractNum w:abstractNumId="43" w15:restartNumberingAfterBreak="0">
    <w:nsid w:val="59F266A3"/>
    <w:multiLevelType w:val="multilevel"/>
    <w:tmpl w:val="B964D1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20" w:hanging="1800"/>
      </w:pPr>
      <w:rPr>
        <w:rFonts w:hint="default"/>
      </w:rPr>
    </w:lvl>
  </w:abstractNum>
  <w:abstractNum w:abstractNumId="44" w15:restartNumberingAfterBreak="0">
    <w:nsid w:val="5E4426AC"/>
    <w:multiLevelType w:val="multilevel"/>
    <w:tmpl w:val="6B1CA746"/>
    <w:lvl w:ilvl="0">
      <w:start w:val="1"/>
      <w:numFmt w:val="decimal"/>
      <w:lvlText w:val="%1."/>
      <w:lvlJc w:val="left"/>
      <w:pPr>
        <w:tabs>
          <w:tab w:val="num" w:pos="2130"/>
        </w:tabs>
        <w:ind w:left="249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86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5" w15:restartNumberingAfterBreak="0">
    <w:nsid w:val="61861615"/>
    <w:multiLevelType w:val="multilevel"/>
    <w:tmpl w:val="90D23426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color w:val="auto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DF1D01"/>
    <w:multiLevelType w:val="hybridMultilevel"/>
    <w:tmpl w:val="8AEAACE8"/>
    <w:lvl w:ilvl="0" w:tplc="ED243ABC">
      <w:start w:val="1"/>
      <w:numFmt w:val="decimal"/>
      <w:lvlText w:val="%1."/>
      <w:lvlJc w:val="left"/>
      <w:pPr>
        <w:tabs>
          <w:tab w:val="num" w:pos="852"/>
        </w:tabs>
        <w:ind w:left="1212" w:hanging="360"/>
      </w:pPr>
      <w:rPr>
        <w:rFonts w:hint="default"/>
        <w:b w:val="0"/>
        <w:color w:val="auto"/>
      </w:rPr>
    </w:lvl>
    <w:lvl w:ilvl="1" w:tplc="9262573E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 w:val="0"/>
        <w:vertAlign w:val="baseline"/>
      </w:rPr>
    </w:lvl>
    <w:lvl w:ilvl="2" w:tplc="29D2BEAE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836E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83724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93E1E63"/>
    <w:multiLevelType w:val="multilevel"/>
    <w:tmpl w:val="43269A32"/>
    <w:lvl w:ilvl="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D2396C"/>
    <w:multiLevelType w:val="hybridMultilevel"/>
    <w:tmpl w:val="61F6B9AC"/>
    <w:lvl w:ilvl="0" w:tplc="29D2BEAE">
      <w:start w:val="1"/>
      <w:numFmt w:val="decimal"/>
      <w:lvlText w:val="%1."/>
      <w:lvlJc w:val="left"/>
      <w:pPr>
        <w:tabs>
          <w:tab w:val="num" w:pos="2119"/>
        </w:tabs>
        <w:ind w:left="2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51" w15:restartNumberingAfterBreak="0">
    <w:nsid w:val="7B885CEE"/>
    <w:multiLevelType w:val="multilevel"/>
    <w:tmpl w:val="B3205B9E"/>
    <w:lvl w:ilvl="0">
      <w:start w:val="1"/>
      <w:numFmt w:val="decimal"/>
      <w:lvlText w:val="%1."/>
      <w:lvlJc w:val="left"/>
      <w:pPr>
        <w:ind w:left="218" w:hanging="142"/>
      </w:pPr>
    </w:lvl>
    <w:lvl w:ilvl="1">
      <w:start w:val="1"/>
      <w:numFmt w:val="lowerLetter"/>
      <w:lvlText w:val="%2)"/>
      <w:lvlJc w:val="left"/>
      <w:pPr>
        <w:ind w:left="938" w:firstLine="578"/>
      </w:pPr>
    </w:lvl>
    <w:lvl w:ilvl="2">
      <w:start w:val="1"/>
      <w:numFmt w:val="decimal"/>
      <w:lvlText w:val="%3)"/>
      <w:lvlJc w:val="left"/>
      <w:pPr>
        <w:ind w:left="1838" w:firstLine="1478"/>
      </w:pPr>
      <w:rPr>
        <w:rFonts w:ascii="Calibri" w:hAnsi="Calibri"/>
        <w:b w:val="0"/>
      </w:rPr>
    </w:lvl>
    <w:lvl w:ilvl="3">
      <w:start w:val="1"/>
      <w:numFmt w:val="decimal"/>
      <w:lvlText w:val="%4."/>
      <w:lvlJc w:val="left"/>
      <w:pPr>
        <w:ind w:left="2378" w:firstLine="2018"/>
      </w:pPr>
    </w:lvl>
    <w:lvl w:ilvl="4">
      <w:start w:val="1"/>
      <w:numFmt w:val="lowerLetter"/>
      <w:lvlText w:val="%5."/>
      <w:lvlJc w:val="left"/>
      <w:pPr>
        <w:ind w:left="3098" w:firstLine="2738"/>
      </w:pPr>
    </w:lvl>
    <w:lvl w:ilvl="5">
      <w:start w:val="1"/>
      <w:numFmt w:val="lowerRoman"/>
      <w:lvlText w:val="%6."/>
      <w:lvlJc w:val="right"/>
      <w:pPr>
        <w:ind w:left="3818" w:firstLine="3638"/>
      </w:pPr>
    </w:lvl>
    <w:lvl w:ilvl="6">
      <w:start w:val="1"/>
      <w:numFmt w:val="decimal"/>
      <w:lvlText w:val="%7."/>
      <w:lvlJc w:val="left"/>
      <w:pPr>
        <w:ind w:left="4538" w:firstLine="4178"/>
      </w:pPr>
    </w:lvl>
    <w:lvl w:ilvl="7">
      <w:start w:val="1"/>
      <w:numFmt w:val="lowerLetter"/>
      <w:lvlText w:val="%8."/>
      <w:lvlJc w:val="left"/>
      <w:pPr>
        <w:ind w:left="5258" w:firstLine="4898"/>
      </w:pPr>
    </w:lvl>
    <w:lvl w:ilvl="8">
      <w:start w:val="1"/>
      <w:numFmt w:val="lowerRoman"/>
      <w:lvlText w:val="%9."/>
      <w:lvlJc w:val="right"/>
      <w:pPr>
        <w:ind w:left="5978" w:firstLine="5798"/>
      </w:pPr>
    </w:lvl>
  </w:abstractNum>
  <w:abstractNum w:abstractNumId="52" w15:restartNumberingAfterBreak="0">
    <w:nsid w:val="7C343772"/>
    <w:multiLevelType w:val="multilevel"/>
    <w:tmpl w:val="82021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3" w15:restartNumberingAfterBreak="0">
    <w:nsid w:val="7D0A3E46"/>
    <w:multiLevelType w:val="multilevel"/>
    <w:tmpl w:val="2930966C"/>
    <w:lvl w:ilvl="0">
      <w:start w:val="3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/>
        <w:bCs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  <w:bCs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/>
        <w:bCs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24"/>
  </w:num>
  <w:num w:numId="5">
    <w:abstractNumId w:val="4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0"/>
  </w:num>
  <w:num w:numId="9">
    <w:abstractNumId w:val="50"/>
  </w:num>
  <w:num w:numId="10">
    <w:abstractNumId w:val="46"/>
  </w:num>
  <w:num w:numId="11">
    <w:abstractNumId w:val="37"/>
  </w:num>
  <w:num w:numId="12">
    <w:abstractNumId w:val="38"/>
  </w:num>
  <w:num w:numId="13">
    <w:abstractNumId w:val="44"/>
  </w:num>
  <w:num w:numId="14">
    <w:abstractNumId w:val="33"/>
  </w:num>
  <w:num w:numId="15">
    <w:abstractNumId w:val="43"/>
  </w:num>
  <w:num w:numId="16">
    <w:abstractNumId w:val="52"/>
  </w:num>
  <w:num w:numId="17">
    <w:abstractNumId w:val="48"/>
  </w:num>
  <w:num w:numId="18">
    <w:abstractNumId w:val="36"/>
  </w:num>
  <w:num w:numId="19">
    <w:abstractNumId w:val="25"/>
  </w:num>
  <w:num w:numId="20">
    <w:abstractNumId w:val="34"/>
  </w:num>
  <w:num w:numId="21">
    <w:abstractNumId w:val="45"/>
  </w:num>
  <w:num w:numId="22">
    <w:abstractNumId w:val="53"/>
  </w:num>
  <w:num w:numId="23">
    <w:abstractNumId w:val="29"/>
  </w:num>
  <w:num w:numId="24">
    <w:abstractNumId w:val="27"/>
  </w:num>
  <w:num w:numId="25">
    <w:abstractNumId w:val="31"/>
  </w:num>
  <w:num w:numId="26">
    <w:abstractNumId w:val="39"/>
  </w:num>
  <w:num w:numId="27">
    <w:abstractNumId w:val="32"/>
  </w:num>
  <w:num w:numId="28">
    <w:abstractNumId w:val="26"/>
  </w:num>
  <w:num w:numId="29">
    <w:abstractNumId w:val="22"/>
  </w:num>
  <w:num w:numId="30">
    <w:abstractNumId w:val="42"/>
  </w:num>
  <w:num w:numId="31">
    <w:abstractNumId w:val="23"/>
  </w:num>
  <w:num w:numId="32">
    <w:abstractNumId w:val="47"/>
  </w:num>
  <w:num w:numId="33">
    <w:abstractNumId w:val="51"/>
  </w:num>
  <w:num w:numId="34">
    <w:abstractNumId w:val="30"/>
  </w:num>
  <w:num w:numId="35">
    <w:abstractNumId w:val="21"/>
  </w:num>
  <w:num w:numId="36">
    <w:abstractNumId w:val="4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9A"/>
    <w:rsid w:val="00000B70"/>
    <w:rsid w:val="00001703"/>
    <w:rsid w:val="0000456F"/>
    <w:rsid w:val="00004FF1"/>
    <w:rsid w:val="000172D0"/>
    <w:rsid w:val="00021163"/>
    <w:rsid w:val="000216C6"/>
    <w:rsid w:val="0002246B"/>
    <w:rsid w:val="0002436B"/>
    <w:rsid w:val="00025274"/>
    <w:rsid w:val="00025C53"/>
    <w:rsid w:val="000266AD"/>
    <w:rsid w:val="00026FA0"/>
    <w:rsid w:val="00031038"/>
    <w:rsid w:val="000314B5"/>
    <w:rsid w:val="00031D1B"/>
    <w:rsid w:val="00033017"/>
    <w:rsid w:val="0003308C"/>
    <w:rsid w:val="000335C0"/>
    <w:rsid w:val="000343BA"/>
    <w:rsid w:val="00037F5F"/>
    <w:rsid w:val="0004088E"/>
    <w:rsid w:val="00040A17"/>
    <w:rsid w:val="000417EB"/>
    <w:rsid w:val="00046BD8"/>
    <w:rsid w:val="00046CAA"/>
    <w:rsid w:val="00050BA0"/>
    <w:rsid w:val="00052680"/>
    <w:rsid w:val="00052E1F"/>
    <w:rsid w:val="00053098"/>
    <w:rsid w:val="00054514"/>
    <w:rsid w:val="000547B5"/>
    <w:rsid w:val="000547D3"/>
    <w:rsid w:val="0006025B"/>
    <w:rsid w:val="000615A6"/>
    <w:rsid w:val="000639A8"/>
    <w:rsid w:val="000663A5"/>
    <w:rsid w:val="00066911"/>
    <w:rsid w:val="00072C54"/>
    <w:rsid w:val="0008109F"/>
    <w:rsid w:val="0008305C"/>
    <w:rsid w:val="00083256"/>
    <w:rsid w:val="000834FC"/>
    <w:rsid w:val="00084D67"/>
    <w:rsid w:val="00085828"/>
    <w:rsid w:val="00090630"/>
    <w:rsid w:val="00093563"/>
    <w:rsid w:val="00093CFC"/>
    <w:rsid w:val="00096C83"/>
    <w:rsid w:val="000A2D8C"/>
    <w:rsid w:val="000A3B44"/>
    <w:rsid w:val="000A478A"/>
    <w:rsid w:val="000B47E1"/>
    <w:rsid w:val="000B7922"/>
    <w:rsid w:val="000C3D0B"/>
    <w:rsid w:val="000C5114"/>
    <w:rsid w:val="000C51EB"/>
    <w:rsid w:val="000C677C"/>
    <w:rsid w:val="000D0247"/>
    <w:rsid w:val="000D1816"/>
    <w:rsid w:val="000D22C3"/>
    <w:rsid w:val="000D5490"/>
    <w:rsid w:val="000E0621"/>
    <w:rsid w:val="000E135F"/>
    <w:rsid w:val="000E1C9A"/>
    <w:rsid w:val="000E66C5"/>
    <w:rsid w:val="000E6F91"/>
    <w:rsid w:val="000E766B"/>
    <w:rsid w:val="000F0821"/>
    <w:rsid w:val="000F10F7"/>
    <w:rsid w:val="000F70A5"/>
    <w:rsid w:val="0010046C"/>
    <w:rsid w:val="00103EA1"/>
    <w:rsid w:val="00111879"/>
    <w:rsid w:val="001133E8"/>
    <w:rsid w:val="00113D6A"/>
    <w:rsid w:val="001148FD"/>
    <w:rsid w:val="00114AB7"/>
    <w:rsid w:val="001158B0"/>
    <w:rsid w:val="00117C9F"/>
    <w:rsid w:val="001212C6"/>
    <w:rsid w:val="001230A6"/>
    <w:rsid w:val="0012620C"/>
    <w:rsid w:val="00130FCA"/>
    <w:rsid w:val="00131D6A"/>
    <w:rsid w:val="001326C9"/>
    <w:rsid w:val="00132A33"/>
    <w:rsid w:val="001342D1"/>
    <w:rsid w:val="001346BD"/>
    <w:rsid w:val="001346D2"/>
    <w:rsid w:val="00136EF2"/>
    <w:rsid w:val="00142D3B"/>
    <w:rsid w:val="001435BB"/>
    <w:rsid w:val="0014366C"/>
    <w:rsid w:val="0014485C"/>
    <w:rsid w:val="00146198"/>
    <w:rsid w:val="0014749A"/>
    <w:rsid w:val="001544B5"/>
    <w:rsid w:val="00154900"/>
    <w:rsid w:val="001616E2"/>
    <w:rsid w:val="0016235C"/>
    <w:rsid w:val="00166210"/>
    <w:rsid w:val="00170035"/>
    <w:rsid w:val="00173468"/>
    <w:rsid w:val="00173810"/>
    <w:rsid w:val="0017597A"/>
    <w:rsid w:val="00176808"/>
    <w:rsid w:val="00176C2C"/>
    <w:rsid w:val="001868EB"/>
    <w:rsid w:val="00190DDC"/>
    <w:rsid w:val="001911CA"/>
    <w:rsid w:val="00193FAE"/>
    <w:rsid w:val="0019528B"/>
    <w:rsid w:val="00197A31"/>
    <w:rsid w:val="001A04FE"/>
    <w:rsid w:val="001A4099"/>
    <w:rsid w:val="001A4DC7"/>
    <w:rsid w:val="001A4E12"/>
    <w:rsid w:val="001A5490"/>
    <w:rsid w:val="001A780E"/>
    <w:rsid w:val="001B184C"/>
    <w:rsid w:val="001B393D"/>
    <w:rsid w:val="001B4BB0"/>
    <w:rsid w:val="001C1CC0"/>
    <w:rsid w:val="001C1D8B"/>
    <w:rsid w:val="001C227B"/>
    <w:rsid w:val="001C2F58"/>
    <w:rsid w:val="001C46B4"/>
    <w:rsid w:val="001D18BB"/>
    <w:rsid w:val="001D3898"/>
    <w:rsid w:val="001E037D"/>
    <w:rsid w:val="001E0CB7"/>
    <w:rsid w:val="001E118C"/>
    <w:rsid w:val="001E2EAE"/>
    <w:rsid w:val="001E4D6F"/>
    <w:rsid w:val="001E65D2"/>
    <w:rsid w:val="001F4C23"/>
    <w:rsid w:val="001F59D1"/>
    <w:rsid w:val="00201046"/>
    <w:rsid w:val="002019C8"/>
    <w:rsid w:val="00202CB2"/>
    <w:rsid w:val="00210C47"/>
    <w:rsid w:val="0021258C"/>
    <w:rsid w:val="002164AC"/>
    <w:rsid w:val="002221D8"/>
    <w:rsid w:val="00223512"/>
    <w:rsid w:val="00224184"/>
    <w:rsid w:val="002246CA"/>
    <w:rsid w:val="0022495D"/>
    <w:rsid w:val="0022520D"/>
    <w:rsid w:val="002304BE"/>
    <w:rsid w:val="0023146E"/>
    <w:rsid w:val="0023168B"/>
    <w:rsid w:val="0023192D"/>
    <w:rsid w:val="002334A9"/>
    <w:rsid w:val="002339A2"/>
    <w:rsid w:val="0023412A"/>
    <w:rsid w:val="002352BC"/>
    <w:rsid w:val="002370BB"/>
    <w:rsid w:val="002402FF"/>
    <w:rsid w:val="00240FD4"/>
    <w:rsid w:val="002428CD"/>
    <w:rsid w:val="00242FB8"/>
    <w:rsid w:val="00243FCB"/>
    <w:rsid w:val="002442A3"/>
    <w:rsid w:val="00247253"/>
    <w:rsid w:val="00247EFC"/>
    <w:rsid w:val="00251B24"/>
    <w:rsid w:val="0025637F"/>
    <w:rsid w:val="002563B9"/>
    <w:rsid w:val="00256EFC"/>
    <w:rsid w:val="002603DC"/>
    <w:rsid w:val="00261F79"/>
    <w:rsid w:val="0026312C"/>
    <w:rsid w:val="00264C80"/>
    <w:rsid w:val="0027075B"/>
    <w:rsid w:val="002728F0"/>
    <w:rsid w:val="00272DA2"/>
    <w:rsid w:val="00273543"/>
    <w:rsid w:val="00274625"/>
    <w:rsid w:val="00275AF6"/>
    <w:rsid w:val="00276815"/>
    <w:rsid w:val="00276AA0"/>
    <w:rsid w:val="00276CF9"/>
    <w:rsid w:val="00280E6D"/>
    <w:rsid w:val="0028602C"/>
    <w:rsid w:val="0029378A"/>
    <w:rsid w:val="0029454B"/>
    <w:rsid w:val="00294B51"/>
    <w:rsid w:val="00296503"/>
    <w:rsid w:val="002967D4"/>
    <w:rsid w:val="002A20FF"/>
    <w:rsid w:val="002A4129"/>
    <w:rsid w:val="002B70D7"/>
    <w:rsid w:val="002C2014"/>
    <w:rsid w:val="002C3421"/>
    <w:rsid w:val="002C491C"/>
    <w:rsid w:val="002C58A6"/>
    <w:rsid w:val="002C5CF6"/>
    <w:rsid w:val="002C64C8"/>
    <w:rsid w:val="002D0FD9"/>
    <w:rsid w:val="002D1FC3"/>
    <w:rsid w:val="002D2EE1"/>
    <w:rsid w:val="002D3085"/>
    <w:rsid w:val="002D3B57"/>
    <w:rsid w:val="002D3BD1"/>
    <w:rsid w:val="002D4880"/>
    <w:rsid w:val="002D69B9"/>
    <w:rsid w:val="002E054A"/>
    <w:rsid w:val="002E1A11"/>
    <w:rsid w:val="002E43B3"/>
    <w:rsid w:val="002E6C24"/>
    <w:rsid w:val="002E76F3"/>
    <w:rsid w:val="002F12AD"/>
    <w:rsid w:val="002F26DC"/>
    <w:rsid w:val="002F32B2"/>
    <w:rsid w:val="002F4E3D"/>
    <w:rsid w:val="002F5ECB"/>
    <w:rsid w:val="002F6153"/>
    <w:rsid w:val="002F61A1"/>
    <w:rsid w:val="00300817"/>
    <w:rsid w:val="00303DFA"/>
    <w:rsid w:val="00305274"/>
    <w:rsid w:val="0030528F"/>
    <w:rsid w:val="003101A1"/>
    <w:rsid w:val="00311A9B"/>
    <w:rsid w:val="00313D50"/>
    <w:rsid w:val="00313D6E"/>
    <w:rsid w:val="003147F2"/>
    <w:rsid w:val="003156A7"/>
    <w:rsid w:val="00316167"/>
    <w:rsid w:val="003179F3"/>
    <w:rsid w:val="00320600"/>
    <w:rsid w:val="00320BE4"/>
    <w:rsid w:val="003211DD"/>
    <w:rsid w:val="0032314D"/>
    <w:rsid w:val="0032408C"/>
    <w:rsid w:val="00325DD4"/>
    <w:rsid w:val="00326585"/>
    <w:rsid w:val="00332A4B"/>
    <w:rsid w:val="00332B6C"/>
    <w:rsid w:val="003333BF"/>
    <w:rsid w:val="00333A07"/>
    <w:rsid w:val="003365B9"/>
    <w:rsid w:val="00344832"/>
    <w:rsid w:val="00350697"/>
    <w:rsid w:val="00350E3B"/>
    <w:rsid w:val="003573EC"/>
    <w:rsid w:val="003574BA"/>
    <w:rsid w:val="003603CE"/>
    <w:rsid w:val="00362A13"/>
    <w:rsid w:val="00362B3B"/>
    <w:rsid w:val="00363350"/>
    <w:rsid w:val="003643BA"/>
    <w:rsid w:val="00364996"/>
    <w:rsid w:val="00370EC1"/>
    <w:rsid w:val="003741FB"/>
    <w:rsid w:val="00376BA6"/>
    <w:rsid w:val="00376CA3"/>
    <w:rsid w:val="0037737B"/>
    <w:rsid w:val="00377C6C"/>
    <w:rsid w:val="00381CFB"/>
    <w:rsid w:val="0038345C"/>
    <w:rsid w:val="00384824"/>
    <w:rsid w:val="003858CF"/>
    <w:rsid w:val="003910BC"/>
    <w:rsid w:val="00394326"/>
    <w:rsid w:val="003975D3"/>
    <w:rsid w:val="003A06F1"/>
    <w:rsid w:val="003A1DB8"/>
    <w:rsid w:val="003A1DC5"/>
    <w:rsid w:val="003A2082"/>
    <w:rsid w:val="003A4453"/>
    <w:rsid w:val="003A5A9E"/>
    <w:rsid w:val="003B2F6C"/>
    <w:rsid w:val="003B3DCE"/>
    <w:rsid w:val="003B6BA6"/>
    <w:rsid w:val="003C0C6F"/>
    <w:rsid w:val="003C10C3"/>
    <w:rsid w:val="003C469D"/>
    <w:rsid w:val="003C6523"/>
    <w:rsid w:val="003D0186"/>
    <w:rsid w:val="003D058A"/>
    <w:rsid w:val="003D1902"/>
    <w:rsid w:val="003D1D32"/>
    <w:rsid w:val="003D25CD"/>
    <w:rsid w:val="003D485E"/>
    <w:rsid w:val="003D5143"/>
    <w:rsid w:val="003D71A0"/>
    <w:rsid w:val="003E070F"/>
    <w:rsid w:val="003E2060"/>
    <w:rsid w:val="003E529E"/>
    <w:rsid w:val="003E63D7"/>
    <w:rsid w:val="003F082E"/>
    <w:rsid w:val="003F0E56"/>
    <w:rsid w:val="003F12A0"/>
    <w:rsid w:val="003F18BB"/>
    <w:rsid w:val="003F5F76"/>
    <w:rsid w:val="003F78B9"/>
    <w:rsid w:val="00403833"/>
    <w:rsid w:val="004072E5"/>
    <w:rsid w:val="0041081C"/>
    <w:rsid w:val="00416449"/>
    <w:rsid w:val="004200CE"/>
    <w:rsid w:val="004248A2"/>
    <w:rsid w:val="00424A70"/>
    <w:rsid w:val="00424B4F"/>
    <w:rsid w:val="00424C9C"/>
    <w:rsid w:val="004305A1"/>
    <w:rsid w:val="004316CE"/>
    <w:rsid w:val="00431A9B"/>
    <w:rsid w:val="00431EC6"/>
    <w:rsid w:val="00432586"/>
    <w:rsid w:val="004326B0"/>
    <w:rsid w:val="0043274E"/>
    <w:rsid w:val="004333D5"/>
    <w:rsid w:val="004343F3"/>
    <w:rsid w:val="00437BDD"/>
    <w:rsid w:val="00443A89"/>
    <w:rsid w:val="00451194"/>
    <w:rsid w:val="00453CFD"/>
    <w:rsid w:val="00453F14"/>
    <w:rsid w:val="00457F9C"/>
    <w:rsid w:val="0046008A"/>
    <w:rsid w:val="004642C1"/>
    <w:rsid w:val="0046726E"/>
    <w:rsid w:val="00467F07"/>
    <w:rsid w:val="0047038E"/>
    <w:rsid w:val="00471CCB"/>
    <w:rsid w:val="00472028"/>
    <w:rsid w:val="004726FD"/>
    <w:rsid w:val="004750E5"/>
    <w:rsid w:val="00475F13"/>
    <w:rsid w:val="00477068"/>
    <w:rsid w:val="004775CB"/>
    <w:rsid w:val="004803F6"/>
    <w:rsid w:val="00481D01"/>
    <w:rsid w:val="00484238"/>
    <w:rsid w:val="004853BB"/>
    <w:rsid w:val="0048781C"/>
    <w:rsid w:val="00490EE2"/>
    <w:rsid w:val="004913A2"/>
    <w:rsid w:val="00491E50"/>
    <w:rsid w:val="00496E53"/>
    <w:rsid w:val="004A406C"/>
    <w:rsid w:val="004A4DFD"/>
    <w:rsid w:val="004A4F2A"/>
    <w:rsid w:val="004A761A"/>
    <w:rsid w:val="004B0901"/>
    <w:rsid w:val="004B0E5C"/>
    <w:rsid w:val="004B0FB4"/>
    <w:rsid w:val="004B1385"/>
    <w:rsid w:val="004B253D"/>
    <w:rsid w:val="004B2555"/>
    <w:rsid w:val="004B3226"/>
    <w:rsid w:val="004B42FC"/>
    <w:rsid w:val="004B5D00"/>
    <w:rsid w:val="004C006E"/>
    <w:rsid w:val="004C4D38"/>
    <w:rsid w:val="004C569C"/>
    <w:rsid w:val="004D0C73"/>
    <w:rsid w:val="004D154E"/>
    <w:rsid w:val="004D34CF"/>
    <w:rsid w:val="004D3DF6"/>
    <w:rsid w:val="004D4D3E"/>
    <w:rsid w:val="004D6B1C"/>
    <w:rsid w:val="004D7A58"/>
    <w:rsid w:val="004E3D11"/>
    <w:rsid w:val="004E43C6"/>
    <w:rsid w:val="004F068E"/>
    <w:rsid w:val="004F3B01"/>
    <w:rsid w:val="004F3DEA"/>
    <w:rsid w:val="004F52E2"/>
    <w:rsid w:val="004F55EF"/>
    <w:rsid w:val="004F56CE"/>
    <w:rsid w:val="005002BD"/>
    <w:rsid w:val="005020CE"/>
    <w:rsid w:val="0050695B"/>
    <w:rsid w:val="00506AD2"/>
    <w:rsid w:val="005102A0"/>
    <w:rsid w:val="00515878"/>
    <w:rsid w:val="00515B0E"/>
    <w:rsid w:val="0052043B"/>
    <w:rsid w:val="005231F2"/>
    <w:rsid w:val="00523CF7"/>
    <w:rsid w:val="005240C3"/>
    <w:rsid w:val="005259A4"/>
    <w:rsid w:val="0053305E"/>
    <w:rsid w:val="005367F9"/>
    <w:rsid w:val="005376CB"/>
    <w:rsid w:val="005407C5"/>
    <w:rsid w:val="00541108"/>
    <w:rsid w:val="00541A17"/>
    <w:rsid w:val="00541E7C"/>
    <w:rsid w:val="00544C66"/>
    <w:rsid w:val="0054630A"/>
    <w:rsid w:val="00551308"/>
    <w:rsid w:val="005539B2"/>
    <w:rsid w:val="00555D13"/>
    <w:rsid w:val="005602F2"/>
    <w:rsid w:val="00562935"/>
    <w:rsid w:val="00564703"/>
    <w:rsid w:val="00565495"/>
    <w:rsid w:val="005671FD"/>
    <w:rsid w:val="005712D2"/>
    <w:rsid w:val="0057658A"/>
    <w:rsid w:val="00576A7D"/>
    <w:rsid w:val="00577CA8"/>
    <w:rsid w:val="00580864"/>
    <w:rsid w:val="00581F0E"/>
    <w:rsid w:val="0058766A"/>
    <w:rsid w:val="005945A4"/>
    <w:rsid w:val="00594B16"/>
    <w:rsid w:val="00595520"/>
    <w:rsid w:val="00595EED"/>
    <w:rsid w:val="005970EC"/>
    <w:rsid w:val="005977C5"/>
    <w:rsid w:val="00597F65"/>
    <w:rsid w:val="00597FC4"/>
    <w:rsid w:val="005A0E00"/>
    <w:rsid w:val="005A1E63"/>
    <w:rsid w:val="005A3B1D"/>
    <w:rsid w:val="005A4B82"/>
    <w:rsid w:val="005A6BE3"/>
    <w:rsid w:val="005B1FEB"/>
    <w:rsid w:val="005B20C5"/>
    <w:rsid w:val="005B2C44"/>
    <w:rsid w:val="005B7DAB"/>
    <w:rsid w:val="005C083B"/>
    <w:rsid w:val="005C0BA8"/>
    <w:rsid w:val="005C2AAA"/>
    <w:rsid w:val="005C4B45"/>
    <w:rsid w:val="005D0694"/>
    <w:rsid w:val="005D1CA7"/>
    <w:rsid w:val="005D3A79"/>
    <w:rsid w:val="005D512A"/>
    <w:rsid w:val="005D6F83"/>
    <w:rsid w:val="005E3A86"/>
    <w:rsid w:val="005E3B27"/>
    <w:rsid w:val="005E76CB"/>
    <w:rsid w:val="005F0752"/>
    <w:rsid w:val="005F73C2"/>
    <w:rsid w:val="00600980"/>
    <w:rsid w:val="006013F6"/>
    <w:rsid w:val="0060191B"/>
    <w:rsid w:val="006022BD"/>
    <w:rsid w:val="00603228"/>
    <w:rsid w:val="00606B48"/>
    <w:rsid w:val="006115A9"/>
    <w:rsid w:val="006132DD"/>
    <w:rsid w:val="00614CD7"/>
    <w:rsid w:val="00615F46"/>
    <w:rsid w:val="00624756"/>
    <w:rsid w:val="00625ACD"/>
    <w:rsid w:val="00631A0C"/>
    <w:rsid w:val="006338CE"/>
    <w:rsid w:val="00633C33"/>
    <w:rsid w:val="0063626C"/>
    <w:rsid w:val="00637765"/>
    <w:rsid w:val="00637964"/>
    <w:rsid w:val="00637E2B"/>
    <w:rsid w:val="006428A8"/>
    <w:rsid w:val="00643945"/>
    <w:rsid w:val="00643CBD"/>
    <w:rsid w:val="006454E8"/>
    <w:rsid w:val="00647F25"/>
    <w:rsid w:val="00651B3A"/>
    <w:rsid w:val="00655BC7"/>
    <w:rsid w:val="00655FD0"/>
    <w:rsid w:val="00663184"/>
    <w:rsid w:val="006647B9"/>
    <w:rsid w:val="00665E4E"/>
    <w:rsid w:val="00673FE0"/>
    <w:rsid w:val="00675255"/>
    <w:rsid w:val="00675C7B"/>
    <w:rsid w:val="006808AF"/>
    <w:rsid w:val="00682471"/>
    <w:rsid w:val="006827CD"/>
    <w:rsid w:val="00682A55"/>
    <w:rsid w:val="00684656"/>
    <w:rsid w:val="0068696E"/>
    <w:rsid w:val="006913D2"/>
    <w:rsid w:val="00691AAB"/>
    <w:rsid w:val="00692580"/>
    <w:rsid w:val="00695AFD"/>
    <w:rsid w:val="006967BF"/>
    <w:rsid w:val="006973A6"/>
    <w:rsid w:val="006A4752"/>
    <w:rsid w:val="006A5C66"/>
    <w:rsid w:val="006B03C5"/>
    <w:rsid w:val="006B24BF"/>
    <w:rsid w:val="006B352F"/>
    <w:rsid w:val="006B552A"/>
    <w:rsid w:val="006B7352"/>
    <w:rsid w:val="006C143C"/>
    <w:rsid w:val="006C1E8A"/>
    <w:rsid w:val="006E1744"/>
    <w:rsid w:val="006E3A91"/>
    <w:rsid w:val="006E46BA"/>
    <w:rsid w:val="006E699D"/>
    <w:rsid w:val="006E748C"/>
    <w:rsid w:val="006E7AC2"/>
    <w:rsid w:val="006F46C5"/>
    <w:rsid w:val="006F659A"/>
    <w:rsid w:val="00700E07"/>
    <w:rsid w:val="00701DF1"/>
    <w:rsid w:val="0070261C"/>
    <w:rsid w:val="0071145E"/>
    <w:rsid w:val="00716F55"/>
    <w:rsid w:val="007175D6"/>
    <w:rsid w:val="0073149D"/>
    <w:rsid w:val="00731FD4"/>
    <w:rsid w:val="00734F32"/>
    <w:rsid w:val="007458C2"/>
    <w:rsid w:val="00745D00"/>
    <w:rsid w:val="00746B0D"/>
    <w:rsid w:val="00747CE7"/>
    <w:rsid w:val="0075002B"/>
    <w:rsid w:val="007505F8"/>
    <w:rsid w:val="00750664"/>
    <w:rsid w:val="00755BFC"/>
    <w:rsid w:val="00761635"/>
    <w:rsid w:val="007621EB"/>
    <w:rsid w:val="00765E1E"/>
    <w:rsid w:val="00766258"/>
    <w:rsid w:val="00766869"/>
    <w:rsid w:val="007669E4"/>
    <w:rsid w:val="00767A4A"/>
    <w:rsid w:val="00770B88"/>
    <w:rsid w:val="007719A1"/>
    <w:rsid w:val="00773D41"/>
    <w:rsid w:val="0078168A"/>
    <w:rsid w:val="00781DD9"/>
    <w:rsid w:val="00783758"/>
    <w:rsid w:val="0078733A"/>
    <w:rsid w:val="00787BE5"/>
    <w:rsid w:val="00790C6C"/>
    <w:rsid w:val="00792096"/>
    <w:rsid w:val="00792245"/>
    <w:rsid w:val="00792BDA"/>
    <w:rsid w:val="007932A1"/>
    <w:rsid w:val="00794BDB"/>
    <w:rsid w:val="007A4B66"/>
    <w:rsid w:val="007A4BFA"/>
    <w:rsid w:val="007B07B0"/>
    <w:rsid w:val="007B193F"/>
    <w:rsid w:val="007B32B0"/>
    <w:rsid w:val="007B7415"/>
    <w:rsid w:val="007C0B6A"/>
    <w:rsid w:val="007C19BC"/>
    <w:rsid w:val="007C1AC4"/>
    <w:rsid w:val="007C2ADD"/>
    <w:rsid w:val="007C5529"/>
    <w:rsid w:val="007C6970"/>
    <w:rsid w:val="007D0366"/>
    <w:rsid w:val="007D1438"/>
    <w:rsid w:val="007D24E5"/>
    <w:rsid w:val="007D4A9E"/>
    <w:rsid w:val="007D7249"/>
    <w:rsid w:val="007D7C65"/>
    <w:rsid w:val="007E24B9"/>
    <w:rsid w:val="007E45F0"/>
    <w:rsid w:val="007E5A7E"/>
    <w:rsid w:val="007E6A25"/>
    <w:rsid w:val="007F1AFB"/>
    <w:rsid w:val="007F30A3"/>
    <w:rsid w:val="007F3B3F"/>
    <w:rsid w:val="007F6592"/>
    <w:rsid w:val="007F66C6"/>
    <w:rsid w:val="008000CD"/>
    <w:rsid w:val="008013F1"/>
    <w:rsid w:val="008015EC"/>
    <w:rsid w:val="00802846"/>
    <w:rsid w:val="008030AB"/>
    <w:rsid w:val="008032D0"/>
    <w:rsid w:val="00805469"/>
    <w:rsid w:val="008107A7"/>
    <w:rsid w:val="008112A2"/>
    <w:rsid w:val="008125F7"/>
    <w:rsid w:val="00814CEB"/>
    <w:rsid w:val="00815FB7"/>
    <w:rsid w:val="00817492"/>
    <w:rsid w:val="008227AE"/>
    <w:rsid w:val="00824DBB"/>
    <w:rsid w:val="0083136B"/>
    <w:rsid w:val="008315B0"/>
    <w:rsid w:val="00833156"/>
    <w:rsid w:val="0083373E"/>
    <w:rsid w:val="00835175"/>
    <w:rsid w:val="008377EA"/>
    <w:rsid w:val="008407AD"/>
    <w:rsid w:val="00844003"/>
    <w:rsid w:val="00847CC8"/>
    <w:rsid w:val="008512B7"/>
    <w:rsid w:val="00851CE2"/>
    <w:rsid w:val="00852788"/>
    <w:rsid w:val="00860436"/>
    <w:rsid w:val="0086104A"/>
    <w:rsid w:val="008647CC"/>
    <w:rsid w:val="00864CD2"/>
    <w:rsid w:val="00865CD1"/>
    <w:rsid w:val="0087455B"/>
    <w:rsid w:val="008747CB"/>
    <w:rsid w:val="00877F68"/>
    <w:rsid w:val="00880467"/>
    <w:rsid w:val="00884719"/>
    <w:rsid w:val="00885B83"/>
    <w:rsid w:val="00890D2C"/>
    <w:rsid w:val="0089274E"/>
    <w:rsid w:val="00893C37"/>
    <w:rsid w:val="00894D96"/>
    <w:rsid w:val="00896AB6"/>
    <w:rsid w:val="008A1749"/>
    <w:rsid w:val="008A1872"/>
    <w:rsid w:val="008A33B8"/>
    <w:rsid w:val="008A370F"/>
    <w:rsid w:val="008A7B69"/>
    <w:rsid w:val="008B0FAA"/>
    <w:rsid w:val="008B25F0"/>
    <w:rsid w:val="008B2DBB"/>
    <w:rsid w:val="008B5F8D"/>
    <w:rsid w:val="008C3E1F"/>
    <w:rsid w:val="008C610A"/>
    <w:rsid w:val="008C6A46"/>
    <w:rsid w:val="008D0113"/>
    <w:rsid w:val="008D09AA"/>
    <w:rsid w:val="008D1D33"/>
    <w:rsid w:val="008D3455"/>
    <w:rsid w:val="008D54EC"/>
    <w:rsid w:val="008D5551"/>
    <w:rsid w:val="008D5A8F"/>
    <w:rsid w:val="008E65C5"/>
    <w:rsid w:val="008E73DA"/>
    <w:rsid w:val="008E78D0"/>
    <w:rsid w:val="008E7BFB"/>
    <w:rsid w:val="008E7D6C"/>
    <w:rsid w:val="008E7F47"/>
    <w:rsid w:val="008F1615"/>
    <w:rsid w:val="008F1915"/>
    <w:rsid w:val="008F2250"/>
    <w:rsid w:val="008F2898"/>
    <w:rsid w:val="008F3BB0"/>
    <w:rsid w:val="008F45F1"/>
    <w:rsid w:val="008F4CD1"/>
    <w:rsid w:val="008F6C01"/>
    <w:rsid w:val="008F78D8"/>
    <w:rsid w:val="00900BEE"/>
    <w:rsid w:val="00902780"/>
    <w:rsid w:val="009035BE"/>
    <w:rsid w:val="0091095F"/>
    <w:rsid w:val="00911A4B"/>
    <w:rsid w:val="00912AE0"/>
    <w:rsid w:val="00913867"/>
    <w:rsid w:val="00913E0D"/>
    <w:rsid w:val="009179D3"/>
    <w:rsid w:val="00917B7A"/>
    <w:rsid w:val="009222AF"/>
    <w:rsid w:val="00923FA9"/>
    <w:rsid w:val="00925497"/>
    <w:rsid w:val="009269CF"/>
    <w:rsid w:val="00926DF0"/>
    <w:rsid w:val="00927CC7"/>
    <w:rsid w:val="00927EFA"/>
    <w:rsid w:val="00930BEA"/>
    <w:rsid w:val="00931919"/>
    <w:rsid w:val="00932198"/>
    <w:rsid w:val="0093281D"/>
    <w:rsid w:val="009339D3"/>
    <w:rsid w:val="00934BF8"/>
    <w:rsid w:val="009354F0"/>
    <w:rsid w:val="009379AE"/>
    <w:rsid w:val="009410CB"/>
    <w:rsid w:val="00941D78"/>
    <w:rsid w:val="00943B22"/>
    <w:rsid w:val="00943DA7"/>
    <w:rsid w:val="0094412D"/>
    <w:rsid w:val="009449FC"/>
    <w:rsid w:val="009478B0"/>
    <w:rsid w:val="00950FEE"/>
    <w:rsid w:val="00954693"/>
    <w:rsid w:val="00962016"/>
    <w:rsid w:val="0096245C"/>
    <w:rsid w:val="00965E74"/>
    <w:rsid w:val="00966338"/>
    <w:rsid w:val="009715B4"/>
    <w:rsid w:val="00973F25"/>
    <w:rsid w:val="00974599"/>
    <w:rsid w:val="009775CF"/>
    <w:rsid w:val="00982A77"/>
    <w:rsid w:val="00985748"/>
    <w:rsid w:val="0098647F"/>
    <w:rsid w:val="0098675C"/>
    <w:rsid w:val="00991D78"/>
    <w:rsid w:val="0099419F"/>
    <w:rsid w:val="009954E7"/>
    <w:rsid w:val="009A1F7D"/>
    <w:rsid w:val="009B0B6D"/>
    <w:rsid w:val="009B17E8"/>
    <w:rsid w:val="009B391B"/>
    <w:rsid w:val="009B3AEC"/>
    <w:rsid w:val="009B7B11"/>
    <w:rsid w:val="009C0782"/>
    <w:rsid w:val="009C0D05"/>
    <w:rsid w:val="009C19B0"/>
    <w:rsid w:val="009C25BD"/>
    <w:rsid w:val="009C50F9"/>
    <w:rsid w:val="009C70F7"/>
    <w:rsid w:val="009C7590"/>
    <w:rsid w:val="009D002D"/>
    <w:rsid w:val="009D2F9E"/>
    <w:rsid w:val="009D5621"/>
    <w:rsid w:val="009E6D6E"/>
    <w:rsid w:val="009F1B91"/>
    <w:rsid w:val="009F4AA6"/>
    <w:rsid w:val="009F5393"/>
    <w:rsid w:val="009F7E91"/>
    <w:rsid w:val="00A0491A"/>
    <w:rsid w:val="00A0521E"/>
    <w:rsid w:val="00A06359"/>
    <w:rsid w:val="00A06ABA"/>
    <w:rsid w:val="00A07870"/>
    <w:rsid w:val="00A101F6"/>
    <w:rsid w:val="00A1170F"/>
    <w:rsid w:val="00A12C23"/>
    <w:rsid w:val="00A161EB"/>
    <w:rsid w:val="00A17C5B"/>
    <w:rsid w:val="00A24172"/>
    <w:rsid w:val="00A3020A"/>
    <w:rsid w:val="00A30E5F"/>
    <w:rsid w:val="00A31749"/>
    <w:rsid w:val="00A31DCB"/>
    <w:rsid w:val="00A32EAA"/>
    <w:rsid w:val="00A33CFA"/>
    <w:rsid w:val="00A35E1F"/>
    <w:rsid w:val="00A36A6C"/>
    <w:rsid w:val="00A374A7"/>
    <w:rsid w:val="00A400A0"/>
    <w:rsid w:val="00A40A7B"/>
    <w:rsid w:val="00A42609"/>
    <w:rsid w:val="00A4544D"/>
    <w:rsid w:val="00A47846"/>
    <w:rsid w:val="00A47CD2"/>
    <w:rsid w:val="00A51B94"/>
    <w:rsid w:val="00A56EAB"/>
    <w:rsid w:val="00A56FB0"/>
    <w:rsid w:val="00A574D5"/>
    <w:rsid w:val="00A61720"/>
    <w:rsid w:val="00A61945"/>
    <w:rsid w:val="00A64195"/>
    <w:rsid w:val="00A65228"/>
    <w:rsid w:val="00A71099"/>
    <w:rsid w:val="00A77D69"/>
    <w:rsid w:val="00A81873"/>
    <w:rsid w:val="00A8281F"/>
    <w:rsid w:val="00A836D1"/>
    <w:rsid w:val="00A84AAA"/>
    <w:rsid w:val="00A84ED9"/>
    <w:rsid w:val="00A85507"/>
    <w:rsid w:val="00A856B4"/>
    <w:rsid w:val="00A861FA"/>
    <w:rsid w:val="00A86A63"/>
    <w:rsid w:val="00A86F9B"/>
    <w:rsid w:val="00A906F8"/>
    <w:rsid w:val="00A93E3B"/>
    <w:rsid w:val="00A95F37"/>
    <w:rsid w:val="00AA0307"/>
    <w:rsid w:val="00AA2EF3"/>
    <w:rsid w:val="00AA3CE5"/>
    <w:rsid w:val="00AA63E8"/>
    <w:rsid w:val="00AA78AB"/>
    <w:rsid w:val="00AB0FC1"/>
    <w:rsid w:val="00AB171D"/>
    <w:rsid w:val="00AC04C7"/>
    <w:rsid w:val="00AC510C"/>
    <w:rsid w:val="00AC6AE0"/>
    <w:rsid w:val="00AD2464"/>
    <w:rsid w:val="00AD44E8"/>
    <w:rsid w:val="00AD5DC2"/>
    <w:rsid w:val="00AD63E0"/>
    <w:rsid w:val="00AD6A74"/>
    <w:rsid w:val="00AE028B"/>
    <w:rsid w:val="00AE2F51"/>
    <w:rsid w:val="00AE5DB5"/>
    <w:rsid w:val="00AE5FD0"/>
    <w:rsid w:val="00AE7AE5"/>
    <w:rsid w:val="00AF2484"/>
    <w:rsid w:val="00AF27AD"/>
    <w:rsid w:val="00AF3ABC"/>
    <w:rsid w:val="00AF3C5D"/>
    <w:rsid w:val="00B00683"/>
    <w:rsid w:val="00B0127C"/>
    <w:rsid w:val="00B05FFF"/>
    <w:rsid w:val="00B07A12"/>
    <w:rsid w:val="00B14AE3"/>
    <w:rsid w:val="00B174F0"/>
    <w:rsid w:val="00B17D50"/>
    <w:rsid w:val="00B21BAA"/>
    <w:rsid w:val="00B234FA"/>
    <w:rsid w:val="00B30CC3"/>
    <w:rsid w:val="00B32815"/>
    <w:rsid w:val="00B334D5"/>
    <w:rsid w:val="00B341D4"/>
    <w:rsid w:val="00B34F27"/>
    <w:rsid w:val="00B3513E"/>
    <w:rsid w:val="00B35EB3"/>
    <w:rsid w:val="00B471F0"/>
    <w:rsid w:val="00B51540"/>
    <w:rsid w:val="00B51B0F"/>
    <w:rsid w:val="00B52793"/>
    <w:rsid w:val="00B55979"/>
    <w:rsid w:val="00B5671C"/>
    <w:rsid w:val="00B62588"/>
    <w:rsid w:val="00B637A8"/>
    <w:rsid w:val="00B65103"/>
    <w:rsid w:val="00B65E69"/>
    <w:rsid w:val="00B66227"/>
    <w:rsid w:val="00B709CB"/>
    <w:rsid w:val="00B72914"/>
    <w:rsid w:val="00B73F69"/>
    <w:rsid w:val="00B7507A"/>
    <w:rsid w:val="00B75655"/>
    <w:rsid w:val="00B75A10"/>
    <w:rsid w:val="00B777AD"/>
    <w:rsid w:val="00B81CCF"/>
    <w:rsid w:val="00B83297"/>
    <w:rsid w:val="00B84436"/>
    <w:rsid w:val="00B8591E"/>
    <w:rsid w:val="00B87DD2"/>
    <w:rsid w:val="00B92B34"/>
    <w:rsid w:val="00B96367"/>
    <w:rsid w:val="00BA0308"/>
    <w:rsid w:val="00BA107F"/>
    <w:rsid w:val="00BA5278"/>
    <w:rsid w:val="00BB26F3"/>
    <w:rsid w:val="00BB4A87"/>
    <w:rsid w:val="00BB7237"/>
    <w:rsid w:val="00BC47C2"/>
    <w:rsid w:val="00BC7C56"/>
    <w:rsid w:val="00BD1EA7"/>
    <w:rsid w:val="00BD2CD4"/>
    <w:rsid w:val="00BD3CAD"/>
    <w:rsid w:val="00BD44CF"/>
    <w:rsid w:val="00BD5B5D"/>
    <w:rsid w:val="00BD78E4"/>
    <w:rsid w:val="00BE08EB"/>
    <w:rsid w:val="00BE2C33"/>
    <w:rsid w:val="00BE3D3D"/>
    <w:rsid w:val="00BE7649"/>
    <w:rsid w:val="00BF0736"/>
    <w:rsid w:val="00BF628E"/>
    <w:rsid w:val="00C00A56"/>
    <w:rsid w:val="00C0296D"/>
    <w:rsid w:val="00C04293"/>
    <w:rsid w:val="00C05397"/>
    <w:rsid w:val="00C104F8"/>
    <w:rsid w:val="00C10734"/>
    <w:rsid w:val="00C10A44"/>
    <w:rsid w:val="00C13258"/>
    <w:rsid w:val="00C1621C"/>
    <w:rsid w:val="00C21B04"/>
    <w:rsid w:val="00C21F68"/>
    <w:rsid w:val="00C220D0"/>
    <w:rsid w:val="00C2738E"/>
    <w:rsid w:val="00C326E3"/>
    <w:rsid w:val="00C34DD7"/>
    <w:rsid w:val="00C35072"/>
    <w:rsid w:val="00C367B4"/>
    <w:rsid w:val="00C40F54"/>
    <w:rsid w:val="00C41289"/>
    <w:rsid w:val="00C500D8"/>
    <w:rsid w:val="00C50985"/>
    <w:rsid w:val="00C51891"/>
    <w:rsid w:val="00C5216A"/>
    <w:rsid w:val="00C529A5"/>
    <w:rsid w:val="00C53FE9"/>
    <w:rsid w:val="00C54996"/>
    <w:rsid w:val="00C54A99"/>
    <w:rsid w:val="00C61602"/>
    <w:rsid w:val="00C64102"/>
    <w:rsid w:val="00C65560"/>
    <w:rsid w:val="00C665F9"/>
    <w:rsid w:val="00C718D2"/>
    <w:rsid w:val="00C71CE3"/>
    <w:rsid w:val="00C72DB5"/>
    <w:rsid w:val="00C750EC"/>
    <w:rsid w:val="00C75535"/>
    <w:rsid w:val="00C75CBA"/>
    <w:rsid w:val="00C7618C"/>
    <w:rsid w:val="00C85E4C"/>
    <w:rsid w:val="00C87E04"/>
    <w:rsid w:val="00C901DB"/>
    <w:rsid w:val="00C902D1"/>
    <w:rsid w:val="00C90B0B"/>
    <w:rsid w:val="00C913F6"/>
    <w:rsid w:val="00C955FB"/>
    <w:rsid w:val="00C9592A"/>
    <w:rsid w:val="00CA2192"/>
    <w:rsid w:val="00CA510D"/>
    <w:rsid w:val="00CA6E65"/>
    <w:rsid w:val="00CA7F7B"/>
    <w:rsid w:val="00CB1281"/>
    <w:rsid w:val="00CB1742"/>
    <w:rsid w:val="00CB5755"/>
    <w:rsid w:val="00CC1E1F"/>
    <w:rsid w:val="00CC2FE5"/>
    <w:rsid w:val="00CC3DE0"/>
    <w:rsid w:val="00CC69F4"/>
    <w:rsid w:val="00CD08E5"/>
    <w:rsid w:val="00CD15EF"/>
    <w:rsid w:val="00CD2822"/>
    <w:rsid w:val="00CD59B2"/>
    <w:rsid w:val="00CD7077"/>
    <w:rsid w:val="00CE03E0"/>
    <w:rsid w:val="00CE3715"/>
    <w:rsid w:val="00CE653B"/>
    <w:rsid w:val="00CF0FE4"/>
    <w:rsid w:val="00CF48FA"/>
    <w:rsid w:val="00CF5E5B"/>
    <w:rsid w:val="00CF6CF8"/>
    <w:rsid w:val="00CF7E4D"/>
    <w:rsid w:val="00D01673"/>
    <w:rsid w:val="00D02BD1"/>
    <w:rsid w:val="00D03387"/>
    <w:rsid w:val="00D04D5E"/>
    <w:rsid w:val="00D10394"/>
    <w:rsid w:val="00D105AC"/>
    <w:rsid w:val="00D1073A"/>
    <w:rsid w:val="00D16213"/>
    <w:rsid w:val="00D16B86"/>
    <w:rsid w:val="00D17C02"/>
    <w:rsid w:val="00D23771"/>
    <w:rsid w:val="00D271AD"/>
    <w:rsid w:val="00D27CDB"/>
    <w:rsid w:val="00D328E0"/>
    <w:rsid w:val="00D350FD"/>
    <w:rsid w:val="00D3622F"/>
    <w:rsid w:val="00D368FD"/>
    <w:rsid w:val="00D50E4B"/>
    <w:rsid w:val="00D522E3"/>
    <w:rsid w:val="00D52593"/>
    <w:rsid w:val="00D5600F"/>
    <w:rsid w:val="00D624F0"/>
    <w:rsid w:val="00D63417"/>
    <w:rsid w:val="00D67370"/>
    <w:rsid w:val="00D705F5"/>
    <w:rsid w:val="00D70C6E"/>
    <w:rsid w:val="00D71F43"/>
    <w:rsid w:val="00D72BA1"/>
    <w:rsid w:val="00D72F4E"/>
    <w:rsid w:val="00D74713"/>
    <w:rsid w:val="00D75D1C"/>
    <w:rsid w:val="00D771F2"/>
    <w:rsid w:val="00D814A1"/>
    <w:rsid w:val="00D835B9"/>
    <w:rsid w:val="00D8541E"/>
    <w:rsid w:val="00D85B7E"/>
    <w:rsid w:val="00D9543F"/>
    <w:rsid w:val="00D959D1"/>
    <w:rsid w:val="00DA337F"/>
    <w:rsid w:val="00DA4C63"/>
    <w:rsid w:val="00DA4EA5"/>
    <w:rsid w:val="00DB037A"/>
    <w:rsid w:val="00DB353B"/>
    <w:rsid w:val="00DB4B78"/>
    <w:rsid w:val="00DC1AFE"/>
    <w:rsid w:val="00DC1C8F"/>
    <w:rsid w:val="00DC385C"/>
    <w:rsid w:val="00DC4290"/>
    <w:rsid w:val="00DC4ED9"/>
    <w:rsid w:val="00DC5882"/>
    <w:rsid w:val="00DC5A76"/>
    <w:rsid w:val="00DC6467"/>
    <w:rsid w:val="00DD1B71"/>
    <w:rsid w:val="00DD67D0"/>
    <w:rsid w:val="00DE19CE"/>
    <w:rsid w:val="00DE23D5"/>
    <w:rsid w:val="00DE2D04"/>
    <w:rsid w:val="00DE439F"/>
    <w:rsid w:val="00DE56C5"/>
    <w:rsid w:val="00DE6F6A"/>
    <w:rsid w:val="00DF1320"/>
    <w:rsid w:val="00DF2638"/>
    <w:rsid w:val="00DF4486"/>
    <w:rsid w:val="00DF59A8"/>
    <w:rsid w:val="00DF6D5C"/>
    <w:rsid w:val="00E0347D"/>
    <w:rsid w:val="00E036D4"/>
    <w:rsid w:val="00E03E84"/>
    <w:rsid w:val="00E05B11"/>
    <w:rsid w:val="00E1182A"/>
    <w:rsid w:val="00E132F8"/>
    <w:rsid w:val="00E15A5D"/>
    <w:rsid w:val="00E15CAC"/>
    <w:rsid w:val="00E16449"/>
    <w:rsid w:val="00E17020"/>
    <w:rsid w:val="00E2047E"/>
    <w:rsid w:val="00E20881"/>
    <w:rsid w:val="00E24E92"/>
    <w:rsid w:val="00E275C9"/>
    <w:rsid w:val="00E3078B"/>
    <w:rsid w:val="00E3482A"/>
    <w:rsid w:val="00E36D50"/>
    <w:rsid w:val="00E42FFB"/>
    <w:rsid w:val="00E4368D"/>
    <w:rsid w:val="00E43C5C"/>
    <w:rsid w:val="00E46D89"/>
    <w:rsid w:val="00E52C71"/>
    <w:rsid w:val="00E53737"/>
    <w:rsid w:val="00E54B3C"/>
    <w:rsid w:val="00E55672"/>
    <w:rsid w:val="00E56771"/>
    <w:rsid w:val="00E60C27"/>
    <w:rsid w:val="00E64BD1"/>
    <w:rsid w:val="00E72F94"/>
    <w:rsid w:val="00E80B7F"/>
    <w:rsid w:val="00E83C87"/>
    <w:rsid w:val="00E84F70"/>
    <w:rsid w:val="00E87C3B"/>
    <w:rsid w:val="00E90761"/>
    <w:rsid w:val="00E92840"/>
    <w:rsid w:val="00E92BFD"/>
    <w:rsid w:val="00E93EAE"/>
    <w:rsid w:val="00E94E8E"/>
    <w:rsid w:val="00E96E4F"/>
    <w:rsid w:val="00E97A0E"/>
    <w:rsid w:val="00EA00C1"/>
    <w:rsid w:val="00EA2FE3"/>
    <w:rsid w:val="00EA376B"/>
    <w:rsid w:val="00EA3A67"/>
    <w:rsid w:val="00EA3E3C"/>
    <w:rsid w:val="00EA420C"/>
    <w:rsid w:val="00EA79A8"/>
    <w:rsid w:val="00EA7E69"/>
    <w:rsid w:val="00EA7EB7"/>
    <w:rsid w:val="00EB0F58"/>
    <w:rsid w:val="00EB168D"/>
    <w:rsid w:val="00EB2227"/>
    <w:rsid w:val="00EB2A8E"/>
    <w:rsid w:val="00EB4643"/>
    <w:rsid w:val="00EB7241"/>
    <w:rsid w:val="00EC45F6"/>
    <w:rsid w:val="00EC70BC"/>
    <w:rsid w:val="00EC7DCD"/>
    <w:rsid w:val="00ED05A8"/>
    <w:rsid w:val="00ED0AAB"/>
    <w:rsid w:val="00ED2CE3"/>
    <w:rsid w:val="00ED4DFA"/>
    <w:rsid w:val="00ED7BFB"/>
    <w:rsid w:val="00ED7EE1"/>
    <w:rsid w:val="00EE08FD"/>
    <w:rsid w:val="00EE0D17"/>
    <w:rsid w:val="00EE6DAC"/>
    <w:rsid w:val="00EE7317"/>
    <w:rsid w:val="00EF11D0"/>
    <w:rsid w:val="00EF17C0"/>
    <w:rsid w:val="00EF4AFB"/>
    <w:rsid w:val="00EF7655"/>
    <w:rsid w:val="00F01888"/>
    <w:rsid w:val="00F04057"/>
    <w:rsid w:val="00F13088"/>
    <w:rsid w:val="00F17A1A"/>
    <w:rsid w:val="00F17CCA"/>
    <w:rsid w:val="00F2168E"/>
    <w:rsid w:val="00F22302"/>
    <w:rsid w:val="00F22492"/>
    <w:rsid w:val="00F25160"/>
    <w:rsid w:val="00F2537A"/>
    <w:rsid w:val="00F2785C"/>
    <w:rsid w:val="00F308E1"/>
    <w:rsid w:val="00F32DEF"/>
    <w:rsid w:val="00F3310A"/>
    <w:rsid w:val="00F34C2B"/>
    <w:rsid w:val="00F3622E"/>
    <w:rsid w:val="00F37261"/>
    <w:rsid w:val="00F3798D"/>
    <w:rsid w:val="00F40EF2"/>
    <w:rsid w:val="00F42D70"/>
    <w:rsid w:val="00F43981"/>
    <w:rsid w:val="00F461F0"/>
    <w:rsid w:val="00F50428"/>
    <w:rsid w:val="00F50E20"/>
    <w:rsid w:val="00F510C6"/>
    <w:rsid w:val="00F530BB"/>
    <w:rsid w:val="00F54376"/>
    <w:rsid w:val="00F552B8"/>
    <w:rsid w:val="00F645C3"/>
    <w:rsid w:val="00F655EF"/>
    <w:rsid w:val="00F65870"/>
    <w:rsid w:val="00F663A6"/>
    <w:rsid w:val="00F66813"/>
    <w:rsid w:val="00F66C70"/>
    <w:rsid w:val="00F670F4"/>
    <w:rsid w:val="00F67493"/>
    <w:rsid w:val="00F67B28"/>
    <w:rsid w:val="00F70262"/>
    <w:rsid w:val="00F738BE"/>
    <w:rsid w:val="00F746C9"/>
    <w:rsid w:val="00F74A35"/>
    <w:rsid w:val="00F74ACE"/>
    <w:rsid w:val="00F75D7C"/>
    <w:rsid w:val="00F777CF"/>
    <w:rsid w:val="00F82618"/>
    <w:rsid w:val="00F86044"/>
    <w:rsid w:val="00F863DA"/>
    <w:rsid w:val="00F9040C"/>
    <w:rsid w:val="00F92345"/>
    <w:rsid w:val="00F9311B"/>
    <w:rsid w:val="00F95DDC"/>
    <w:rsid w:val="00F96187"/>
    <w:rsid w:val="00F965C7"/>
    <w:rsid w:val="00F96904"/>
    <w:rsid w:val="00FA4ADB"/>
    <w:rsid w:val="00FA4D01"/>
    <w:rsid w:val="00FA5D78"/>
    <w:rsid w:val="00FA7C12"/>
    <w:rsid w:val="00FB1CD1"/>
    <w:rsid w:val="00FB33DE"/>
    <w:rsid w:val="00FB5928"/>
    <w:rsid w:val="00FB7FDB"/>
    <w:rsid w:val="00FC0921"/>
    <w:rsid w:val="00FC20DD"/>
    <w:rsid w:val="00FC2BED"/>
    <w:rsid w:val="00FC4360"/>
    <w:rsid w:val="00FC43CE"/>
    <w:rsid w:val="00FD0363"/>
    <w:rsid w:val="00FD2321"/>
    <w:rsid w:val="00FD6BFA"/>
    <w:rsid w:val="00FD77CE"/>
    <w:rsid w:val="00FE16AB"/>
    <w:rsid w:val="00FE1B98"/>
    <w:rsid w:val="00FE467C"/>
    <w:rsid w:val="00FE4D25"/>
    <w:rsid w:val="00FE5D93"/>
    <w:rsid w:val="00FE78BE"/>
    <w:rsid w:val="00FF128A"/>
    <w:rsid w:val="00FF3001"/>
    <w:rsid w:val="00FF4D5C"/>
    <w:rsid w:val="00FF4D99"/>
    <w:rsid w:val="00FF5258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ED76"/>
  <w15:docId w15:val="{DCA7C63F-50E5-4C2C-B1A8-23354D7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5D7C"/>
    <w:pPr>
      <w:widowControl w:val="0"/>
      <w:suppressAutoHyphens/>
      <w:spacing w:line="360" w:lineRule="atLeast"/>
      <w:jc w:val="both"/>
      <w:textAlignment w:val="baseline"/>
    </w:pPr>
    <w:rPr>
      <w:rFonts w:ascii="Arial Narrow" w:hAnsi="Arial Narrow"/>
      <w:sz w:val="24"/>
      <w:lang w:eastAsia="ar-SA"/>
    </w:rPr>
  </w:style>
  <w:style w:type="paragraph" w:styleId="Nagwek1">
    <w:name w:val="heading 1"/>
    <w:basedOn w:val="Normalny"/>
    <w:next w:val="Normalny"/>
    <w:qFormat/>
    <w:rsid w:val="009E6D6E"/>
    <w:pPr>
      <w:keepNext/>
      <w:tabs>
        <w:tab w:val="num" w:pos="0"/>
      </w:tabs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rsid w:val="009E6D6E"/>
    <w:pPr>
      <w:keepNext/>
      <w:tabs>
        <w:tab w:val="num" w:pos="0"/>
      </w:tabs>
      <w:outlineLvl w:val="1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7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B7D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6D6E"/>
    <w:pPr>
      <w:keepNext/>
      <w:tabs>
        <w:tab w:val="num" w:pos="0"/>
      </w:tabs>
      <w:outlineLvl w:val="5"/>
    </w:pPr>
    <w:rPr>
      <w:rFonts w:ascii="Times New Roman" w:hAnsi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9E6D6E"/>
    <w:rPr>
      <w:rFonts w:ascii="Symbol" w:hAnsi="Symbol"/>
    </w:rPr>
  </w:style>
  <w:style w:type="character" w:customStyle="1" w:styleId="WW8Num4z1">
    <w:name w:val="WW8Num4z1"/>
    <w:rsid w:val="009E6D6E"/>
    <w:rPr>
      <w:b w:val="0"/>
    </w:rPr>
  </w:style>
  <w:style w:type="character" w:customStyle="1" w:styleId="WW8Num7z0">
    <w:name w:val="WW8Num7z0"/>
    <w:rsid w:val="009E6D6E"/>
    <w:rPr>
      <w:rFonts w:ascii="Symbol" w:hAnsi="Symbol"/>
    </w:rPr>
  </w:style>
  <w:style w:type="character" w:customStyle="1" w:styleId="WW8Num10z0">
    <w:name w:val="WW8Num10z0"/>
    <w:rsid w:val="009E6D6E"/>
    <w:rPr>
      <w:rFonts w:ascii="Symbol" w:hAnsi="Symbol"/>
    </w:rPr>
  </w:style>
  <w:style w:type="character" w:customStyle="1" w:styleId="WW8Num12z0">
    <w:name w:val="WW8Num12z0"/>
    <w:rsid w:val="009E6D6E"/>
    <w:rPr>
      <w:rFonts w:ascii="StarSymbol" w:hAnsi="StarSymbol"/>
    </w:rPr>
  </w:style>
  <w:style w:type="character" w:customStyle="1" w:styleId="WW8Num13z1">
    <w:name w:val="WW8Num13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3z2">
    <w:name w:val="WW8Num13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1">
    <w:name w:val="WW8Num15z1"/>
    <w:rsid w:val="009E6D6E"/>
    <w:rPr>
      <w:rFonts w:ascii="Courier New" w:hAnsi="Courier New" w:cs="Courier New"/>
    </w:rPr>
  </w:style>
  <w:style w:type="character" w:customStyle="1" w:styleId="WW8Num15z2">
    <w:name w:val="WW8Num15z2"/>
    <w:rsid w:val="009E6D6E"/>
    <w:rPr>
      <w:rFonts w:ascii="Wingdings" w:hAnsi="Wingdings"/>
    </w:rPr>
  </w:style>
  <w:style w:type="character" w:customStyle="1" w:styleId="Absatz-Standardschriftart">
    <w:name w:val="Absatz-Standardschriftart"/>
    <w:rsid w:val="009E6D6E"/>
  </w:style>
  <w:style w:type="character" w:customStyle="1" w:styleId="WW8Num17z1">
    <w:name w:val="WW8Num17z1"/>
    <w:rsid w:val="009E6D6E"/>
    <w:rPr>
      <w:rFonts w:ascii="Courier New" w:hAnsi="Courier New" w:cs="Courier New"/>
    </w:rPr>
  </w:style>
  <w:style w:type="character" w:customStyle="1" w:styleId="WW8Num17z2">
    <w:name w:val="WW8Num17z2"/>
    <w:rsid w:val="009E6D6E"/>
    <w:rPr>
      <w:rFonts w:ascii="Wingdings" w:hAnsi="Wingdings"/>
    </w:rPr>
  </w:style>
  <w:style w:type="character" w:customStyle="1" w:styleId="WW-Absatz-Standardschriftart">
    <w:name w:val="WW-Absatz-Standardschriftart"/>
    <w:rsid w:val="009E6D6E"/>
  </w:style>
  <w:style w:type="character" w:customStyle="1" w:styleId="WW8Num19z1">
    <w:name w:val="WW8Num1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19z2">
    <w:name w:val="WW8Num1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">
    <w:name w:val="WW-Absatz-Standardschriftart1"/>
    <w:rsid w:val="009E6D6E"/>
  </w:style>
  <w:style w:type="character" w:customStyle="1" w:styleId="WW8Num3z0">
    <w:name w:val="WW8Num3z0"/>
    <w:rsid w:val="009E6D6E"/>
    <w:rPr>
      <w:rFonts w:ascii="Symbol" w:hAnsi="Symbol"/>
    </w:rPr>
  </w:style>
  <w:style w:type="character" w:customStyle="1" w:styleId="WW8Num5z1">
    <w:name w:val="WW8Num5z1"/>
    <w:rsid w:val="009E6D6E"/>
    <w:rPr>
      <w:b w:val="0"/>
    </w:rPr>
  </w:style>
  <w:style w:type="character" w:customStyle="1" w:styleId="WW8Num9z1">
    <w:name w:val="WW8Num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9z2">
    <w:name w:val="WW8Num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15z0">
    <w:name w:val="WW8Num15z0"/>
    <w:rsid w:val="009E6D6E"/>
    <w:rPr>
      <w:rFonts w:ascii="Symbol" w:hAnsi="Symbol"/>
    </w:rPr>
  </w:style>
  <w:style w:type="character" w:customStyle="1" w:styleId="WW8Num18z0">
    <w:name w:val="WW8Num18z0"/>
    <w:rsid w:val="009E6D6E"/>
    <w:rPr>
      <w:rFonts w:ascii="StarSymbol" w:hAnsi="StarSymbol"/>
    </w:rPr>
  </w:style>
  <w:style w:type="character" w:customStyle="1" w:styleId="WW8Num26z1">
    <w:name w:val="WW8Num26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6z2">
    <w:name w:val="WW8Num26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-Absatz-Standardschriftart11">
    <w:name w:val="WW-Absatz-Standardschriftart11"/>
    <w:rsid w:val="009E6D6E"/>
  </w:style>
  <w:style w:type="character" w:customStyle="1" w:styleId="WW8Num5z0">
    <w:name w:val="WW8Num5z0"/>
    <w:rsid w:val="009E6D6E"/>
    <w:rPr>
      <w:rFonts w:ascii="Symbol" w:hAnsi="Symbol"/>
    </w:rPr>
  </w:style>
  <w:style w:type="character" w:customStyle="1" w:styleId="WW8Num6z0">
    <w:name w:val="WW8Num6z0"/>
    <w:rsid w:val="009E6D6E"/>
    <w:rPr>
      <w:rFonts w:ascii="Symbol" w:hAnsi="Symbol"/>
    </w:rPr>
  </w:style>
  <w:style w:type="character" w:customStyle="1" w:styleId="WW8Num8z0">
    <w:name w:val="WW8Num8z0"/>
    <w:rsid w:val="009E6D6E"/>
    <w:rPr>
      <w:rFonts w:ascii="Symbol" w:hAnsi="Symbol"/>
    </w:rPr>
  </w:style>
  <w:style w:type="character" w:customStyle="1" w:styleId="WW8Num13z0">
    <w:name w:val="WW8Num13z0"/>
    <w:rsid w:val="009E6D6E"/>
    <w:rPr>
      <w:rFonts w:ascii="Symbol" w:hAnsi="Symbol"/>
    </w:rPr>
  </w:style>
  <w:style w:type="character" w:customStyle="1" w:styleId="WW8Num17z0">
    <w:name w:val="WW8Num17z0"/>
    <w:rsid w:val="009E6D6E"/>
    <w:rPr>
      <w:rFonts w:ascii="Symbol" w:hAnsi="Symbol"/>
      <w:b/>
      <w:i w:val="0"/>
    </w:rPr>
  </w:style>
  <w:style w:type="character" w:customStyle="1" w:styleId="WW8Num17z3">
    <w:name w:val="WW8Num17z3"/>
    <w:rsid w:val="009E6D6E"/>
    <w:rPr>
      <w:rFonts w:ascii="Symbol" w:hAnsi="Symbol"/>
    </w:rPr>
  </w:style>
  <w:style w:type="character" w:customStyle="1" w:styleId="WW8Num18z1">
    <w:name w:val="WW8Num18z1"/>
    <w:rsid w:val="009E6D6E"/>
    <w:rPr>
      <w:b w:val="0"/>
    </w:rPr>
  </w:style>
  <w:style w:type="character" w:customStyle="1" w:styleId="WW8Num19z0">
    <w:name w:val="WW8Num19z0"/>
    <w:rsid w:val="009E6D6E"/>
    <w:rPr>
      <w:rFonts w:ascii="Arial Narrow" w:hAnsi="Arial Narrow"/>
      <w:b w:val="0"/>
      <w:i w:val="0"/>
      <w:sz w:val="24"/>
    </w:rPr>
  </w:style>
  <w:style w:type="character" w:customStyle="1" w:styleId="WW8Num23z0">
    <w:name w:val="WW8Num23z0"/>
    <w:rsid w:val="009E6D6E"/>
    <w:rPr>
      <w:b w:val="0"/>
      <w:i w:val="0"/>
      <w:sz w:val="24"/>
    </w:rPr>
  </w:style>
  <w:style w:type="character" w:customStyle="1" w:styleId="WW8Num24z0">
    <w:name w:val="WW8Num24z0"/>
    <w:rsid w:val="009E6D6E"/>
    <w:rPr>
      <w:rFonts w:ascii="Symbol" w:hAnsi="Symbol"/>
      <w:b/>
      <w:i w:val="0"/>
    </w:rPr>
  </w:style>
  <w:style w:type="character" w:customStyle="1" w:styleId="WW8Num24z1">
    <w:name w:val="WW8Num24z1"/>
    <w:rsid w:val="009E6D6E"/>
    <w:rPr>
      <w:rFonts w:ascii="Courier New" w:hAnsi="Courier New" w:cs="Courier New"/>
    </w:rPr>
  </w:style>
  <w:style w:type="character" w:customStyle="1" w:styleId="WW8Num24z2">
    <w:name w:val="WW8Num24z2"/>
    <w:rsid w:val="009E6D6E"/>
    <w:rPr>
      <w:rFonts w:ascii="Wingdings" w:hAnsi="Wingdings"/>
    </w:rPr>
  </w:style>
  <w:style w:type="character" w:customStyle="1" w:styleId="WW8Num24z3">
    <w:name w:val="WW8Num24z3"/>
    <w:rsid w:val="009E6D6E"/>
    <w:rPr>
      <w:rFonts w:ascii="Symbol" w:hAnsi="Symbol"/>
    </w:rPr>
  </w:style>
  <w:style w:type="character" w:customStyle="1" w:styleId="WW8Num27z0">
    <w:name w:val="WW8Num27z0"/>
    <w:rsid w:val="009E6D6E"/>
    <w:rPr>
      <w:b w:val="0"/>
      <w:i w:val="0"/>
      <w:sz w:val="24"/>
    </w:rPr>
  </w:style>
  <w:style w:type="character" w:customStyle="1" w:styleId="WW8Num29z1">
    <w:name w:val="WW8Num29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29z2">
    <w:name w:val="WW8Num29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30z0">
    <w:name w:val="WW8Num30z0"/>
    <w:rsid w:val="009E6D6E"/>
    <w:rPr>
      <w:rFonts w:ascii="Symbol" w:hAnsi="Symbol"/>
      <w:b/>
      <w:i w:val="0"/>
    </w:rPr>
  </w:style>
  <w:style w:type="character" w:customStyle="1" w:styleId="WW8Num30z1">
    <w:name w:val="WW8Num30z1"/>
    <w:rsid w:val="009E6D6E"/>
    <w:rPr>
      <w:rFonts w:ascii="Courier New" w:hAnsi="Courier New" w:cs="Courier New"/>
    </w:rPr>
  </w:style>
  <w:style w:type="character" w:customStyle="1" w:styleId="WW8Num30z2">
    <w:name w:val="WW8Num30z2"/>
    <w:rsid w:val="009E6D6E"/>
    <w:rPr>
      <w:rFonts w:ascii="Wingdings" w:hAnsi="Wingdings"/>
    </w:rPr>
  </w:style>
  <w:style w:type="character" w:customStyle="1" w:styleId="WW8Num30z3">
    <w:name w:val="WW8Num30z3"/>
    <w:rsid w:val="009E6D6E"/>
    <w:rPr>
      <w:rFonts w:ascii="Symbol" w:hAnsi="Symbol"/>
    </w:rPr>
  </w:style>
  <w:style w:type="character" w:customStyle="1" w:styleId="WW8Num33z0">
    <w:name w:val="WW8Num33z0"/>
    <w:rsid w:val="009E6D6E"/>
    <w:rPr>
      <w:rFonts w:ascii="Arial Narrow" w:hAnsi="Arial Narrow"/>
      <w:b w:val="0"/>
      <w:i w:val="0"/>
      <w:sz w:val="24"/>
    </w:rPr>
  </w:style>
  <w:style w:type="character" w:customStyle="1" w:styleId="WW8Num39z0">
    <w:name w:val="WW8Num39z0"/>
    <w:rsid w:val="009E6D6E"/>
    <w:rPr>
      <w:rFonts w:ascii="Tahoma" w:hAnsi="Tahoma"/>
      <w:b/>
      <w:i w:val="0"/>
      <w:sz w:val="22"/>
    </w:rPr>
  </w:style>
  <w:style w:type="character" w:customStyle="1" w:styleId="WW8Num39z3">
    <w:name w:val="WW8Num39z3"/>
    <w:rsid w:val="009E6D6E"/>
    <w:rPr>
      <w:rFonts w:ascii="Arial Narrow" w:hAnsi="Arial Narrow"/>
      <w:b/>
      <w:i w:val="0"/>
      <w:sz w:val="24"/>
      <w:szCs w:val="24"/>
    </w:rPr>
  </w:style>
  <w:style w:type="character" w:customStyle="1" w:styleId="WW8Num42z0">
    <w:name w:val="WW8Num42z0"/>
    <w:rsid w:val="009E6D6E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9E6D6E"/>
    <w:rPr>
      <w:rFonts w:ascii="Courier New" w:hAnsi="Courier New"/>
    </w:rPr>
  </w:style>
  <w:style w:type="character" w:customStyle="1" w:styleId="WW8Num42z2">
    <w:name w:val="WW8Num42z2"/>
    <w:rsid w:val="009E6D6E"/>
    <w:rPr>
      <w:rFonts w:ascii="Wingdings" w:hAnsi="Wingdings"/>
    </w:rPr>
  </w:style>
  <w:style w:type="character" w:customStyle="1" w:styleId="WW8Num42z3">
    <w:name w:val="WW8Num42z3"/>
    <w:rsid w:val="009E6D6E"/>
    <w:rPr>
      <w:rFonts w:ascii="Symbol" w:hAnsi="Symbol"/>
    </w:rPr>
  </w:style>
  <w:style w:type="character" w:customStyle="1" w:styleId="WW8Num43z0">
    <w:name w:val="WW8Num43z0"/>
    <w:rsid w:val="009E6D6E"/>
    <w:rPr>
      <w:b w:val="0"/>
      <w:i w:val="0"/>
      <w:sz w:val="24"/>
    </w:rPr>
  </w:style>
  <w:style w:type="character" w:customStyle="1" w:styleId="WW8Num46z0">
    <w:name w:val="WW8Num46z0"/>
    <w:rsid w:val="009E6D6E"/>
    <w:rPr>
      <w:rFonts w:ascii="Tahoma" w:hAnsi="Tahoma"/>
      <w:b/>
      <w:i w:val="0"/>
      <w:sz w:val="22"/>
    </w:rPr>
  </w:style>
  <w:style w:type="character" w:customStyle="1" w:styleId="WW8Num47z0">
    <w:name w:val="WW8Num47z0"/>
    <w:rsid w:val="009E6D6E"/>
    <w:rPr>
      <w:rFonts w:ascii="Tahoma" w:hAnsi="Tahoma"/>
      <w:b/>
      <w:i w:val="0"/>
      <w:sz w:val="22"/>
    </w:rPr>
  </w:style>
  <w:style w:type="character" w:customStyle="1" w:styleId="WW8Num47z3">
    <w:name w:val="WW8Num47z3"/>
    <w:rsid w:val="009E6D6E"/>
    <w:rPr>
      <w:rFonts w:ascii="Arial Narrow" w:hAnsi="Arial Narrow"/>
      <w:b/>
      <w:i w:val="0"/>
      <w:sz w:val="22"/>
      <w:szCs w:val="22"/>
    </w:rPr>
  </w:style>
  <w:style w:type="character" w:customStyle="1" w:styleId="WW8Num50z0">
    <w:name w:val="WW8Num50z0"/>
    <w:rsid w:val="009E6D6E"/>
    <w:rPr>
      <w:rFonts w:ascii="Symbol" w:hAnsi="Symbol"/>
      <w:b/>
      <w:i w:val="0"/>
    </w:rPr>
  </w:style>
  <w:style w:type="character" w:customStyle="1" w:styleId="WW8Num50z1">
    <w:name w:val="WW8Num50z1"/>
    <w:rsid w:val="009E6D6E"/>
    <w:rPr>
      <w:b/>
      <w:i w:val="0"/>
    </w:rPr>
  </w:style>
  <w:style w:type="character" w:customStyle="1" w:styleId="WW8Num50z2">
    <w:name w:val="WW8Num50z2"/>
    <w:rsid w:val="009E6D6E"/>
    <w:rPr>
      <w:rFonts w:ascii="Wingdings" w:hAnsi="Wingdings"/>
    </w:rPr>
  </w:style>
  <w:style w:type="character" w:customStyle="1" w:styleId="WW8Num50z3">
    <w:name w:val="WW8Num50z3"/>
    <w:rsid w:val="009E6D6E"/>
    <w:rPr>
      <w:rFonts w:ascii="Symbol" w:hAnsi="Symbol"/>
    </w:rPr>
  </w:style>
  <w:style w:type="character" w:customStyle="1" w:styleId="WW8Num50z4">
    <w:name w:val="WW8Num50z4"/>
    <w:rsid w:val="009E6D6E"/>
    <w:rPr>
      <w:rFonts w:ascii="Courier New" w:hAnsi="Courier New" w:cs="Courier New"/>
    </w:rPr>
  </w:style>
  <w:style w:type="character" w:customStyle="1" w:styleId="WW8Num52z0">
    <w:name w:val="WW8Num52z0"/>
    <w:rsid w:val="009E6D6E"/>
    <w:rPr>
      <w:rFonts w:ascii="Symbol" w:hAnsi="Symbol"/>
      <w:b/>
      <w:i w:val="0"/>
    </w:rPr>
  </w:style>
  <w:style w:type="character" w:customStyle="1" w:styleId="WW8Num52z1">
    <w:name w:val="WW8Num52z1"/>
    <w:rsid w:val="009E6D6E"/>
    <w:rPr>
      <w:rFonts w:ascii="Courier New" w:hAnsi="Courier New" w:cs="Courier New"/>
    </w:rPr>
  </w:style>
  <w:style w:type="character" w:customStyle="1" w:styleId="WW8Num52z2">
    <w:name w:val="WW8Num52z2"/>
    <w:rsid w:val="009E6D6E"/>
    <w:rPr>
      <w:rFonts w:ascii="Wingdings" w:hAnsi="Wingdings"/>
    </w:rPr>
  </w:style>
  <w:style w:type="character" w:customStyle="1" w:styleId="WW8Num52z3">
    <w:name w:val="WW8Num52z3"/>
    <w:rsid w:val="009E6D6E"/>
    <w:rPr>
      <w:rFonts w:ascii="Symbol" w:hAnsi="Symbol"/>
    </w:rPr>
  </w:style>
  <w:style w:type="character" w:customStyle="1" w:styleId="WW8Num53z0">
    <w:name w:val="WW8Num53z0"/>
    <w:rsid w:val="009E6D6E"/>
    <w:rPr>
      <w:rFonts w:ascii="Arial Narrow" w:hAnsi="Arial Narrow"/>
      <w:b w:val="0"/>
      <w:i w:val="0"/>
      <w:sz w:val="24"/>
    </w:rPr>
  </w:style>
  <w:style w:type="character" w:customStyle="1" w:styleId="WW8Num56z0">
    <w:name w:val="WW8Num56z0"/>
    <w:rsid w:val="009E6D6E"/>
    <w:rPr>
      <w:rFonts w:ascii="Symbol" w:hAnsi="Symbol"/>
    </w:rPr>
  </w:style>
  <w:style w:type="character" w:customStyle="1" w:styleId="WW8Num58z0">
    <w:name w:val="WW8Num58z0"/>
    <w:rsid w:val="009E6D6E"/>
    <w:rPr>
      <w:b/>
    </w:rPr>
  </w:style>
  <w:style w:type="character" w:customStyle="1" w:styleId="WW8Num58z1">
    <w:name w:val="WW8Num58z1"/>
    <w:rsid w:val="009E6D6E"/>
    <w:rPr>
      <w:rFonts w:ascii="Tahoma" w:hAnsi="Tahoma"/>
      <w:b/>
      <w:i w:val="0"/>
      <w:sz w:val="22"/>
      <w:szCs w:val="22"/>
    </w:rPr>
  </w:style>
  <w:style w:type="character" w:customStyle="1" w:styleId="WW8Num58z2">
    <w:name w:val="WW8Num58z2"/>
    <w:rsid w:val="009E6D6E"/>
    <w:rPr>
      <w:rFonts w:ascii="Arial Narrow" w:eastAsia="Times New Roman" w:hAnsi="Arial Narrow" w:cs="Times New Roman"/>
      <w:b w:val="0"/>
      <w:i w:val="0"/>
      <w:color w:val="auto"/>
    </w:rPr>
  </w:style>
  <w:style w:type="character" w:customStyle="1" w:styleId="WW8Num61z0">
    <w:name w:val="WW8Num61z0"/>
    <w:rsid w:val="009E6D6E"/>
    <w:rPr>
      <w:color w:val="auto"/>
    </w:rPr>
  </w:style>
  <w:style w:type="character" w:customStyle="1" w:styleId="WW8Num65z0">
    <w:name w:val="WW8Num65z0"/>
    <w:rsid w:val="009E6D6E"/>
    <w:rPr>
      <w:b w:val="0"/>
      <w:i w:val="0"/>
      <w:sz w:val="24"/>
    </w:rPr>
  </w:style>
  <w:style w:type="character" w:customStyle="1" w:styleId="Domylnaczcionkaakapitu1">
    <w:name w:val="Domyślna czcionka akapitu1"/>
    <w:rsid w:val="009E6D6E"/>
  </w:style>
  <w:style w:type="character" w:styleId="Numerstrony">
    <w:name w:val="page number"/>
    <w:basedOn w:val="Domylnaczcionkaakapitu1"/>
    <w:rsid w:val="009E6D6E"/>
  </w:style>
  <w:style w:type="character" w:customStyle="1" w:styleId="dane1">
    <w:name w:val="dane1"/>
    <w:rsid w:val="009E6D6E"/>
    <w:rPr>
      <w:color w:val="0000CD"/>
    </w:rPr>
  </w:style>
  <w:style w:type="character" w:customStyle="1" w:styleId="Znakinumeracji">
    <w:name w:val="Znaki numeracji"/>
    <w:rsid w:val="009E6D6E"/>
  </w:style>
  <w:style w:type="paragraph" w:customStyle="1" w:styleId="Nagwek10">
    <w:name w:val="Nagłówek1"/>
    <w:basedOn w:val="Normalny"/>
    <w:next w:val="Tekstpodstawowy"/>
    <w:rsid w:val="009E6D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9E6D6E"/>
    <w:rPr>
      <w:rFonts w:ascii="Times New Roman" w:hAnsi="Times New Roman"/>
      <w:b/>
    </w:rPr>
  </w:style>
  <w:style w:type="paragraph" w:styleId="Lista">
    <w:name w:val="List"/>
    <w:basedOn w:val="Tekstpodstawowy"/>
    <w:rsid w:val="009E6D6E"/>
    <w:rPr>
      <w:rFonts w:cs="Tahoma"/>
    </w:rPr>
  </w:style>
  <w:style w:type="paragraph" w:customStyle="1" w:styleId="Podpis1">
    <w:name w:val="Podpis1"/>
    <w:basedOn w:val="Normalny"/>
    <w:rsid w:val="009E6D6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9E6D6E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qFormat/>
    <w:rsid w:val="009E6D6E"/>
    <w:rPr>
      <w:rFonts w:ascii="Times New Roman" w:hAnsi="Times New Roman"/>
    </w:rPr>
  </w:style>
  <w:style w:type="paragraph" w:styleId="Stopka">
    <w:name w:val="footer"/>
    <w:basedOn w:val="Normalny"/>
    <w:rsid w:val="009E6D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Nagwek">
    <w:name w:val="header"/>
    <w:basedOn w:val="Normalny"/>
    <w:rsid w:val="009E6D6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E6D6E"/>
    <w:pPr>
      <w:ind w:left="7080" w:firstLine="708"/>
    </w:pPr>
    <w:rPr>
      <w:rFonts w:ascii="Arial" w:hAnsi="Arial"/>
      <w:sz w:val="32"/>
    </w:rPr>
  </w:style>
  <w:style w:type="paragraph" w:customStyle="1" w:styleId="Tekstpodstawowy21">
    <w:name w:val="Tekst podstawowy 21"/>
    <w:basedOn w:val="Normalny"/>
    <w:rsid w:val="009E6D6E"/>
    <w:rPr>
      <w:b/>
      <w:u w:val="single"/>
    </w:rPr>
  </w:style>
  <w:style w:type="paragraph" w:customStyle="1" w:styleId="Tekstpodstawowywcity21">
    <w:name w:val="Tekst podstawowy wcięty 21"/>
    <w:basedOn w:val="Normalny"/>
    <w:rsid w:val="009E6D6E"/>
    <w:pPr>
      <w:ind w:left="426"/>
    </w:pPr>
    <w:rPr>
      <w:b/>
      <w:bCs/>
    </w:rPr>
  </w:style>
  <w:style w:type="paragraph" w:styleId="HTML-wstpniesformatowany">
    <w:name w:val="HTML Preformatted"/>
    <w:basedOn w:val="Normalny"/>
    <w:rsid w:val="009E6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WW-Tekstpodstawowy3">
    <w:name w:val="WW-Tekst podstawowy 3"/>
    <w:basedOn w:val="Normalny"/>
    <w:rsid w:val="009E6D6E"/>
    <w:rPr>
      <w:rFonts w:ascii="Times New Roman" w:hAnsi="Times New Roman"/>
    </w:rPr>
  </w:style>
  <w:style w:type="paragraph" w:styleId="Tekstprzypisudolnego">
    <w:name w:val="footnote text"/>
    <w:basedOn w:val="Normalny"/>
    <w:semiHidden/>
    <w:rsid w:val="009E6D6E"/>
    <w:rPr>
      <w:rFonts w:ascii="Times New Roman" w:hAnsi="Times New Roman"/>
      <w:sz w:val="20"/>
    </w:rPr>
  </w:style>
  <w:style w:type="paragraph" w:customStyle="1" w:styleId="Plandokumentu1">
    <w:name w:val="Plan dokumentu1"/>
    <w:basedOn w:val="Normalny"/>
    <w:rsid w:val="009E6D6E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9E6D6E"/>
    <w:pPr>
      <w:suppressLineNumbers/>
    </w:pPr>
  </w:style>
  <w:style w:type="paragraph" w:customStyle="1" w:styleId="Nagwektabeli">
    <w:name w:val="Nagłówek tabeli"/>
    <w:basedOn w:val="Zawartotabeli"/>
    <w:rsid w:val="009E6D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6D6E"/>
  </w:style>
  <w:style w:type="paragraph" w:styleId="Tekstdymka">
    <w:name w:val="Balloon Text"/>
    <w:basedOn w:val="Normalny"/>
    <w:semiHidden/>
    <w:rsid w:val="00C75C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453F14"/>
    <w:rPr>
      <w:vertAlign w:val="superscript"/>
    </w:rPr>
  </w:style>
  <w:style w:type="table" w:styleId="Tabela-Siatka">
    <w:name w:val="Table Grid"/>
    <w:basedOn w:val="Standardowy"/>
    <w:rsid w:val="006973A6"/>
    <w:pPr>
      <w:widowControl w:val="0"/>
      <w:suppressAutoHyphens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4BF"/>
    <w:rPr>
      <w:sz w:val="20"/>
    </w:rPr>
  </w:style>
  <w:style w:type="character" w:styleId="Odwoanieprzypisukocowego">
    <w:name w:val="endnote reference"/>
    <w:semiHidden/>
    <w:rsid w:val="006B24BF"/>
    <w:rPr>
      <w:vertAlign w:val="superscript"/>
    </w:rPr>
  </w:style>
  <w:style w:type="character" w:styleId="Hipercze">
    <w:name w:val="Hyperlink"/>
    <w:rsid w:val="0094412D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5B7D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podstawowy3">
    <w:name w:val="Body Text 3"/>
    <w:basedOn w:val="Normalny"/>
    <w:link w:val="Tekstpodstawowy3Znak"/>
    <w:rsid w:val="005B7D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B7DAB"/>
    <w:rPr>
      <w:rFonts w:ascii="Arial Narrow" w:hAnsi="Arial Narrow"/>
      <w:sz w:val="16"/>
      <w:szCs w:val="16"/>
      <w:lang w:eastAsia="ar-SA"/>
    </w:rPr>
  </w:style>
  <w:style w:type="paragraph" w:customStyle="1" w:styleId="BodyText23">
    <w:name w:val="Body Text 23"/>
    <w:basedOn w:val="Normalny"/>
    <w:rsid w:val="005B7DAB"/>
    <w:pPr>
      <w:suppressAutoHyphens w:val="0"/>
      <w:spacing w:line="240" w:lineRule="auto"/>
      <w:jc w:val="center"/>
      <w:textAlignment w:val="auto"/>
    </w:pPr>
    <w:rPr>
      <w:rFonts w:ascii="Arial" w:hAnsi="Arial"/>
      <w:lang w:eastAsia="pl-PL"/>
    </w:rPr>
  </w:style>
  <w:style w:type="paragraph" w:customStyle="1" w:styleId="Sowowa">
    <w:name w:val="Sowowa"/>
    <w:basedOn w:val="Normalny"/>
    <w:rsid w:val="005B7DAB"/>
    <w:pPr>
      <w:suppressAutoHyphens w:val="0"/>
      <w:spacing w:line="360" w:lineRule="auto"/>
      <w:jc w:val="left"/>
      <w:textAlignment w:val="auto"/>
    </w:pPr>
    <w:rPr>
      <w:rFonts w:ascii="Times New Roman" w:hAnsi="Times New Roman"/>
      <w:lang w:eastAsia="pl-PL"/>
    </w:rPr>
  </w:style>
  <w:style w:type="paragraph" w:styleId="Tytu">
    <w:name w:val="Title"/>
    <w:basedOn w:val="Normalny"/>
    <w:next w:val="Normalny"/>
    <w:link w:val="TytuZnak"/>
    <w:qFormat/>
    <w:rsid w:val="00AE2F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E2F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semiHidden/>
    <w:qFormat/>
    <w:rsid w:val="00D72F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D72F4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72F4E"/>
    <w:rPr>
      <w:b/>
      <w:bCs/>
    </w:rPr>
  </w:style>
  <w:style w:type="paragraph" w:styleId="Akapitzlist">
    <w:name w:val="List Paragraph"/>
    <w:basedOn w:val="Normalny"/>
    <w:qFormat/>
    <w:rsid w:val="00F645C3"/>
    <w:pPr>
      <w:widowControl/>
      <w:suppressAutoHyphens w:val="0"/>
      <w:spacing w:line="240" w:lineRule="auto"/>
      <w:ind w:left="720"/>
      <w:contextualSpacing/>
      <w:jc w:val="left"/>
      <w:textAlignment w:val="auto"/>
    </w:pPr>
    <w:rPr>
      <w:rFonts w:ascii="Times New Roman" w:hAnsi="Times New Roman"/>
      <w:sz w:val="20"/>
      <w:lang w:eastAsia="pl-PL"/>
    </w:rPr>
  </w:style>
  <w:style w:type="paragraph" w:customStyle="1" w:styleId="Default">
    <w:name w:val="Default"/>
    <w:rsid w:val="000E1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aliases w:val=" Znak4,Znak4"/>
    <w:basedOn w:val="Normalny"/>
    <w:link w:val="ZwykytekstZnak"/>
    <w:rsid w:val="006132DD"/>
    <w:pPr>
      <w:widowControl/>
      <w:suppressAutoHyphens w:val="0"/>
      <w:spacing w:line="240" w:lineRule="auto"/>
      <w:jc w:val="left"/>
      <w:textAlignment w:val="auto"/>
    </w:pPr>
    <w:rPr>
      <w:rFonts w:ascii="Courier New" w:hAnsi="Courier New" w:cs="Courier New"/>
      <w:sz w:val="20"/>
      <w:lang w:eastAsia="pl-PL"/>
    </w:rPr>
  </w:style>
  <w:style w:type="paragraph" w:customStyle="1" w:styleId="ust">
    <w:name w:val="ust"/>
    <w:rsid w:val="006132DD"/>
    <w:pPr>
      <w:spacing w:before="60" w:after="60"/>
      <w:ind w:left="426" w:hanging="284"/>
      <w:jc w:val="both"/>
    </w:pPr>
    <w:rPr>
      <w:sz w:val="24"/>
    </w:rPr>
  </w:style>
  <w:style w:type="character" w:customStyle="1" w:styleId="ZwykytekstZnak">
    <w:name w:val="Zwykły tekst Znak"/>
    <w:aliases w:val=" Znak4 Znak,Znak4 Znak1"/>
    <w:link w:val="Zwykytekst"/>
    <w:rsid w:val="006132DD"/>
    <w:rPr>
      <w:rFonts w:ascii="Courier New" w:hAnsi="Courier New" w:cs="Courier New"/>
      <w:lang w:val="pl-PL" w:eastAsia="pl-PL" w:bidi="ar-SA"/>
    </w:rPr>
  </w:style>
  <w:style w:type="paragraph" w:styleId="Tekstpodstawowy2">
    <w:name w:val="Body Text 2"/>
    <w:basedOn w:val="Normalny"/>
    <w:rsid w:val="009C70F7"/>
    <w:pPr>
      <w:widowControl/>
      <w:suppressAutoHyphens w:val="0"/>
      <w:spacing w:after="120" w:line="480" w:lineRule="auto"/>
      <w:jc w:val="left"/>
      <w:textAlignment w:val="auto"/>
    </w:pPr>
    <w:rPr>
      <w:rFonts w:ascii="Calibri" w:hAnsi="Calibri"/>
      <w:szCs w:val="24"/>
      <w:lang w:eastAsia="pl-PL"/>
    </w:rPr>
  </w:style>
  <w:style w:type="paragraph" w:customStyle="1" w:styleId="pkt">
    <w:name w:val="pkt"/>
    <w:basedOn w:val="Normalny"/>
    <w:qFormat/>
    <w:rsid w:val="00D02BD1"/>
    <w:pPr>
      <w:widowControl/>
      <w:suppressAutoHyphens w:val="0"/>
      <w:spacing w:before="60" w:after="60" w:line="240" w:lineRule="auto"/>
      <w:ind w:left="851" w:hanging="295"/>
      <w:textAlignment w:val="auto"/>
    </w:pPr>
    <w:rPr>
      <w:rFonts w:ascii="Times New Roman" w:hAnsi="Times New Roman"/>
      <w:lang w:eastAsia="pl-PL"/>
    </w:rPr>
  </w:style>
  <w:style w:type="character" w:customStyle="1" w:styleId="Znak4Znak">
    <w:name w:val="Znak4 Znak"/>
    <w:aliases w:val=" Znak4 Znak Znak"/>
    <w:rsid w:val="00B92B34"/>
    <w:rPr>
      <w:rFonts w:ascii="Courier New" w:hAnsi="Courier New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F50E20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F75D7C"/>
    <w:rPr>
      <w:b/>
      <w:sz w:val="24"/>
      <w:lang w:eastAsia="ar-SA"/>
    </w:rPr>
  </w:style>
  <w:style w:type="paragraph" w:customStyle="1" w:styleId="Standard">
    <w:name w:val="Standard"/>
    <w:rsid w:val="00370EC1"/>
    <w:pPr>
      <w:widowControl w:val="0"/>
      <w:suppressAutoHyphens/>
      <w:autoSpaceDE w:val="0"/>
      <w:autoSpaceDN w:val="0"/>
      <w:textAlignment w:val="baseline"/>
    </w:pPr>
    <w:rPr>
      <w:b/>
      <w:bCs/>
      <w:kern w:val="3"/>
      <w:lang w:eastAsia="zh-CN"/>
    </w:rPr>
  </w:style>
  <w:style w:type="paragraph" w:styleId="Tekstpodstawowywcity2">
    <w:name w:val="Body Text Indent 2"/>
    <w:basedOn w:val="Normalny"/>
    <w:link w:val="Tekstpodstawowywcity2Znak"/>
    <w:rsid w:val="00B9636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96367"/>
    <w:rPr>
      <w:rFonts w:ascii="Arial Narrow" w:hAnsi="Arial Narrow"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87E04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customStyle="1" w:styleId="Textbody">
    <w:name w:val="Text body"/>
    <w:basedOn w:val="Standard"/>
    <w:rsid w:val="00C87E04"/>
    <w:pPr>
      <w:widowControl/>
      <w:autoSpaceDE/>
      <w:jc w:val="both"/>
    </w:pPr>
    <w:rPr>
      <w:b w:val="0"/>
      <w:bCs w:val="0"/>
      <w:sz w:val="24"/>
      <w:lang w:eastAsia="pl-PL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D18BB"/>
    <w:rPr>
      <w:rFonts w:ascii="Arial Narrow" w:hAnsi="Arial Narrow"/>
      <w:lang w:eastAsia="ar-SA"/>
    </w:rPr>
  </w:style>
  <w:style w:type="character" w:customStyle="1" w:styleId="ListLabel126">
    <w:name w:val="ListLabel 126"/>
    <w:qFormat/>
    <w:rsid w:val="00CB5755"/>
    <w:rPr>
      <w:rFonts w:ascii="Calibri" w:eastAsia="Calibri" w:hAnsi="Calibri" w:cs="Calibri"/>
      <w:color w:val="0000FF"/>
      <w:u w:val="single"/>
    </w:rPr>
  </w:style>
  <w:style w:type="character" w:customStyle="1" w:styleId="ListLabel127">
    <w:name w:val="ListLabel 127"/>
    <w:qFormat/>
    <w:rsid w:val="00CB5755"/>
    <w:rPr>
      <w:rFonts w:ascii="Calibri" w:eastAsia="Calibri" w:hAnsi="Calibri" w:cs="Calibri"/>
      <w:u w:val="single"/>
    </w:rPr>
  </w:style>
  <w:style w:type="character" w:customStyle="1" w:styleId="Zakotwiczenieprzypisudolnego">
    <w:name w:val="Zakotwiczenie przypisu dolnego"/>
    <w:rsid w:val="005539B2"/>
    <w:rPr>
      <w:vertAlign w:val="superscript"/>
    </w:rPr>
  </w:style>
  <w:style w:type="character" w:customStyle="1" w:styleId="Znakiprzypiswdolnych">
    <w:name w:val="Znaki przypisów dolnych"/>
    <w:qFormat/>
    <w:rsid w:val="005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688C-9EC2-4F2F-9674-10F261B9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3033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Links>
    <vt:vector size="6" baseType="variant"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http://www.jtbs.jaw.pl/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janusz</cp:lastModifiedBy>
  <cp:revision>7</cp:revision>
  <cp:lastPrinted>2020-03-13T13:22:00Z</cp:lastPrinted>
  <dcterms:created xsi:type="dcterms:W3CDTF">2020-03-19T07:12:00Z</dcterms:created>
  <dcterms:modified xsi:type="dcterms:W3CDTF">2020-03-19T10:33:00Z</dcterms:modified>
</cp:coreProperties>
</file>