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1C" w:rsidRPr="00142D39" w:rsidRDefault="009B1D1C" w:rsidP="00142D39">
      <w:pPr>
        <w:tabs>
          <w:tab w:val="left" w:pos="1134"/>
          <w:tab w:val="num" w:pos="1428"/>
        </w:tabs>
        <w:spacing w:line="240" w:lineRule="auto"/>
        <w:ind w:hanging="11"/>
        <w:jc w:val="left"/>
        <w:rPr>
          <w:rFonts w:ascii="Calibri" w:hAnsi="Calibri" w:cs="Arial"/>
          <w:szCs w:val="24"/>
        </w:rPr>
      </w:pPr>
      <w:bookmarkStart w:id="0" w:name="_GoBack"/>
      <w:bookmarkEnd w:id="0"/>
      <w:r w:rsidRPr="00DC166C">
        <w:rPr>
          <w:rFonts w:asciiTheme="minorHAnsi" w:hAnsiTheme="minorHAnsi" w:cs="Arial"/>
          <w:szCs w:val="24"/>
        </w:rPr>
        <w:t>JTBS</w:t>
      </w:r>
      <w:r w:rsidR="0063256C" w:rsidRPr="00DC166C">
        <w:rPr>
          <w:rFonts w:asciiTheme="minorHAnsi" w:hAnsiTheme="minorHAnsi" w:cs="Arial"/>
          <w:szCs w:val="24"/>
        </w:rPr>
        <w:t>/</w:t>
      </w:r>
      <w:r w:rsidR="00BA0B90" w:rsidRPr="00DC166C">
        <w:rPr>
          <w:rFonts w:asciiTheme="minorHAnsi" w:hAnsiTheme="minorHAnsi" w:cs="Arial"/>
          <w:szCs w:val="24"/>
        </w:rPr>
        <w:t>Gliniana</w:t>
      </w:r>
      <w:r w:rsidR="00B866E2" w:rsidRPr="00DC166C">
        <w:rPr>
          <w:rFonts w:asciiTheme="minorHAnsi" w:hAnsiTheme="minorHAnsi" w:cs="Arial"/>
          <w:szCs w:val="24"/>
        </w:rPr>
        <w:t>_12</w:t>
      </w:r>
      <w:r w:rsidR="00BA0B90" w:rsidRPr="00DC166C">
        <w:rPr>
          <w:rFonts w:asciiTheme="minorHAnsi" w:hAnsiTheme="minorHAnsi" w:cs="Arial"/>
          <w:szCs w:val="24"/>
        </w:rPr>
        <w:t xml:space="preserve"> </w:t>
      </w:r>
      <w:r w:rsidR="0063256C" w:rsidRPr="00DC166C">
        <w:rPr>
          <w:rFonts w:asciiTheme="minorHAnsi" w:hAnsiTheme="minorHAnsi" w:cs="Arial"/>
          <w:szCs w:val="24"/>
        </w:rPr>
        <w:t>/201</w:t>
      </w:r>
      <w:r w:rsidR="00B866E2" w:rsidRPr="00DC166C">
        <w:rPr>
          <w:rFonts w:asciiTheme="minorHAnsi" w:hAnsiTheme="minorHAnsi" w:cs="Arial"/>
          <w:szCs w:val="24"/>
        </w:rPr>
        <w:t>7</w:t>
      </w:r>
      <w:r w:rsidR="00F92345" w:rsidRPr="00DC166C">
        <w:rPr>
          <w:rFonts w:asciiTheme="minorHAnsi" w:hAnsiTheme="minorHAnsi" w:cs="Arial"/>
          <w:szCs w:val="24"/>
        </w:rPr>
        <w:t xml:space="preserve">                                                  </w:t>
      </w:r>
      <w:r w:rsidR="00B866E2" w:rsidRPr="00DC166C">
        <w:rPr>
          <w:rFonts w:asciiTheme="minorHAnsi" w:hAnsiTheme="minorHAnsi" w:cs="Arial"/>
          <w:szCs w:val="24"/>
        </w:rPr>
        <w:t xml:space="preserve">                         </w:t>
      </w:r>
      <w:r w:rsidR="00F92345" w:rsidRPr="00DC166C">
        <w:rPr>
          <w:rFonts w:asciiTheme="minorHAnsi" w:hAnsiTheme="minorHAnsi" w:cs="Arial"/>
          <w:szCs w:val="24"/>
        </w:rPr>
        <w:t xml:space="preserve"> </w:t>
      </w:r>
      <w:r w:rsidR="00DC166C" w:rsidRPr="00DC166C">
        <w:rPr>
          <w:rFonts w:asciiTheme="minorHAnsi" w:hAnsiTheme="minorHAnsi" w:cs="Arial"/>
          <w:szCs w:val="24"/>
        </w:rPr>
        <w:t xml:space="preserve">       </w:t>
      </w:r>
      <w:r w:rsidR="00F92345" w:rsidRPr="00DC166C">
        <w:rPr>
          <w:rFonts w:asciiTheme="minorHAnsi" w:hAnsiTheme="minorHAnsi" w:cs="Arial"/>
          <w:szCs w:val="24"/>
        </w:rPr>
        <w:t>Załącznik nr 1 do SIWZ</w:t>
      </w:r>
      <w:r w:rsidR="00F92345" w:rsidRPr="00DC166C">
        <w:rPr>
          <w:rFonts w:asciiTheme="minorHAnsi" w:hAnsiTheme="minorHAnsi" w:cs="Arial"/>
          <w:szCs w:val="24"/>
        </w:rPr>
        <w:tab/>
      </w:r>
      <w:r w:rsidRPr="00DC166C">
        <w:rPr>
          <w:rFonts w:ascii="Calibri" w:hAnsi="Calibri" w:cs="Arial"/>
          <w:szCs w:val="24"/>
        </w:rPr>
        <w:t xml:space="preserve">  </w:t>
      </w:r>
    </w:p>
    <w:p w:rsidR="00FF4D5C" w:rsidRPr="00F3622E" w:rsidRDefault="00FF4D5C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FORMULARZ OFERTOWY</w:t>
      </w:r>
    </w:p>
    <w:p w:rsidR="00FF4D99" w:rsidRPr="00F3622E" w:rsidRDefault="00FF4D99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Cs w:val="24"/>
        </w:rPr>
      </w:pPr>
    </w:p>
    <w:p w:rsidR="00FF4D5C" w:rsidRPr="00BC3223" w:rsidRDefault="00FF4D99" w:rsidP="009C70F7">
      <w:pPr>
        <w:tabs>
          <w:tab w:val="left" w:pos="1134"/>
        </w:tabs>
        <w:spacing w:line="276" w:lineRule="auto"/>
        <w:rPr>
          <w:rFonts w:ascii="Calibri" w:hAnsi="Calibri" w:cs="Arial"/>
          <w:b/>
          <w:szCs w:val="24"/>
        </w:rPr>
      </w:pPr>
      <w:r w:rsidRPr="00BC3223">
        <w:rPr>
          <w:rFonts w:ascii="Calibri" w:hAnsi="Calibri" w:cs="Arial"/>
          <w:szCs w:val="24"/>
          <w:u w:val="single"/>
        </w:rPr>
        <w:t>Zamawiający</w:t>
      </w:r>
      <w:r w:rsidR="00FF4D5C" w:rsidRPr="00BC3223">
        <w:rPr>
          <w:rFonts w:ascii="Calibri" w:hAnsi="Calibri" w:cs="Arial"/>
          <w:szCs w:val="24"/>
          <w:u w:val="single"/>
        </w:rPr>
        <w:t>:</w:t>
      </w:r>
      <w:r w:rsidR="00FF4D5C" w:rsidRPr="00BC3223">
        <w:rPr>
          <w:rFonts w:ascii="Calibri" w:hAnsi="Calibri" w:cs="Arial"/>
          <w:szCs w:val="24"/>
        </w:rPr>
        <w:t xml:space="preserve"> </w:t>
      </w:r>
      <w:r w:rsidR="00BC3223">
        <w:rPr>
          <w:rFonts w:ascii="Calibri" w:hAnsi="Calibri" w:cs="Arial"/>
          <w:szCs w:val="24"/>
        </w:rPr>
        <w:t xml:space="preserve"> </w:t>
      </w:r>
      <w:r w:rsidR="00FF4D5C" w:rsidRPr="00BC3223">
        <w:rPr>
          <w:rFonts w:ascii="Calibri" w:hAnsi="Calibri" w:cs="Arial"/>
          <w:b/>
          <w:szCs w:val="24"/>
        </w:rPr>
        <w:t>Jaworznickie Towarzystwo Budownictwa Społecznego Spółka z o.o.</w:t>
      </w:r>
    </w:p>
    <w:p w:rsidR="009C70F7" w:rsidRPr="0032100D" w:rsidRDefault="00FF4D5C" w:rsidP="0032100D">
      <w:pPr>
        <w:tabs>
          <w:tab w:val="left" w:pos="1134"/>
        </w:tabs>
        <w:spacing w:line="276" w:lineRule="auto"/>
        <w:rPr>
          <w:rFonts w:ascii="Calibri" w:hAnsi="Calibri" w:cs="Arial"/>
          <w:b/>
          <w:szCs w:val="22"/>
        </w:rPr>
      </w:pPr>
      <w:r w:rsidRPr="00BC3223">
        <w:rPr>
          <w:rFonts w:ascii="Calibri" w:hAnsi="Calibri" w:cs="Arial"/>
          <w:b/>
          <w:szCs w:val="22"/>
        </w:rPr>
        <w:t xml:space="preserve">          </w:t>
      </w:r>
      <w:r w:rsidR="009C70F7" w:rsidRPr="00BC3223">
        <w:rPr>
          <w:rFonts w:ascii="Calibri" w:hAnsi="Calibri" w:cs="Arial"/>
          <w:b/>
          <w:szCs w:val="22"/>
        </w:rPr>
        <w:t xml:space="preserve">              ul. Mickiewicza 1, </w:t>
      </w:r>
      <w:r w:rsidRPr="00BC3223">
        <w:rPr>
          <w:rFonts w:ascii="Calibri" w:hAnsi="Calibri" w:cs="Arial"/>
          <w:b/>
          <w:szCs w:val="22"/>
        </w:rPr>
        <w:t>43-600 Jaworzno</w:t>
      </w:r>
    </w:p>
    <w:p w:rsidR="009C70F7" w:rsidRPr="00F3622E" w:rsidRDefault="00FF4D9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Wykonawca</w:t>
      </w:r>
      <w:r w:rsidR="00FF4D5C" w:rsidRPr="00F3622E">
        <w:rPr>
          <w:rFonts w:ascii="Calibri" w:hAnsi="Calibri" w:cs="Arial"/>
          <w:sz w:val="22"/>
          <w:szCs w:val="22"/>
        </w:rPr>
        <w:t xml:space="preserve">: </w:t>
      </w:r>
    </w:p>
    <w:p w:rsidR="00142D39" w:rsidRDefault="00FF4D5C" w:rsidP="00142D3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0"/>
        </w:rPr>
      </w:pPr>
      <w:r w:rsidRPr="00F3622E">
        <w:rPr>
          <w:rFonts w:ascii="Calibri" w:hAnsi="Calibri" w:cs="Arial"/>
          <w:b/>
          <w:sz w:val="20"/>
        </w:rPr>
        <w:t>Uwaga: w przypadku oferty złożonej przez podmioty w</w:t>
      </w:r>
      <w:r w:rsidR="00F92345" w:rsidRPr="00F3622E">
        <w:rPr>
          <w:rFonts w:ascii="Calibri" w:hAnsi="Calibri" w:cs="Arial"/>
          <w:b/>
          <w:sz w:val="20"/>
        </w:rPr>
        <w:t xml:space="preserve">ystępujące wspólnie należy </w:t>
      </w:r>
      <w:r w:rsidRPr="00F3622E">
        <w:rPr>
          <w:rFonts w:ascii="Calibri" w:hAnsi="Calibri" w:cs="Arial"/>
          <w:b/>
          <w:sz w:val="20"/>
        </w:rPr>
        <w:t xml:space="preserve">wskazać </w:t>
      </w:r>
      <w:r w:rsidR="009C70F7" w:rsidRPr="00F3622E">
        <w:rPr>
          <w:rFonts w:ascii="Calibri" w:hAnsi="Calibri" w:cs="Arial"/>
          <w:b/>
          <w:sz w:val="20"/>
        </w:rPr>
        <w:t>wszystkie podmioty występujące wspólnie</w:t>
      </w:r>
      <w:r w:rsidRPr="00F3622E">
        <w:rPr>
          <w:rFonts w:ascii="Calibri" w:hAnsi="Calibri" w:cs="Arial"/>
          <w:b/>
          <w:sz w:val="20"/>
        </w:rPr>
        <w:t>.</w:t>
      </w:r>
    </w:p>
    <w:p w:rsidR="00142D39" w:rsidRPr="00142D39" w:rsidRDefault="00142D39" w:rsidP="00142D3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0"/>
        </w:rPr>
      </w:pPr>
    </w:p>
    <w:p w:rsidR="00B866E2" w:rsidRPr="00F3622E" w:rsidRDefault="00B866E2" w:rsidP="00142D39">
      <w:pPr>
        <w:tabs>
          <w:tab w:val="left" w:pos="1134"/>
        </w:tabs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9B1D1C">
        <w:rPr>
          <w:rFonts w:ascii="Calibri" w:hAnsi="Calibri" w:cs="Arial"/>
          <w:sz w:val="16"/>
          <w:szCs w:val="16"/>
        </w:rPr>
        <w:t>.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…………………………………………………………</w:t>
      </w:r>
    </w:p>
    <w:p w:rsidR="00B866E2" w:rsidRPr="00F3622E" w:rsidRDefault="00B866E2" w:rsidP="00142D39">
      <w:pPr>
        <w:tabs>
          <w:tab w:val="left" w:pos="1134"/>
        </w:tabs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Adres:</w:t>
      </w:r>
      <w:r>
        <w:rPr>
          <w:rFonts w:ascii="Calibri" w:hAnsi="Calibri" w:cs="Arial"/>
          <w:sz w:val="22"/>
          <w:szCs w:val="22"/>
        </w:rPr>
        <w:t xml:space="preserve"> </w:t>
      </w:r>
      <w:r w:rsidRPr="007B172A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</w:t>
      </w:r>
      <w:r w:rsidRPr="007B172A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.</w:t>
      </w:r>
      <w:r w:rsidRPr="007B172A">
        <w:rPr>
          <w:rFonts w:ascii="Calibri" w:hAnsi="Calibri" w:cs="Arial"/>
          <w:sz w:val="16"/>
          <w:szCs w:val="16"/>
        </w:rPr>
        <w:t>……</w:t>
      </w:r>
    </w:p>
    <w:p w:rsidR="00B866E2" w:rsidRPr="00F3622E" w:rsidRDefault="00B866E2" w:rsidP="00142D39">
      <w:pPr>
        <w:tabs>
          <w:tab w:val="left" w:pos="1134"/>
        </w:tabs>
        <w:spacing w:line="480" w:lineRule="auto"/>
        <w:jc w:val="left"/>
        <w:rPr>
          <w:rFonts w:ascii="Calibri" w:hAnsi="Calibri" w:cs="Arial"/>
          <w:sz w:val="22"/>
          <w:szCs w:val="22"/>
          <w:lang w:val="de-DE"/>
        </w:rPr>
      </w:pPr>
      <w:r w:rsidRPr="00F3622E">
        <w:rPr>
          <w:rFonts w:ascii="Calibri" w:hAnsi="Calibri" w:cs="Arial"/>
          <w:sz w:val="22"/>
          <w:szCs w:val="22"/>
          <w:lang w:val="de-DE"/>
        </w:rPr>
        <w:t>Telefon</w:t>
      </w:r>
      <w:r w:rsidRPr="007B172A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….</w:t>
      </w:r>
      <w:r w:rsidRPr="007B172A">
        <w:rPr>
          <w:rFonts w:ascii="Calibri" w:hAnsi="Calibri" w:cs="Arial"/>
          <w:sz w:val="16"/>
          <w:szCs w:val="16"/>
        </w:rPr>
        <w:t>……………………………………</w:t>
      </w:r>
      <w:r w:rsidR="009B1D1C" w:rsidRPr="00F3622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F3622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Arial"/>
          <w:sz w:val="16"/>
          <w:szCs w:val="16"/>
        </w:rPr>
        <w:t>………………………</w:t>
      </w:r>
      <w:r w:rsidRPr="007B172A">
        <w:rPr>
          <w:rFonts w:ascii="Calibri" w:hAnsi="Calibri" w:cs="Arial"/>
          <w:sz w:val="16"/>
          <w:szCs w:val="16"/>
        </w:rPr>
        <w:t>.…………………………</w:t>
      </w:r>
      <w:r>
        <w:rPr>
          <w:rFonts w:ascii="Calibri" w:hAnsi="Calibri" w:cs="Arial"/>
          <w:sz w:val="16"/>
          <w:szCs w:val="16"/>
        </w:rPr>
        <w:t>………………</w:t>
      </w:r>
      <w:r w:rsidR="009B1D1C">
        <w:rPr>
          <w:rFonts w:ascii="Calibri" w:hAnsi="Calibri" w:cs="Arial"/>
          <w:sz w:val="16"/>
          <w:szCs w:val="16"/>
        </w:rPr>
        <w:t>……………………………………………</w:t>
      </w:r>
      <w:r w:rsidRPr="007B172A">
        <w:rPr>
          <w:rFonts w:ascii="Calibri" w:hAnsi="Calibri" w:cs="Arial"/>
          <w:sz w:val="16"/>
          <w:szCs w:val="16"/>
        </w:rPr>
        <w:t>.……………</w:t>
      </w:r>
      <w:r>
        <w:rPr>
          <w:rFonts w:ascii="Calibri" w:hAnsi="Calibri" w:cs="Arial"/>
          <w:sz w:val="16"/>
          <w:szCs w:val="16"/>
        </w:rPr>
        <w:t>..</w:t>
      </w:r>
      <w:r w:rsidRPr="007B172A">
        <w:rPr>
          <w:rFonts w:ascii="Calibri" w:hAnsi="Calibri" w:cs="Arial"/>
          <w:sz w:val="16"/>
          <w:szCs w:val="16"/>
        </w:rPr>
        <w:t>…….</w:t>
      </w:r>
    </w:p>
    <w:p w:rsidR="009C70F7" w:rsidRPr="00F3622E" w:rsidRDefault="00B866E2" w:rsidP="00142D39">
      <w:pPr>
        <w:tabs>
          <w:tab w:val="left" w:pos="1134"/>
        </w:tabs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REGON</w:t>
      </w:r>
      <w:r w:rsidRPr="007B172A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…………………………………….</w:t>
      </w:r>
      <w:r w:rsidRPr="007B172A">
        <w:rPr>
          <w:rFonts w:ascii="Calibri" w:hAnsi="Calibri" w:cs="Arial"/>
          <w:sz w:val="16"/>
          <w:szCs w:val="16"/>
        </w:rPr>
        <w:t>……………………….……………</w:t>
      </w:r>
      <w:r w:rsidRPr="00F3622E">
        <w:rPr>
          <w:rFonts w:ascii="Calibri" w:hAnsi="Calibri" w:cs="Arial"/>
          <w:sz w:val="22"/>
          <w:szCs w:val="22"/>
        </w:rPr>
        <w:t>NIP</w:t>
      </w:r>
      <w:r w:rsidRPr="007B172A">
        <w:rPr>
          <w:rFonts w:ascii="Calibri" w:hAnsi="Calibri" w:cs="Arial"/>
          <w:sz w:val="16"/>
          <w:szCs w:val="16"/>
        </w:rPr>
        <w:t>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Pr="007B172A">
        <w:rPr>
          <w:rFonts w:ascii="Calibri" w:hAnsi="Calibri" w:cs="Arial"/>
          <w:sz w:val="16"/>
          <w:szCs w:val="16"/>
        </w:rPr>
        <w:t>………………………………….</w:t>
      </w:r>
    </w:p>
    <w:p w:rsidR="0022159A" w:rsidRPr="00B34F27" w:rsidRDefault="008B2DBB" w:rsidP="00142D39">
      <w:pPr>
        <w:spacing w:line="276" w:lineRule="auto"/>
        <w:rPr>
          <w:rFonts w:ascii="Calibri" w:hAnsi="Calibri" w:cs="Arial"/>
          <w:szCs w:val="24"/>
        </w:rPr>
      </w:pPr>
      <w:r w:rsidRPr="00142D39">
        <w:rPr>
          <w:rFonts w:ascii="Calibri" w:hAnsi="Calibri" w:cs="Arial"/>
          <w:szCs w:val="24"/>
        </w:rPr>
        <w:t xml:space="preserve">Nawiązując do  postępowania  w sprawie udzielenia zamówienia </w:t>
      </w:r>
      <w:r w:rsidR="00FF4D5C" w:rsidRPr="00142D39">
        <w:rPr>
          <w:rFonts w:ascii="Calibri" w:hAnsi="Calibri" w:cs="Arial"/>
          <w:szCs w:val="24"/>
        </w:rPr>
        <w:t xml:space="preserve">w trybie </w:t>
      </w:r>
      <w:r w:rsidR="00C75535" w:rsidRPr="00142D39">
        <w:rPr>
          <w:rFonts w:ascii="Calibri" w:hAnsi="Calibri" w:cs="Arial"/>
          <w:szCs w:val="24"/>
        </w:rPr>
        <w:t>przetargu</w:t>
      </w:r>
      <w:r w:rsidR="00FF4D99" w:rsidRPr="00142D39">
        <w:rPr>
          <w:rFonts w:ascii="Calibri" w:hAnsi="Calibri" w:cs="Arial"/>
          <w:szCs w:val="24"/>
        </w:rPr>
        <w:t xml:space="preserve"> </w:t>
      </w:r>
      <w:r w:rsidR="00C75535" w:rsidRPr="00142D39">
        <w:rPr>
          <w:rFonts w:ascii="Calibri" w:hAnsi="Calibri" w:cs="Arial"/>
          <w:szCs w:val="24"/>
        </w:rPr>
        <w:t xml:space="preserve">nieograniczonego </w:t>
      </w:r>
      <w:r w:rsidR="00FF4D5C" w:rsidRPr="00142D39">
        <w:rPr>
          <w:rFonts w:ascii="Calibri" w:hAnsi="Calibri" w:cs="Arial"/>
          <w:szCs w:val="24"/>
        </w:rPr>
        <w:t xml:space="preserve">na </w:t>
      </w:r>
      <w:r w:rsidR="009C608C" w:rsidRPr="00142D39">
        <w:rPr>
          <w:rFonts w:ascii="Calibri" w:hAnsi="Calibri" w:cs="Arial"/>
          <w:color w:val="000000"/>
          <w:szCs w:val="24"/>
        </w:rPr>
        <w:t>„Przebudowa i rozbudowa istniejącego budynku handlowo-usługowego zlokalizowanego w  Jaworznie przy ul. Glinianej 12 o część mieszkalną wraz z miejscami postojowymi oraz zagospodarowaniem terenu”. Jaworzno działki nr 406/62; 406/63; 406/67; 406/72; 378/1; 101/8 obręb 200.</w:t>
      </w:r>
    </w:p>
    <w:p w:rsidR="00FF4D5C" w:rsidRPr="00142D39" w:rsidRDefault="00142D39" w:rsidP="00142D39">
      <w:pPr>
        <w:rPr>
          <w:rFonts w:ascii="Calibri" w:hAnsi="Calibri" w:cs="Arial"/>
          <w:szCs w:val="24"/>
        </w:rPr>
      </w:pPr>
      <w:r w:rsidRPr="00142D39">
        <w:rPr>
          <w:rFonts w:ascii="Calibri" w:hAnsi="Calibri" w:cs="Arial"/>
          <w:szCs w:val="24"/>
        </w:rPr>
        <w:t>W</w:t>
      </w:r>
      <w:r w:rsidR="00F25160" w:rsidRPr="00142D39">
        <w:rPr>
          <w:rFonts w:ascii="Calibri" w:hAnsi="Calibri" w:cs="Arial"/>
          <w:szCs w:val="24"/>
        </w:rPr>
        <w:t xml:space="preserve"> zakresie określonym </w:t>
      </w:r>
      <w:r w:rsidR="00472028" w:rsidRPr="00142D39">
        <w:rPr>
          <w:rFonts w:ascii="Calibri" w:hAnsi="Calibri" w:cs="Arial"/>
          <w:szCs w:val="24"/>
        </w:rPr>
        <w:t>w czę</w:t>
      </w:r>
      <w:r w:rsidR="00F25160" w:rsidRPr="00142D39">
        <w:rPr>
          <w:rFonts w:ascii="Calibri" w:hAnsi="Calibri" w:cs="Arial"/>
          <w:szCs w:val="24"/>
        </w:rPr>
        <w:t>ści II pkt.1 SIWZ</w:t>
      </w:r>
      <w:r w:rsidR="00FF4D99" w:rsidRPr="00142D39">
        <w:rPr>
          <w:rFonts w:ascii="Calibri" w:hAnsi="Calibri" w:cs="Arial"/>
          <w:szCs w:val="24"/>
        </w:rPr>
        <w:t xml:space="preserve"> o</w:t>
      </w:r>
      <w:r w:rsidR="00FF4D5C" w:rsidRPr="00142D39">
        <w:rPr>
          <w:rFonts w:ascii="Calibri" w:hAnsi="Calibri" w:cs="Arial"/>
          <w:szCs w:val="24"/>
        </w:rPr>
        <w:t>ferujemy wykonanie przedmiotu zamówienia</w:t>
      </w:r>
      <w:r w:rsidR="00F25160" w:rsidRPr="00142D39">
        <w:rPr>
          <w:rFonts w:ascii="Calibri" w:hAnsi="Calibri" w:cs="Arial"/>
          <w:szCs w:val="24"/>
        </w:rPr>
        <w:t xml:space="preserve"> na warunkach określonych w SIWZ</w:t>
      </w:r>
      <w:r w:rsidR="00FF4D5C" w:rsidRPr="00142D39">
        <w:rPr>
          <w:rFonts w:ascii="Calibri" w:hAnsi="Calibri" w:cs="Arial"/>
          <w:szCs w:val="24"/>
        </w:rPr>
        <w:t xml:space="preserve"> </w:t>
      </w:r>
      <w:r w:rsidR="00403833" w:rsidRPr="00142D39">
        <w:rPr>
          <w:rFonts w:ascii="Calibri" w:hAnsi="Calibri" w:cs="Arial"/>
          <w:szCs w:val="24"/>
        </w:rPr>
        <w:t>w</w:t>
      </w:r>
      <w:r w:rsidR="006115A9" w:rsidRPr="00142D39">
        <w:rPr>
          <w:rFonts w:ascii="Calibri" w:hAnsi="Calibri" w:cs="Arial"/>
          <w:szCs w:val="24"/>
        </w:rPr>
        <w:t xml:space="preserve">edług </w:t>
      </w:r>
      <w:r w:rsidR="00877F68" w:rsidRPr="00142D39">
        <w:rPr>
          <w:rFonts w:ascii="Calibri" w:hAnsi="Calibri" w:cs="Arial"/>
          <w:szCs w:val="24"/>
        </w:rPr>
        <w:t xml:space="preserve"> poniższego</w:t>
      </w:r>
      <w:r w:rsidR="006115A9" w:rsidRPr="00142D39">
        <w:rPr>
          <w:rFonts w:ascii="Calibri" w:hAnsi="Calibri" w:cs="Arial"/>
          <w:szCs w:val="24"/>
        </w:rPr>
        <w:t xml:space="preserve"> zestawienia</w:t>
      </w:r>
      <w:r w:rsidR="00877F68" w:rsidRPr="00142D39">
        <w:rPr>
          <w:rFonts w:ascii="Calibri" w:hAnsi="Calibri" w:cs="Arial"/>
          <w:szCs w:val="24"/>
        </w:rPr>
        <w:t xml:space="preserve"> </w:t>
      </w:r>
      <w:r w:rsidR="00E52C71" w:rsidRPr="00142D39">
        <w:rPr>
          <w:rFonts w:ascii="Calibri" w:hAnsi="Calibri" w:cs="Arial"/>
          <w:szCs w:val="24"/>
        </w:rPr>
        <w:t xml:space="preserve"> </w:t>
      </w:r>
      <w:r w:rsidR="00877F68" w:rsidRPr="00142D39">
        <w:rPr>
          <w:rFonts w:ascii="Calibri" w:hAnsi="Calibri" w:cs="Arial"/>
          <w:szCs w:val="24"/>
        </w:rPr>
        <w:t>rodzaju robót</w:t>
      </w:r>
      <w:r w:rsidR="00B87DD2" w:rsidRPr="00142D39">
        <w:rPr>
          <w:rFonts w:ascii="Calibri" w:hAnsi="Calibri" w:cs="Arial"/>
          <w:szCs w:val="24"/>
        </w:rPr>
        <w:t xml:space="preserve"> </w:t>
      </w:r>
      <w:r w:rsidR="00877F68" w:rsidRPr="00142D39">
        <w:rPr>
          <w:rFonts w:ascii="Calibri" w:hAnsi="Calibri" w:cs="Arial"/>
          <w:szCs w:val="24"/>
        </w:rPr>
        <w:t>:</w:t>
      </w:r>
      <w:r w:rsidR="00A7384B" w:rsidRPr="00142D39">
        <w:rPr>
          <w:rFonts w:ascii="Calibri" w:hAnsi="Calibri" w:cs="Arial"/>
          <w:szCs w:val="24"/>
        </w:rPr>
        <w:t xml:space="preserve"> </w:t>
      </w:r>
    </w:p>
    <w:p w:rsidR="009B1D1C" w:rsidRPr="00B866E2" w:rsidRDefault="009B1D1C" w:rsidP="009B1D1C">
      <w:pPr>
        <w:pStyle w:val="Akapitzlist"/>
        <w:ind w:left="426"/>
        <w:rPr>
          <w:rFonts w:ascii="Calibri" w:hAnsi="Calibri" w:cs="Arial"/>
          <w:sz w:val="22"/>
          <w:szCs w:val="22"/>
        </w:rPr>
      </w:pPr>
    </w:p>
    <w:p w:rsidR="00493472" w:rsidRPr="00142D39" w:rsidRDefault="00493472" w:rsidP="00142D39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142D39">
        <w:rPr>
          <w:rFonts w:ascii="Calibri" w:hAnsi="Calibri" w:cs="Arial"/>
          <w:b/>
          <w:sz w:val="22"/>
          <w:szCs w:val="22"/>
          <w:u w:val="single"/>
        </w:rPr>
        <w:t>ROBOTY BUDOWLANE ZWIĄZANE Z REALIZACJĄ CZĘŚCI MIESZKALNEJ</w:t>
      </w:r>
      <w:r w:rsidR="00A551FC" w:rsidRPr="00142D39">
        <w:rPr>
          <w:rFonts w:ascii="Calibri" w:hAnsi="Calibri" w:cs="Arial"/>
          <w:b/>
          <w:sz w:val="22"/>
          <w:szCs w:val="22"/>
          <w:u w:val="single"/>
        </w:rPr>
        <w:t xml:space="preserve">  W TYM: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50"/>
        <w:gridCol w:w="3933"/>
        <w:gridCol w:w="1180"/>
        <w:gridCol w:w="986"/>
        <w:gridCol w:w="846"/>
        <w:gridCol w:w="1035"/>
        <w:gridCol w:w="1217"/>
      </w:tblGrid>
      <w:tr w:rsidR="009B1D1C" w:rsidRPr="009B1D1C" w:rsidTr="009B1D1C">
        <w:trPr>
          <w:cantSplit/>
          <w:trHeight w:val="1553"/>
        </w:trPr>
        <w:tc>
          <w:tcPr>
            <w:tcW w:w="0" w:type="auto"/>
          </w:tcPr>
          <w:p w:rsidR="002559E8" w:rsidRPr="009B1D1C" w:rsidRDefault="009B1D1C" w:rsidP="00590E5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39" w:type="dxa"/>
          </w:tcPr>
          <w:p w:rsidR="002559E8" w:rsidRPr="009B1D1C" w:rsidRDefault="002559E8" w:rsidP="00590E5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Opis robót- element</w:t>
            </w:r>
          </w:p>
        </w:tc>
        <w:tc>
          <w:tcPr>
            <w:tcW w:w="1182" w:type="dxa"/>
            <w:textDirection w:val="btLr"/>
          </w:tcPr>
          <w:p w:rsidR="002559E8" w:rsidRPr="009B1D1C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Cena netto</w:t>
            </w:r>
          </w:p>
        </w:tc>
        <w:tc>
          <w:tcPr>
            <w:tcW w:w="987" w:type="dxa"/>
            <w:textDirection w:val="btLr"/>
          </w:tcPr>
          <w:p w:rsidR="002559E8" w:rsidRPr="009B1D1C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Podatek Vat</w:t>
            </w:r>
          </w:p>
        </w:tc>
        <w:tc>
          <w:tcPr>
            <w:tcW w:w="847" w:type="dxa"/>
            <w:textDirection w:val="btLr"/>
          </w:tcPr>
          <w:p w:rsidR="002559E8" w:rsidRPr="009B1D1C" w:rsidRDefault="002559E8" w:rsidP="00391061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Cena brutto</w:t>
            </w:r>
          </w:p>
        </w:tc>
        <w:tc>
          <w:tcPr>
            <w:tcW w:w="1036" w:type="dxa"/>
            <w:textDirection w:val="btLr"/>
          </w:tcPr>
          <w:p w:rsidR="002559E8" w:rsidRPr="009B1D1C" w:rsidRDefault="002559E8" w:rsidP="00B866E2">
            <w:pPr>
              <w:spacing w:line="240" w:lineRule="auto"/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udział % elementu w ofercie  brutto</w:t>
            </w:r>
          </w:p>
        </w:tc>
        <w:tc>
          <w:tcPr>
            <w:tcW w:w="1219" w:type="dxa"/>
            <w:textDirection w:val="btLr"/>
          </w:tcPr>
          <w:p w:rsidR="002559E8" w:rsidRPr="009B1D1C" w:rsidRDefault="002559E8" w:rsidP="009B1D1C">
            <w:pPr>
              <w:spacing w:line="240" w:lineRule="auto"/>
              <w:ind w:left="113" w:right="11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 xml:space="preserve">dopuszczalny % udział elementu w </w:t>
            </w:r>
            <w:r w:rsidR="00590E59" w:rsidRPr="009B1D1C">
              <w:rPr>
                <w:rFonts w:ascii="Calibri" w:hAnsi="Calibri" w:cs="Arial"/>
                <w:sz w:val="22"/>
                <w:szCs w:val="22"/>
              </w:rPr>
              <w:t>ofercie warunkujący spełnienie założeń SIWZ</w:t>
            </w:r>
          </w:p>
        </w:tc>
      </w:tr>
      <w:tr w:rsidR="009B1D1C" w:rsidRPr="009B1D1C" w:rsidTr="00BF44D7">
        <w:trPr>
          <w:cantSplit/>
          <w:trHeight w:val="413"/>
        </w:trPr>
        <w:tc>
          <w:tcPr>
            <w:tcW w:w="0" w:type="auto"/>
            <w:vAlign w:val="center"/>
          </w:tcPr>
          <w:p w:rsidR="002559E8" w:rsidRPr="009B1D1C" w:rsidRDefault="0059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39" w:type="dxa"/>
            <w:vAlign w:val="center"/>
          </w:tcPr>
          <w:p w:rsidR="002559E8" w:rsidRPr="009B1D1C" w:rsidRDefault="0058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Stan surowy otwarty</w:t>
            </w:r>
          </w:p>
        </w:tc>
        <w:tc>
          <w:tcPr>
            <w:tcW w:w="1182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2559E8" w:rsidRPr="009B1D1C" w:rsidRDefault="009B1D1C" w:rsidP="00142D3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30 ÷ </w:t>
            </w:r>
            <w:r w:rsidR="00AE5C17" w:rsidRPr="009B1D1C">
              <w:rPr>
                <w:rFonts w:ascii="Calibri" w:hAnsi="Calibri" w:cs="Arial"/>
                <w:sz w:val="22"/>
                <w:szCs w:val="22"/>
              </w:rPr>
              <w:t>38</w:t>
            </w:r>
          </w:p>
        </w:tc>
      </w:tr>
      <w:tr w:rsidR="009B1D1C" w:rsidRPr="009B1D1C" w:rsidTr="00BF44D7">
        <w:trPr>
          <w:cantSplit/>
          <w:trHeight w:val="419"/>
        </w:trPr>
        <w:tc>
          <w:tcPr>
            <w:tcW w:w="0" w:type="auto"/>
            <w:vAlign w:val="center"/>
          </w:tcPr>
          <w:p w:rsidR="002559E8" w:rsidRPr="009B1D1C" w:rsidRDefault="0059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39" w:type="dxa"/>
            <w:vAlign w:val="center"/>
          </w:tcPr>
          <w:p w:rsidR="002559E8" w:rsidRPr="009B1D1C" w:rsidRDefault="0058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Roboty wykończeniowe</w:t>
            </w:r>
          </w:p>
        </w:tc>
        <w:tc>
          <w:tcPr>
            <w:tcW w:w="1182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2559E8" w:rsidRPr="009B1D1C" w:rsidRDefault="009B1D1C" w:rsidP="00142D3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18 ÷ </w:t>
            </w:r>
            <w:r w:rsidR="00AE5C17" w:rsidRPr="009B1D1C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9B1D1C" w:rsidRPr="009B1D1C" w:rsidTr="00BF44D7">
        <w:trPr>
          <w:cantSplit/>
          <w:trHeight w:val="411"/>
        </w:trPr>
        <w:tc>
          <w:tcPr>
            <w:tcW w:w="0" w:type="auto"/>
            <w:vAlign w:val="center"/>
          </w:tcPr>
          <w:p w:rsidR="002559E8" w:rsidRPr="009B1D1C" w:rsidRDefault="0059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39" w:type="dxa"/>
            <w:vAlign w:val="center"/>
          </w:tcPr>
          <w:p w:rsidR="002559E8" w:rsidRPr="009B1D1C" w:rsidRDefault="0058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Instalacje wewnętrzne</w:t>
            </w:r>
          </w:p>
        </w:tc>
        <w:tc>
          <w:tcPr>
            <w:tcW w:w="1182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2559E8" w:rsidRPr="009B1D1C" w:rsidRDefault="009B1D1C" w:rsidP="00142D3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18 ÷ </w:t>
            </w:r>
            <w:r w:rsidR="00AE5C17" w:rsidRPr="009B1D1C"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</w:tr>
      <w:tr w:rsidR="009B1D1C" w:rsidRPr="009B1D1C" w:rsidTr="00BF44D7">
        <w:trPr>
          <w:cantSplit/>
          <w:trHeight w:val="417"/>
        </w:trPr>
        <w:tc>
          <w:tcPr>
            <w:tcW w:w="0" w:type="auto"/>
            <w:vAlign w:val="center"/>
          </w:tcPr>
          <w:p w:rsidR="002559E8" w:rsidRPr="009B1D1C" w:rsidRDefault="0059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39" w:type="dxa"/>
            <w:vAlign w:val="center"/>
          </w:tcPr>
          <w:p w:rsidR="002559E8" w:rsidRPr="009B1D1C" w:rsidRDefault="00580E59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Zagospodarowanie  i uzbrojenie terenu</w:t>
            </w:r>
          </w:p>
        </w:tc>
        <w:tc>
          <w:tcPr>
            <w:tcW w:w="1182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2559E8" w:rsidRPr="009B1D1C" w:rsidRDefault="002559E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2559E8" w:rsidRPr="009B1D1C" w:rsidRDefault="00787F38" w:rsidP="00142D3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9B1D1C">
              <w:rPr>
                <w:rFonts w:ascii="Calibri" w:hAnsi="Calibri" w:cs="Arial"/>
                <w:sz w:val="22"/>
                <w:szCs w:val="22"/>
              </w:rPr>
              <w:t xml:space="preserve"> ÷ </w:t>
            </w:r>
            <w:r w:rsidR="00AE5C17" w:rsidRPr="009B1D1C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9B1D1C" w:rsidRPr="009B1D1C" w:rsidTr="00BF44D7">
        <w:trPr>
          <w:cantSplit/>
          <w:trHeight w:val="423"/>
        </w:trPr>
        <w:tc>
          <w:tcPr>
            <w:tcW w:w="0" w:type="auto"/>
            <w:vAlign w:val="center"/>
          </w:tcPr>
          <w:p w:rsidR="000203D8" w:rsidRPr="009B1D1C" w:rsidRDefault="00142D39" w:rsidP="00BF44D7">
            <w:pPr>
              <w:spacing w:line="36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1÷4</w:t>
            </w:r>
          </w:p>
        </w:tc>
        <w:tc>
          <w:tcPr>
            <w:tcW w:w="3939" w:type="dxa"/>
            <w:vAlign w:val="center"/>
          </w:tcPr>
          <w:p w:rsidR="000203D8" w:rsidRPr="009B1D1C" w:rsidRDefault="00580E59" w:rsidP="00BF44D7">
            <w:pPr>
              <w:spacing w:line="36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B1D1C">
              <w:rPr>
                <w:rFonts w:ascii="Calibri" w:hAnsi="Calibri" w:cs="Arial"/>
                <w:b/>
                <w:sz w:val="22"/>
                <w:szCs w:val="22"/>
              </w:rPr>
              <w:t>Razem część mieszkalna (suma 1</w:t>
            </w:r>
            <w:r w:rsidR="009B1D1C">
              <w:rPr>
                <w:rFonts w:ascii="Calibri" w:hAnsi="Calibri" w:cs="Arial"/>
                <w:b/>
                <w:sz w:val="22"/>
                <w:szCs w:val="22"/>
              </w:rPr>
              <w:t xml:space="preserve"> ÷ </w:t>
            </w:r>
            <w:r w:rsidRPr="009B1D1C">
              <w:rPr>
                <w:rFonts w:ascii="Calibri" w:hAnsi="Calibri" w:cs="Arial"/>
                <w:b/>
                <w:sz w:val="22"/>
                <w:szCs w:val="22"/>
              </w:rPr>
              <w:t>4)</w:t>
            </w:r>
          </w:p>
        </w:tc>
        <w:tc>
          <w:tcPr>
            <w:tcW w:w="1182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0203D8" w:rsidRPr="009B1D1C" w:rsidRDefault="000203D8" w:rsidP="00142D39">
            <w:pPr>
              <w:spacing w:line="360" w:lineRule="auto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</w:p>
        </w:tc>
      </w:tr>
      <w:tr w:rsidR="009B1D1C" w:rsidRPr="009B1D1C" w:rsidTr="00142D39">
        <w:trPr>
          <w:cantSplit/>
          <w:trHeight w:val="311"/>
        </w:trPr>
        <w:tc>
          <w:tcPr>
            <w:tcW w:w="0" w:type="auto"/>
            <w:vAlign w:val="center"/>
          </w:tcPr>
          <w:p w:rsidR="000203D8" w:rsidRPr="009B1D1C" w:rsidRDefault="00142D39" w:rsidP="00BF44D7">
            <w:pPr>
              <w:spacing w:line="36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939" w:type="dxa"/>
            <w:vAlign w:val="center"/>
          </w:tcPr>
          <w:p w:rsidR="000203D8" w:rsidRPr="009B1D1C" w:rsidRDefault="000203D8" w:rsidP="00BF44D7">
            <w:pPr>
              <w:tabs>
                <w:tab w:val="left" w:pos="4908"/>
              </w:tabs>
              <w:spacing w:line="24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787F38">
              <w:rPr>
                <w:rFonts w:ascii="Calibri" w:hAnsi="Calibri" w:cs="Arial"/>
                <w:b/>
                <w:sz w:val="22"/>
                <w:szCs w:val="22"/>
              </w:rPr>
              <w:t>Razem część usługowo-handlowa</w:t>
            </w:r>
            <w:r w:rsidR="00BB288A" w:rsidRPr="00787F3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0203D8" w:rsidRPr="009B1D1C" w:rsidRDefault="000203D8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0203D8" w:rsidRPr="009B1D1C" w:rsidRDefault="009B1D1C" w:rsidP="00142D39">
            <w:pPr>
              <w:spacing w:line="360" w:lineRule="auto"/>
              <w:jc w:val="center"/>
              <w:rPr>
                <w:rFonts w:ascii="Calibri" w:hAnsi="Calibri" w:cs="Arial"/>
                <w:strike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8 ÷ </w:t>
            </w:r>
            <w:r w:rsidRPr="009B1D1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</w:tr>
      <w:tr w:rsidR="009B1D1C" w:rsidRPr="009B1D1C" w:rsidTr="00142D39">
        <w:trPr>
          <w:cantSplit/>
          <w:trHeight w:val="275"/>
        </w:trPr>
        <w:tc>
          <w:tcPr>
            <w:tcW w:w="0" w:type="auto"/>
            <w:vAlign w:val="center"/>
          </w:tcPr>
          <w:p w:rsidR="00321FE3" w:rsidRPr="009B1D1C" w:rsidRDefault="00142D39" w:rsidP="00BF44D7">
            <w:pPr>
              <w:spacing w:line="36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1÷5</w:t>
            </w:r>
          </w:p>
        </w:tc>
        <w:tc>
          <w:tcPr>
            <w:tcW w:w="3939" w:type="dxa"/>
            <w:vAlign w:val="center"/>
          </w:tcPr>
          <w:p w:rsidR="00321FE3" w:rsidRPr="009B1D1C" w:rsidRDefault="00321FE3" w:rsidP="00BF44D7">
            <w:pPr>
              <w:spacing w:line="360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B1D1C"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  <w:r w:rsidR="000203D8" w:rsidRPr="009B1D1C">
              <w:rPr>
                <w:rFonts w:ascii="Calibri" w:hAnsi="Calibri" w:cs="Arial"/>
                <w:b/>
                <w:sz w:val="22"/>
                <w:szCs w:val="22"/>
              </w:rPr>
              <w:t>OFERTA</w:t>
            </w:r>
          </w:p>
        </w:tc>
        <w:tc>
          <w:tcPr>
            <w:tcW w:w="1182" w:type="dxa"/>
            <w:vAlign w:val="center"/>
          </w:tcPr>
          <w:p w:rsidR="00321FE3" w:rsidRPr="009B1D1C" w:rsidRDefault="00321FE3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21FE3" w:rsidRPr="009B1D1C" w:rsidRDefault="00321FE3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321FE3" w:rsidRPr="009B1D1C" w:rsidRDefault="00321FE3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321FE3" w:rsidRPr="009B1D1C" w:rsidRDefault="00321FE3" w:rsidP="00142D3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1D1C">
              <w:rPr>
                <w:rFonts w:ascii="Calibri" w:hAnsi="Calibri" w:cs="Arial"/>
                <w:sz w:val="22"/>
                <w:szCs w:val="22"/>
              </w:rPr>
              <w:t>100,00</w:t>
            </w:r>
          </w:p>
        </w:tc>
        <w:tc>
          <w:tcPr>
            <w:tcW w:w="1219" w:type="dxa"/>
            <w:vAlign w:val="center"/>
          </w:tcPr>
          <w:p w:rsidR="00321FE3" w:rsidRPr="009B1D1C" w:rsidRDefault="00321FE3" w:rsidP="00BF44D7">
            <w:pPr>
              <w:spacing w:line="36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6569B" w:rsidRPr="009B1D1C" w:rsidRDefault="0056569B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</w:p>
    <w:p w:rsidR="00FF4D5C" w:rsidRPr="00F3622E" w:rsidRDefault="0056569B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C.  </w:t>
      </w:r>
      <w:r w:rsidR="00844003" w:rsidRPr="00F3622E">
        <w:rPr>
          <w:rFonts w:ascii="Calibri" w:hAnsi="Calibri" w:cs="Arial"/>
          <w:b/>
          <w:sz w:val="22"/>
          <w:szCs w:val="22"/>
        </w:rPr>
        <w:t xml:space="preserve">Łączna </w:t>
      </w:r>
      <w:r w:rsidR="00FF4D5C" w:rsidRPr="00F3622E">
        <w:rPr>
          <w:rFonts w:ascii="Calibri" w:hAnsi="Calibri" w:cs="Arial"/>
          <w:b/>
          <w:sz w:val="22"/>
          <w:szCs w:val="22"/>
        </w:rPr>
        <w:t xml:space="preserve">cena brutto </w:t>
      </w:r>
      <w:r w:rsidR="0004088E" w:rsidRPr="00F3622E">
        <w:rPr>
          <w:rFonts w:ascii="Calibri" w:hAnsi="Calibri" w:cs="Arial"/>
          <w:b/>
          <w:sz w:val="22"/>
          <w:szCs w:val="22"/>
        </w:rPr>
        <w:t xml:space="preserve"> </w:t>
      </w:r>
      <w:r w:rsidR="0004088E" w:rsidRPr="009B1D1C">
        <w:rPr>
          <w:rFonts w:ascii="Calibri" w:hAnsi="Calibri" w:cs="Arial"/>
          <w:b/>
          <w:sz w:val="18"/>
          <w:szCs w:val="18"/>
        </w:rPr>
        <w:t xml:space="preserve"> </w:t>
      </w:r>
      <w:r w:rsidR="00FF4D5C" w:rsidRPr="009B1D1C">
        <w:rPr>
          <w:rFonts w:ascii="Calibri" w:hAnsi="Calibri" w:cs="Arial"/>
          <w:sz w:val="18"/>
          <w:szCs w:val="18"/>
        </w:rPr>
        <w:t>……………</w:t>
      </w:r>
      <w:r w:rsidR="00FF4D99" w:rsidRPr="009B1D1C">
        <w:rPr>
          <w:rFonts w:ascii="Calibri" w:hAnsi="Calibri" w:cs="Arial"/>
          <w:sz w:val="18"/>
          <w:szCs w:val="18"/>
        </w:rPr>
        <w:t>………</w:t>
      </w:r>
      <w:r w:rsidR="009B1D1C" w:rsidRPr="009B1D1C">
        <w:rPr>
          <w:rFonts w:ascii="Calibri" w:hAnsi="Calibri" w:cs="Arial"/>
          <w:sz w:val="18"/>
          <w:szCs w:val="18"/>
        </w:rPr>
        <w:t>………………</w:t>
      </w:r>
      <w:r w:rsidR="009B1D1C">
        <w:rPr>
          <w:rFonts w:ascii="Calibri" w:hAnsi="Calibri" w:cs="Arial"/>
          <w:sz w:val="18"/>
          <w:szCs w:val="18"/>
        </w:rPr>
        <w:t>.....................................................</w:t>
      </w:r>
      <w:r w:rsidR="00BB288A">
        <w:rPr>
          <w:rFonts w:ascii="Calibri" w:hAnsi="Calibri" w:cs="Arial"/>
          <w:sz w:val="18"/>
          <w:szCs w:val="18"/>
        </w:rPr>
        <w:t>........................</w:t>
      </w:r>
      <w:r w:rsidR="009B1D1C">
        <w:rPr>
          <w:rFonts w:ascii="Calibri" w:hAnsi="Calibri" w:cs="Arial"/>
          <w:sz w:val="18"/>
          <w:szCs w:val="18"/>
        </w:rPr>
        <w:t>.....</w:t>
      </w:r>
      <w:r w:rsidR="00FF4D5C" w:rsidRPr="009B1D1C">
        <w:rPr>
          <w:rFonts w:ascii="Calibri" w:hAnsi="Calibri" w:cs="Arial"/>
          <w:sz w:val="18"/>
          <w:szCs w:val="18"/>
        </w:rPr>
        <w:t>……</w:t>
      </w:r>
      <w:r w:rsidR="009B1D1C">
        <w:rPr>
          <w:rFonts w:ascii="Calibri" w:hAnsi="Calibri" w:cs="Arial"/>
          <w:sz w:val="22"/>
          <w:szCs w:val="22"/>
        </w:rPr>
        <w:t xml:space="preserve"> </w:t>
      </w:r>
      <w:r w:rsidR="00FF4D5C" w:rsidRPr="009B1D1C">
        <w:rPr>
          <w:rFonts w:ascii="Calibri" w:hAnsi="Calibri" w:cs="Arial"/>
          <w:b/>
          <w:sz w:val="22"/>
          <w:szCs w:val="22"/>
        </w:rPr>
        <w:t>zł</w:t>
      </w:r>
    </w:p>
    <w:p w:rsidR="00A551FC" w:rsidRPr="009B1D1C" w:rsidRDefault="00F92345" w:rsidP="0056569B">
      <w:pPr>
        <w:spacing w:line="360" w:lineRule="auto"/>
        <w:rPr>
          <w:rFonts w:ascii="Calibri" w:hAnsi="Calibri" w:cs="Arial"/>
          <w:sz w:val="20"/>
        </w:rPr>
      </w:pPr>
      <w:r w:rsidRPr="0056569B">
        <w:rPr>
          <w:rFonts w:ascii="Calibri" w:hAnsi="Calibri" w:cs="Arial"/>
          <w:b/>
          <w:sz w:val="22"/>
          <w:szCs w:val="22"/>
        </w:rPr>
        <w:t>słownie:</w:t>
      </w:r>
      <w:r w:rsidR="009B1D1C">
        <w:rPr>
          <w:rFonts w:ascii="Calibri" w:hAnsi="Calibri" w:cs="Arial"/>
          <w:b/>
          <w:sz w:val="22"/>
          <w:szCs w:val="22"/>
        </w:rPr>
        <w:t xml:space="preserve"> </w:t>
      </w:r>
      <w:r w:rsidR="00FF4D5C" w:rsidRPr="009B1D1C">
        <w:rPr>
          <w:rFonts w:ascii="Calibri" w:hAnsi="Calibri" w:cs="Arial"/>
          <w:sz w:val="20"/>
        </w:rPr>
        <w:t>……………………………</w:t>
      </w:r>
      <w:r w:rsidRPr="009B1D1C">
        <w:rPr>
          <w:rFonts w:ascii="Calibri" w:hAnsi="Calibri" w:cs="Arial"/>
          <w:sz w:val="20"/>
        </w:rPr>
        <w:t>…………………</w:t>
      </w:r>
      <w:r w:rsidR="009B1D1C">
        <w:rPr>
          <w:rFonts w:ascii="Calibri" w:hAnsi="Calibri" w:cs="Arial"/>
          <w:sz w:val="20"/>
        </w:rPr>
        <w:t>…………………</w:t>
      </w:r>
      <w:r w:rsidRPr="009B1D1C">
        <w:rPr>
          <w:rFonts w:ascii="Calibri" w:hAnsi="Calibri" w:cs="Arial"/>
          <w:sz w:val="20"/>
        </w:rPr>
        <w:t>……………………………………………</w:t>
      </w:r>
      <w:r w:rsidR="009B1D1C">
        <w:rPr>
          <w:rFonts w:ascii="Calibri" w:hAnsi="Calibri" w:cs="Arial"/>
          <w:sz w:val="20"/>
        </w:rPr>
        <w:t>……………………………………………</w:t>
      </w:r>
      <w:r w:rsidR="0056569B" w:rsidRPr="009B1D1C">
        <w:rPr>
          <w:rFonts w:ascii="Calibri" w:hAnsi="Calibri" w:cs="Arial"/>
          <w:sz w:val="20"/>
        </w:rPr>
        <w:t>.</w:t>
      </w:r>
    </w:p>
    <w:p w:rsidR="00FF4D5C" w:rsidRPr="00F3622E" w:rsidRDefault="00FF4D5C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</w:p>
    <w:p w:rsidR="00BC3223" w:rsidRPr="00035829" w:rsidRDefault="00BC3223" w:rsidP="00035829">
      <w:pPr>
        <w:pStyle w:val="Akapitzlist"/>
        <w:spacing w:line="276" w:lineRule="auto"/>
        <w:ind w:left="0"/>
        <w:jc w:val="both"/>
        <w:rPr>
          <w:rFonts w:ascii="Calibri" w:hAnsi="Calibri" w:cs="Calibri"/>
          <w:iCs/>
          <w:sz w:val="24"/>
          <w:szCs w:val="24"/>
        </w:rPr>
      </w:pPr>
      <w:r w:rsidRPr="00035829">
        <w:rPr>
          <w:rFonts w:ascii="Calibri" w:hAnsi="Calibri" w:cs="Calibri"/>
          <w:iCs/>
          <w:sz w:val="24"/>
          <w:szCs w:val="24"/>
        </w:rPr>
        <w:t xml:space="preserve">Wyżej podana cena stanowi cenę w rozumieniu art. 3 ust. 1 pkt 1 i ust. 2 ustawy z dnia </w:t>
      </w:r>
      <w:r w:rsidR="00035829">
        <w:rPr>
          <w:rFonts w:ascii="Calibri" w:hAnsi="Calibri" w:cs="Calibri"/>
          <w:iCs/>
          <w:sz w:val="24"/>
          <w:szCs w:val="24"/>
        </w:rPr>
        <w:t xml:space="preserve">                     </w:t>
      </w:r>
      <w:r w:rsidRPr="00035829">
        <w:rPr>
          <w:rFonts w:ascii="Calibri" w:hAnsi="Calibri" w:cs="Calibri"/>
          <w:iCs/>
          <w:sz w:val="24"/>
          <w:szCs w:val="24"/>
        </w:rPr>
        <w:t>9 maja 2014 r. o informowaniu o cenach towarów i usług (Dz. U. poz. 915), a więc</w:t>
      </w:r>
      <w:r w:rsidRPr="00035829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035829">
        <w:rPr>
          <w:rFonts w:ascii="Calibri" w:hAnsi="Calibri" w:cs="Calibri"/>
          <w:iCs/>
          <w:sz w:val="24"/>
          <w:szCs w:val="24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035829" w:rsidRPr="00C77F30" w:rsidRDefault="00FF4D5C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>Oświadczamy, że zapoznaliśmy się ze specyfikacją istotnych warunków zamówienia oraz zdobyliśmy konieczne in</w:t>
      </w:r>
      <w:r w:rsidR="0004088E" w:rsidRPr="00035829">
        <w:rPr>
          <w:rFonts w:ascii="Calibri" w:hAnsi="Calibri" w:cs="Arial"/>
          <w:szCs w:val="24"/>
        </w:rPr>
        <w:t>formacje niezbędne</w:t>
      </w:r>
      <w:r w:rsidRPr="00035829">
        <w:rPr>
          <w:rFonts w:ascii="Calibri" w:hAnsi="Calibri" w:cs="Arial"/>
          <w:szCs w:val="24"/>
        </w:rPr>
        <w:t xml:space="preserve"> do prawidłowego przygotowania oferty.</w:t>
      </w:r>
    </w:p>
    <w:p w:rsidR="00035829" w:rsidRPr="00C77F30" w:rsidRDefault="00D02BD1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 xml:space="preserve">Zobowiązujemy się do wykonania przedmiotu umowy w terminie </w:t>
      </w:r>
      <w:r w:rsidR="00C129A8" w:rsidRPr="00035829">
        <w:rPr>
          <w:rFonts w:ascii="Calibri" w:hAnsi="Calibri" w:cs="Arial"/>
          <w:sz w:val="20"/>
        </w:rPr>
        <w:t>………</w:t>
      </w:r>
      <w:r w:rsidR="00035829" w:rsidRPr="00035829">
        <w:rPr>
          <w:rFonts w:ascii="Calibri" w:hAnsi="Calibri" w:cs="Arial"/>
          <w:sz w:val="20"/>
        </w:rPr>
        <w:t>…</w:t>
      </w:r>
      <w:r w:rsidR="00035829">
        <w:rPr>
          <w:rFonts w:ascii="Calibri" w:hAnsi="Calibri" w:cs="Arial"/>
          <w:sz w:val="20"/>
        </w:rPr>
        <w:t>…….</w:t>
      </w:r>
      <w:r w:rsidR="00035829" w:rsidRPr="00035829">
        <w:rPr>
          <w:rFonts w:ascii="Calibri" w:hAnsi="Calibri" w:cs="Arial"/>
          <w:sz w:val="20"/>
        </w:rPr>
        <w:t>.</w:t>
      </w:r>
      <w:r w:rsidR="00C129A8" w:rsidRPr="00035829">
        <w:rPr>
          <w:rFonts w:ascii="Calibri" w:hAnsi="Calibri" w:cs="Arial"/>
          <w:sz w:val="20"/>
        </w:rPr>
        <w:t>……..</w:t>
      </w:r>
      <w:r w:rsidRPr="00035829">
        <w:rPr>
          <w:rFonts w:ascii="Calibri" w:hAnsi="Calibri" w:cs="Arial"/>
          <w:szCs w:val="24"/>
        </w:rPr>
        <w:t xml:space="preserve"> miesięcy </w:t>
      </w:r>
      <w:r w:rsidR="00BC3223" w:rsidRPr="00035829">
        <w:rPr>
          <w:rFonts w:ascii="Calibri" w:hAnsi="Calibri" w:cs="Arial"/>
          <w:szCs w:val="24"/>
        </w:rPr>
        <w:t xml:space="preserve">(słownie: </w:t>
      </w:r>
      <w:r w:rsidR="00BC3223" w:rsidRPr="00035829">
        <w:rPr>
          <w:rFonts w:ascii="Calibri" w:hAnsi="Calibri" w:cs="Arial"/>
          <w:sz w:val="20"/>
        </w:rPr>
        <w:t>………</w:t>
      </w:r>
      <w:r w:rsidR="00035829" w:rsidRPr="00035829">
        <w:rPr>
          <w:rFonts w:ascii="Calibri" w:hAnsi="Calibri" w:cs="Arial"/>
          <w:sz w:val="20"/>
        </w:rPr>
        <w:t>……………</w:t>
      </w:r>
      <w:r w:rsidR="00035829">
        <w:rPr>
          <w:rFonts w:ascii="Calibri" w:hAnsi="Calibri" w:cs="Arial"/>
          <w:sz w:val="20"/>
        </w:rPr>
        <w:t>…………………..</w:t>
      </w:r>
      <w:r w:rsidR="00035829" w:rsidRPr="00035829">
        <w:rPr>
          <w:rFonts w:ascii="Calibri" w:hAnsi="Calibri" w:cs="Arial"/>
          <w:sz w:val="20"/>
        </w:rPr>
        <w:t>………………………………………………</w:t>
      </w:r>
      <w:r w:rsidR="00BC3223" w:rsidRPr="00035829">
        <w:rPr>
          <w:rFonts w:ascii="Calibri" w:hAnsi="Calibri" w:cs="Arial"/>
          <w:sz w:val="20"/>
        </w:rPr>
        <w:t>….</w:t>
      </w:r>
      <w:r w:rsidR="00BC3223" w:rsidRPr="00035829">
        <w:rPr>
          <w:rFonts w:ascii="Calibri" w:hAnsi="Calibri" w:cs="Arial"/>
          <w:szCs w:val="24"/>
        </w:rPr>
        <w:t xml:space="preserve">) </w:t>
      </w:r>
      <w:r w:rsidRPr="00035829">
        <w:rPr>
          <w:rFonts w:ascii="Calibri" w:hAnsi="Calibri" w:cs="Arial"/>
          <w:szCs w:val="24"/>
        </w:rPr>
        <w:t xml:space="preserve">od daty </w:t>
      </w:r>
      <w:r w:rsidR="005C337E" w:rsidRPr="00035829">
        <w:rPr>
          <w:rFonts w:ascii="Calibri" w:hAnsi="Calibri" w:cs="Arial"/>
          <w:szCs w:val="24"/>
        </w:rPr>
        <w:t>podpisania umowy</w:t>
      </w:r>
      <w:r w:rsidRPr="00035829">
        <w:rPr>
          <w:rFonts w:ascii="Calibri" w:hAnsi="Calibri" w:cs="Arial"/>
          <w:szCs w:val="24"/>
        </w:rPr>
        <w:t>.</w:t>
      </w:r>
    </w:p>
    <w:p w:rsidR="00D02BD1" w:rsidRPr="00035829" w:rsidRDefault="00D02BD1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 xml:space="preserve">Udzielamy gwarancji na elementy konstrukcyjne wynoszącej 60 miesięcy oraz na pozostałe roboty oraz zastosowane materiały, wynoszącej </w:t>
      </w:r>
      <w:r w:rsidR="00516A81" w:rsidRPr="00035829">
        <w:rPr>
          <w:rFonts w:ascii="Calibri" w:hAnsi="Calibri" w:cs="Arial"/>
          <w:sz w:val="20"/>
        </w:rPr>
        <w:t>…</w:t>
      </w:r>
      <w:r w:rsidR="00035829">
        <w:rPr>
          <w:rFonts w:ascii="Calibri" w:hAnsi="Calibri" w:cs="Arial"/>
          <w:sz w:val="20"/>
        </w:rPr>
        <w:t>…………..</w:t>
      </w:r>
      <w:r w:rsidR="000F01B2" w:rsidRPr="00035829">
        <w:rPr>
          <w:rFonts w:ascii="Calibri" w:hAnsi="Calibri" w:cs="Arial"/>
          <w:sz w:val="20"/>
        </w:rPr>
        <w:t>………</w:t>
      </w:r>
      <w:r w:rsidR="00516A81" w:rsidRPr="00035829">
        <w:rPr>
          <w:rFonts w:ascii="Calibri" w:hAnsi="Calibri" w:cs="Arial"/>
          <w:sz w:val="20"/>
        </w:rPr>
        <w:t>.</w:t>
      </w:r>
      <w:r w:rsidRPr="00035829">
        <w:rPr>
          <w:rFonts w:ascii="Calibri" w:hAnsi="Calibri" w:cs="Arial"/>
          <w:szCs w:val="24"/>
        </w:rPr>
        <w:t xml:space="preserve"> miesięcy</w:t>
      </w:r>
      <w:r w:rsidR="00516A81" w:rsidRPr="00035829">
        <w:rPr>
          <w:rFonts w:ascii="Calibri" w:hAnsi="Calibri" w:cs="Arial"/>
          <w:szCs w:val="24"/>
        </w:rPr>
        <w:t xml:space="preserve"> </w:t>
      </w:r>
      <w:r w:rsidR="000F01B2" w:rsidRPr="00035829">
        <w:rPr>
          <w:rFonts w:ascii="Calibri" w:hAnsi="Calibri" w:cs="Arial"/>
          <w:szCs w:val="24"/>
        </w:rPr>
        <w:t xml:space="preserve">(słownie </w:t>
      </w:r>
      <w:r w:rsidR="000F01B2" w:rsidRPr="00035829">
        <w:rPr>
          <w:rFonts w:ascii="Calibri" w:hAnsi="Calibri" w:cs="Arial"/>
          <w:sz w:val="20"/>
        </w:rPr>
        <w:t>…………….…</w:t>
      </w:r>
      <w:r w:rsidR="00035829">
        <w:rPr>
          <w:rFonts w:ascii="Calibri" w:hAnsi="Calibri" w:cs="Arial"/>
          <w:sz w:val="20"/>
        </w:rPr>
        <w:t>…………………………………………………………………………………………………………………</w:t>
      </w:r>
      <w:r w:rsidR="000F01B2" w:rsidRPr="00035829">
        <w:rPr>
          <w:rFonts w:ascii="Calibri" w:hAnsi="Calibri" w:cs="Arial"/>
          <w:sz w:val="20"/>
        </w:rPr>
        <w:t>……………..</w:t>
      </w:r>
      <w:r w:rsidR="00675C88" w:rsidRPr="00035829">
        <w:rPr>
          <w:rFonts w:ascii="Calibri" w:hAnsi="Calibri" w:cs="Arial"/>
          <w:sz w:val="20"/>
        </w:rPr>
        <w:t>.</w:t>
      </w:r>
      <w:r w:rsidR="000F01B2" w:rsidRPr="00035829">
        <w:rPr>
          <w:rFonts w:ascii="Calibri" w:hAnsi="Calibri" w:cs="Arial"/>
          <w:szCs w:val="24"/>
        </w:rPr>
        <w:t>)</w:t>
      </w:r>
      <w:r w:rsidR="00516A81" w:rsidRPr="00035829">
        <w:rPr>
          <w:rFonts w:ascii="Calibri" w:hAnsi="Calibri" w:cs="Arial"/>
          <w:szCs w:val="24"/>
        </w:rPr>
        <w:br/>
      </w:r>
      <w:r w:rsidRPr="00035829">
        <w:rPr>
          <w:rFonts w:ascii="Calibri" w:hAnsi="Calibri" w:cs="Arial"/>
          <w:szCs w:val="24"/>
        </w:rPr>
        <w:t xml:space="preserve"> Bieg terminów gwarancji rozpoczyna się z chwilą podpisania przez Zamawiającego bezusterkowego protokołu odbioru robót budowlanych.</w:t>
      </w:r>
    </w:p>
    <w:p w:rsidR="009C70F7" w:rsidRPr="00035829" w:rsidRDefault="00D02BD1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 xml:space="preserve">Akceptujemy warunki płatności podane we wzorze umowy. </w:t>
      </w:r>
    </w:p>
    <w:p w:rsidR="00FF4D5C" w:rsidRPr="00035829" w:rsidRDefault="00D02BD1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>Jesteśmy związani niniejszą ofertą przez czas wskazany w Specyfikacji Istot</w:t>
      </w:r>
      <w:r w:rsidR="003871C4" w:rsidRPr="00035829">
        <w:rPr>
          <w:rFonts w:ascii="Calibri" w:hAnsi="Calibri" w:cs="Arial"/>
          <w:szCs w:val="24"/>
        </w:rPr>
        <w:t>nych Warunków Zamówienia – tj. 3</w:t>
      </w:r>
      <w:r w:rsidRPr="00035829">
        <w:rPr>
          <w:rFonts w:ascii="Calibri" w:hAnsi="Calibri" w:cs="Arial"/>
          <w:szCs w:val="24"/>
        </w:rPr>
        <w:t>0 dni od daty upływu terminu składania ofert.</w:t>
      </w:r>
    </w:p>
    <w:p w:rsidR="00FF4D5C" w:rsidRPr="00035829" w:rsidRDefault="00D02BD1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>Wadium w kwocie</w:t>
      </w:r>
      <w:r w:rsidR="00FF4D99" w:rsidRPr="00035829">
        <w:rPr>
          <w:rFonts w:ascii="Calibri" w:hAnsi="Calibri" w:cs="Arial"/>
          <w:szCs w:val="24"/>
        </w:rPr>
        <w:t xml:space="preserve"> </w:t>
      </w:r>
      <w:r w:rsidR="003871C4" w:rsidRPr="00035829">
        <w:rPr>
          <w:rFonts w:ascii="Calibri" w:hAnsi="Calibri" w:cs="Arial"/>
          <w:szCs w:val="24"/>
        </w:rPr>
        <w:t>250.000,00</w:t>
      </w:r>
      <w:r w:rsidRPr="00035829">
        <w:rPr>
          <w:rFonts w:ascii="Calibri" w:hAnsi="Calibri" w:cs="Arial"/>
          <w:szCs w:val="24"/>
        </w:rPr>
        <w:t xml:space="preserve"> </w:t>
      </w:r>
      <w:r w:rsidR="002F32B2" w:rsidRPr="00035829">
        <w:rPr>
          <w:rFonts w:ascii="Calibri" w:hAnsi="Calibri" w:cs="Arial"/>
          <w:szCs w:val="24"/>
        </w:rPr>
        <w:t>z</w:t>
      </w:r>
      <w:r w:rsidRPr="00035829">
        <w:rPr>
          <w:rFonts w:ascii="Calibri" w:hAnsi="Calibri" w:cs="Arial"/>
          <w:szCs w:val="24"/>
        </w:rPr>
        <w:t xml:space="preserve">ł </w:t>
      </w:r>
      <w:r w:rsidR="00FF4D5C" w:rsidRPr="00035829">
        <w:rPr>
          <w:rFonts w:ascii="Calibri" w:hAnsi="Calibri" w:cs="Arial"/>
          <w:szCs w:val="24"/>
        </w:rPr>
        <w:t>zostało  wniesione w</w:t>
      </w:r>
      <w:r w:rsidR="00F92345" w:rsidRPr="00035829">
        <w:rPr>
          <w:rFonts w:ascii="Calibri" w:hAnsi="Calibri" w:cs="Arial"/>
          <w:szCs w:val="24"/>
        </w:rPr>
        <w:t xml:space="preserve"> formie</w:t>
      </w:r>
      <w:r w:rsidR="00035829">
        <w:rPr>
          <w:rFonts w:ascii="Calibri" w:hAnsi="Calibri" w:cs="Arial"/>
          <w:szCs w:val="24"/>
        </w:rPr>
        <w:t xml:space="preserve"> </w:t>
      </w:r>
      <w:r w:rsidR="005C337E" w:rsidRPr="00035829">
        <w:rPr>
          <w:rFonts w:ascii="Calibri" w:hAnsi="Calibri" w:cs="Arial"/>
          <w:sz w:val="20"/>
        </w:rPr>
        <w:t>………………………</w:t>
      </w:r>
      <w:r w:rsidR="00035829">
        <w:rPr>
          <w:rFonts w:ascii="Calibri" w:hAnsi="Calibri" w:cs="Arial"/>
          <w:sz w:val="20"/>
        </w:rPr>
        <w:t>…………..</w:t>
      </w:r>
      <w:r w:rsidR="005C337E" w:rsidRPr="00035829">
        <w:rPr>
          <w:rFonts w:ascii="Calibri" w:hAnsi="Calibri" w:cs="Arial"/>
          <w:sz w:val="20"/>
        </w:rPr>
        <w:t>……………………</w:t>
      </w:r>
      <w:r w:rsidR="00035829">
        <w:rPr>
          <w:rFonts w:ascii="Calibri" w:hAnsi="Calibri" w:cs="Arial"/>
          <w:sz w:val="20"/>
        </w:rPr>
        <w:t>…</w:t>
      </w:r>
      <w:r w:rsidR="005C337E" w:rsidRPr="00035829">
        <w:rPr>
          <w:rFonts w:ascii="Calibri" w:hAnsi="Calibri" w:cs="Arial"/>
          <w:sz w:val="20"/>
        </w:rPr>
        <w:t>…………</w:t>
      </w:r>
      <w:r w:rsidR="00035829">
        <w:rPr>
          <w:rFonts w:ascii="Calibri" w:hAnsi="Calibri" w:cs="Arial"/>
          <w:sz w:val="20"/>
        </w:rPr>
        <w:t xml:space="preserve">………. </w:t>
      </w:r>
      <w:r w:rsidR="00035829">
        <w:rPr>
          <w:rFonts w:ascii="Calibri" w:hAnsi="Calibri" w:cs="Arial"/>
          <w:szCs w:val="24"/>
        </w:rPr>
        <w:t>(</w:t>
      </w:r>
      <w:r w:rsidR="00FF4D5C" w:rsidRPr="00035829">
        <w:rPr>
          <w:rFonts w:ascii="Calibri" w:hAnsi="Calibri" w:cs="Arial"/>
          <w:szCs w:val="24"/>
        </w:rPr>
        <w:t>ksero dow</w:t>
      </w:r>
      <w:r w:rsidR="00035829">
        <w:rPr>
          <w:rFonts w:ascii="Calibri" w:hAnsi="Calibri" w:cs="Arial"/>
          <w:szCs w:val="24"/>
        </w:rPr>
        <w:t>odu zostało dołączone do oferty</w:t>
      </w:r>
      <w:r w:rsidR="00FF4D5C" w:rsidRPr="00035829">
        <w:rPr>
          <w:rFonts w:ascii="Calibri" w:hAnsi="Calibri" w:cs="Arial"/>
          <w:szCs w:val="24"/>
        </w:rPr>
        <w:t>)</w:t>
      </w:r>
      <w:r w:rsidR="009C70F7" w:rsidRPr="00035829">
        <w:rPr>
          <w:rFonts w:ascii="Calibri" w:hAnsi="Calibri" w:cs="Arial"/>
          <w:szCs w:val="24"/>
        </w:rPr>
        <w:t>.</w:t>
      </w:r>
    </w:p>
    <w:p w:rsidR="00035829" w:rsidRDefault="00FF4D5C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 xml:space="preserve">Oświadczamy, że dołączony do specyfikacji istotnych warunków zamówienia wzór umowy został przez nas zaakceptowany i zobowiązujemy się w przypadku wyboru naszej oferty do zawarcia </w:t>
      </w:r>
      <w:r w:rsidR="00F17A1A" w:rsidRPr="00035829">
        <w:rPr>
          <w:rFonts w:ascii="Calibri" w:hAnsi="Calibri" w:cs="Arial"/>
          <w:szCs w:val="24"/>
        </w:rPr>
        <w:t xml:space="preserve">umowy na zaakceptowanych </w:t>
      </w:r>
      <w:r w:rsidRPr="00035829">
        <w:rPr>
          <w:rFonts w:ascii="Calibri" w:hAnsi="Calibri" w:cs="Arial"/>
          <w:szCs w:val="24"/>
        </w:rPr>
        <w:t xml:space="preserve"> warunkach. </w:t>
      </w:r>
      <w:r w:rsidR="00F92345" w:rsidRPr="00035829">
        <w:rPr>
          <w:rFonts w:ascii="Calibri" w:hAnsi="Calibri" w:cs="Arial"/>
          <w:szCs w:val="24"/>
        </w:rPr>
        <w:t xml:space="preserve">  </w:t>
      </w:r>
    </w:p>
    <w:p w:rsidR="00BC3223" w:rsidRPr="00035829" w:rsidRDefault="00BC3223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Calibri"/>
          <w:szCs w:val="24"/>
        </w:rPr>
        <w:t xml:space="preserve">Podwykonawcy/om powierzymy następującą część/części zamówienia, </w:t>
      </w:r>
      <w:r w:rsidRPr="00035829">
        <w:rPr>
          <w:rFonts w:ascii="Calibri" w:hAnsi="Calibri" w:cs="Calibri"/>
          <w:i/>
          <w:szCs w:val="24"/>
        </w:rPr>
        <w:t>(jeżeli dotyczy</w:t>
      </w:r>
      <w:r w:rsidRPr="00035829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  <w:r w:rsidRPr="00035829">
        <w:rPr>
          <w:rFonts w:ascii="Calibri" w:hAnsi="Calibri" w:cs="Calibri"/>
          <w:i/>
          <w:szCs w:val="24"/>
        </w:rPr>
        <w:t>)</w:t>
      </w:r>
      <w:r w:rsidRPr="00035829">
        <w:rPr>
          <w:rFonts w:asciiTheme="minorHAnsi" w:hAnsiTheme="minorHAnsi" w:cstheme="minorHAnsi"/>
          <w:i/>
          <w:szCs w:val="24"/>
        </w:rPr>
        <w:t>:</w:t>
      </w:r>
    </w:p>
    <w:p w:rsidR="00BC3223" w:rsidRPr="00035829" w:rsidRDefault="00BC3223" w:rsidP="00035829">
      <w:pPr>
        <w:spacing w:line="276" w:lineRule="auto"/>
        <w:ind w:left="426"/>
        <w:rPr>
          <w:rFonts w:asciiTheme="minorHAnsi" w:hAnsiTheme="minorHAnsi" w:cstheme="minorHAnsi"/>
          <w:i/>
          <w:sz w:val="20"/>
        </w:rPr>
      </w:pPr>
      <w:r w:rsidRPr="00035829">
        <w:rPr>
          <w:rFonts w:asciiTheme="minorHAnsi" w:hAnsiTheme="minorHAnsi" w:cstheme="minorHAnsi"/>
          <w:i/>
          <w:sz w:val="20"/>
        </w:rPr>
        <w:t>………………</w:t>
      </w:r>
      <w:r w:rsidR="00035829">
        <w:rPr>
          <w:rFonts w:asciiTheme="minorHAnsi" w:hAnsiTheme="minorHAnsi" w:cstheme="minorHAnsi"/>
          <w:i/>
          <w:sz w:val="20"/>
        </w:rPr>
        <w:t>…………………………………….</w:t>
      </w:r>
      <w:r w:rsidRPr="00035829">
        <w:rPr>
          <w:rFonts w:asciiTheme="minorHAnsi" w:hAnsiTheme="minorHAnsi" w:cstheme="minorHAnsi"/>
          <w:i/>
          <w:sz w:val="20"/>
        </w:rPr>
        <w:t>…………</w:t>
      </w:r>
      <w:r w:rsidR="00035829">
        <w:rPr>
          <w:rFonts w:asciiTheme="minorHAnsi" w:hAnsiTheme="minorHAnsi" w:cstheme="minorHAnsi"/>
          <w:i/>
          <w:sz w:val="20"/>
        </w:rPr>
        <w:t>………………………………………………………………………………………………</w:t>
      </w:r>
      <w:r w:rsidRPr="00035829">
        <w:rPr>
          <w:rFonts w:asciiTheme="minorHAnsi" w:hAnsiTheme="minorHAnsi" w:cstheme="minorHAnsi"/>
          <w:i/>
          <w:sz w:val="20"/>
        </w:rPr>
        <w:t>……</w:t>
      </w:r>
    </w:p>
    <w:p w:rsidR="00BC3223" w:rsidRPr="00035829" w:rsidRDefault="00035829" w:rsidP="00035829">
      <w:pPr>
        <w:spacing w:line="276" w:lineRule="auto"/>
        <w:ind w:left="426"/>
        <w:rPr>
          <w:rFonts w:asciiTheme="minorHAnsi" w:hAnsiTheme="minorHAnsi" w:cstheme="minorHAnsi"/>
          <w:strike/>
          <w:sz w:val="20"/>
        </w:rPr>
      </w:pPr>
      <w:r>
        <w:rPr>
          <w:rFonts w:asciiTheme="minorHAnsi" w:hAnsiTheme="minorHAnsi" w:cstheme="minorHAnsi"/>
          <w:i/>
          <w:sz w:val="20"/>
        </w:rPr>
        <w:t>………………………………………………………………………………………………………………………….</w:t>
      </w:r>
      <w:r w:rsidR="00BC3223" w:rsidRPr="00035829">
        <w:rPr>
          <w:rFonts w:asciiTheme="minorHAnsi" w:hAnsiTheme="minorHAnsi" w:cstheme="minorHAnsi"/>
          <w:i/>
          <w:sz w:val="20"/>
        </w:rPr>
        <w:t>…………………………………………</w:t>
      </w:r>
    </w:p>
    <w:p w:rsidR="00BC3223" w:rsidRPr="00035829" w:rsidRDefault="00BC3223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Calibri"/>
          <w:szCs w:val="24"/>
        </w:rPr>
        <w:t>Oświadczamy, iż warunki udziału w postępowaniu określone w art. 25 ust.1 pkt 1)  ustawy - Prawo zamówień publicznych spełniamy samodzielnie</w:t>
      </w:r>
      <w:r w:rsidRPr="00035829">
        <w:rPr>
          <w:rStyle w:val="Odwoanieprzypisudolnego"/>
          <w:rFonts w:asciiTheme="minorHAnsi" w:hAnsiTheme="minorHAnsi" w:cstheme="minorHAnsi"/>
          <w:szCs w:val="24"/>
        </w:rPr>
        <w:t xml:space="preserve"> </w:t>
      </w:r>
      <w:r w:rsidR="00D02BD1" w:rsidRPr="00035829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D02BD1" w:rsidRPr="00035829">
        <w:rPr>
          <w:rFonts w:asciiTheme="minorHAnsi" w:hAnsiTheme="minorHAnsi" w:cstheme="minorHAnsi"/>
          <w:szCs w:val="24"/>
        </w:rPr>
        <w:t>.</w:t>
      </w:r>
      <w:r w:rsidR="00F92345" w:rsidRPr="00035829">
        <w:rPr>
          <w:rFonts w:ascii="Calibri" w:hAnsi="Calibri" w:cs="Arial"/>
          <w:szCs w:val="24"/>
        </w:rPr>
        <w:t xml:space="preserve">       </w:t>
      </w:r>
    </w:p>
    <w:p w:rsidR="00BC3223" w:rsidRPr="00F24D28" w:rsidRDefault="00BC3223" w:rsidP="00A2372B">
      <w:pPr>
        <w:numPr>
          <w:ilvl w:val="1"/>
          <w:numId w:val="27"/>
        </w:numPr>
        <w:spacing w:line="276" w:lineRule="auto"/>
        <w:ind w:left="426"/>
        <w:rPr>
          <w:rFonts w:asciiTheme="minorHAnsi" w:hAnsiTheme="minorHAnsi" w:cstheme="minorHAnsi"/>
          <w:szCs w:val="24"/>
        </w:rPr>
      </w:pPr>
      <w:r w:rsidRPr="00F24D28">
        <w:rPr>
          <w:rFonts w:ascii="Calibri" w:hAnsi="Calibri" w:cs="Calibri"/>
          <w:szCs w:val="24"/>
        </w:rPr>
        <w:t>Niniejszym wskazujemy nazwę/y (firmę/y) podwykonawcy/ów, któremu/którym zamier</w:t>
      </w:r>
      <w:r w:rsidR="00373C11" w:rsidRPr="00F24D28">
        <w:rPr>
          <w:rFonts w:ascii="Calibri" w:hAnsi="Calibri" w:cs="Calibri"/>
          <w:szCs w:val="24"/>
        </w:rPr>
        <w:t xml:space="preserve">zamy powierzyć wykonanie części </w:t>
      </w:r>
      <w:r w:rsidRPr="00F24D28">
        <w:rPr>
          <w:rFonts w:ascii="Calibri" w:hAnsi="Calibri" w:cs="Calibri"/>
          <w:szCs w:val="24"/>
        </w:rPr>
        <w:t>zamówienia</w:t>
      </w:r>
      <w:r w:rsidRPr="00F24D28">
        <w:rPr>
          <w:rFonts w:asciiTheme="minorHAnsi" w:hAnsiTheme="minorHAnsi" w:cstheme="minorHAnsi"/>
          <w:szCs w:val="24"/>
        </w:rPr>
        <w:t>:</w:t>
      </w:r>
      <w:r w:rsidR="00373C11" w:rsidRPr="00F24D28">
        <w:rPr>
          <w:rFonts w:asciiTheme="minorHAnsi" w:hAnsiTheme="minorHAnsi" w:cstheme="minorHAnsi"/>
          <w:szCs w:val="24"/>
        </w:rPr>
        <w:t xml:space="preserve"> </w:t>
      </w:r>
      <w:r w:rsidRPr="00F24D28">
        <w:rPr>
          <w:rFonts w:asciiTheme="minorHAnsi" w:hAnsiTheme="minorHAnsi" w:cstheme="minorHAnsi"/>
          <w:sz w:val="20"/>
        </w:rPr>
        <w:t>………………………</w:t>
      </w:r>
      <w:r w:rsidR="00373C11" w:rsidRPr="00F24D28">
        <w:rPr>
          <w:rFonts w:asciiTheme="minorHAnsi" w:hAnsiTheme="minorHAnsi" w:cstheme="minorHAnsi"/>
          <w:sz w:val="20"/>
        </w:rPr>
        <w:t>……………………………………………………………………………..</w:t>
      </w:r>
      <w:r w:rsidRPr="00F24D28">
        <w:rPr>
          <w:rFonts w:asciiTheme="minorHAnsi" w:hAnsiTheme="minorHAnsi" w:cstheme="minorHAnsi"/>
          <w:sz w:val="20"/>
        </w:rPr>
        <w:t>……………………………………………...............</w:t>
      </w:r>
    </w:p>
    <w:p w:rsidR="00C129A8" w:rsidRPr="00F24D28" w:rsidRDefault="00BC3223" w:rsidP="00035829">
      <w:pPr>
        <w:spacing w:line="276" w:lineRule="auto"/>
        <w:ind w:left="426"/>
        <w:rPr>
          <w:rFonts w:asciiTheme="minorHAnsi" w:hAnsiTheme="minorHAnsi" w:cstheme="minorHAnsi"/>
          <w:szCs w:val="24"/>
        </w:rPr>
      </w:pPr>
      <w:r w:rsidRPr="00F24D28">
        <w:rPr>
          <w:rFonts w:asciiTheme="minorHAnsi" w:hAnsiTheme="minorHAnsi" w:cstheme="minorHAnsi"/>
          <w:sz w:val="20"/>
        </w:rPr>
        <w:t xml:space="preserve"> …</w:t>
      </w:r>
      <w:r w:rsidR="00373C11" w:rsidRPr="00F24D28">
        <w:rPr>
          <w:rFonts w:asciiTheme="minorHAnsi" w:hAnsiTheme="minorHAnsi" w:cstheme="minorHAnsi"/>
          <w:sz w:val="20"/>
        </w:rPr>
        <w:t>………………………………….</w:t>
      </w:r>
      <w:r w:rsidRPr="00F24D28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……………………………………………………………………………………………………………………………       </w:t>
      </w:r>
      <w:r w:rsidRPr="00F24D28">
        <w:rPr>
          <w:rFonts w:asciiTheme="minorHAnsi" w:hAnsiTheme="minorHAnsi" w:cstheme="minorHAnsi"/>
          <w:szCs w:val="24"/>
        </w:rPr>
        <w:t xml:space="preserve">  </w:t>
      </w:r>
    </w:p>
    <w:p w:rsidR="00FF4D5C" w:rsidRPr="00F24D28" w:rsidRDefault="00C129A8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F24D28">
        <w:rPr>
          <w:rFonts w:ascii="Calibri" w:hAnsi="Calibri" w:cs="Arial"/>
          <w:b/>
          <w:szCs w:val="24"/>
        </w:rPr>
        <w:t xml:space="preserve">Projekt organizacji robót budowlanych -  </w:t>
      </w:r>
      <w:r w:rsidRPr="00F24D28">
        <w:rPr>
          <w:rFonts w:ascii="Calibri" w:hAnsi="Calibri" w:cs="Arial"/>
          <w:szCs w:val="24"/>
        </w:rPr>
        <w:t xml:space="preserve">stanowi załącznik nr </w:t>
      </w:r>
      <w:r w:rsidRPr="00F24D28">
        <w:rPr>
          <w:rFonts w:asciiTheme="minorHAnsi" w:hAnsiTheme="minorHAnsi" w:cstheme="minorHAnsi"/>
          <w:sz w:val="20"/>
        </w:rPr>
        <w:t>…</w:t>
      </w:r>
      <w:r w:rsidR="00F24D28" w:rsidRPr="00F24D28">
        <w:rPr>
          <w:rFonts w:asciiTheme="minorHAnsi" w:hAnsiTheme="minorHAnsi" w:cstheme="minorHAnsi"/>
          <w:sz w:val="20"/>
        </w:rPr>
        <w:t>……………….</w:t>
      </w:r>
      <w:r w:rsidRPr="00F24D28">
        <w:rPr>
          <w:rFonts w:asciiTheme="minorHAnsi" w:hAnsiTheme="minorHAnsi" w:cstheme="minorHAnsi"/>
          <w:sz w:val="20"/>
        </w:rPr>
        <w:t>…….</w:t>
      </w:r>
      <w:r w:rsidR="00BC3223" w:rsidRPr="00F24D28">
        <w:rPr>
          <w:rFonts w:asciiTheme="minorHAnsi" w:hAnsiTheme="minorHAnsi" w:cstheme="minorHAnsi"/>
          <w:sz w:val="20"/>
        </w:rPr>
        <w:t xml:space="preserve"> </w:t>
      </w:r>
    </w:p>
    <w:p w:rsidR="00FF4D5C" w:rsidRPr="00035829" w:rsidRDefault="00FF4D5C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 xml:space="preserve">Oferta zwiera </w:t>
      </w:r>
      <w:r w:rsidRPr="00F24D28">
        <w:rPr>
          <w:rFonts w:ascii="Calibri" w:hAnsi="Calibri" w:cs="Arial"/>
          <w:sz w:val="20"/>
        </w:rPr>
        <w:t>………</w:t>
      </w:r>
      <w:r w:rsidR="00F24D28" w:rsidRPr="00F24D28">
        <w:rPr>
          <w:rFonts w:ascii="Calibri" w:hAnsi="Calibri" w:cs="Arial"/>
          <w:sz w:val="20"/>
        </w:rPr>
        <w:t>…….</w:t>
      </w:r>
      <w:r w:rsidRPr="00F24D28">
        <w:rPr>
          <w:rFonts w:ascii="Calibri" w:hAnsi="Calibri" w:cs="Arial"/>
          <w:sz w:val="20"/>
        </w:rPr>
        <w:t>.</w:t>
      </w:r>
      <w:r w:rsidRPr="00035829">
        <w:rPr>
          <w:rFonts w:ascii="Calibri" w:hAnsi="Calibri" w:cs="Arial"/>
          <w:szCs w:val="24"/>
        </w:rPr>
        <w:t xml:space="preserve"> kolejno ponumerowanych(e) stron(y)</w:t>
      </w:r>
    </w:p>
    <w:p w:rsidR="00240FD4" w:rsidRPr="00035829" w:rsidRDefault="0004088E" w:rsidP="00A2372B">
      <w:pPr>
        <w:numPr>
          <w:ilvl w:val="1"/>
          <w:numId w:val="27"/>
        </w:numPr>
        <w:spacing w:line="276" w:lineRule="auto"/>
        <w:ind w:left="426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lastRenderedPageBreak/>
        <w:t>Strony od  nr</w:t>
      </w:r>
      <w:r w:rsidRPr="00F24D28">
        <w:rPr>
          <w:rFonts w:ascii="Calibri" w:hAnsi="Calibri" w:cs="Arial"/>
          <w:sz w:val="20"/>
        </w:rPr>
        <w:t>……</w:t>
      </w:r>
      <w:r w:rsidR="00F24D28">
        <w:rPr>
          <w:rFonts w:ascii="Calibri" w:hAnsi="Calibri" w:cs="Arial"/>
          <w:sz w:val="20"/>
        </w:rPr>
        <w:t>…...</w:t>
      </w:r>
      <w:r w:rsidRPr="00F24D28">
        <w:rPr>
          <w:rFonts w:ascii="Calibri" w:hAnsi="Calibri" w:cs="Arial"/>
          <w:sz w:val="20"/>
        </w:rPr>
        <w:t>…</w:t>
      </w:r>
      <w:r w:rsidRPr="00035829">
        <w:rPr>
          <w:rFonts w:ascii="Calibri" w:hAnsi="Calibri" w:cs="Arial"/>
          <w:szCs w:val="24"/>
        </w:rPr>
        <w:t>do nr</w:t>
      </w:r>
      <w:r w:rsidRPr="00F24D28">
        <w:rPr>
          <w:rFonts w:ascii="Calibri" w:hAnsi="Calibri" w:cs="Arial"/>
          <w:sz w:val="20"/>
        </w:rPr>
        <w:t>……</w:t>
      </w:r>
      <w:r w:rsidR="00F24D28">
        <w:rPr>
          <w:rFonts w:ascii="Calibri" w:hAnsi="Calibri" w:cs="Arial"/>
          <w:sz w:val="20"/>
        </w:rPr>
        <w:t>………</w:t>
      </w:r>
      <w:r w:rsidRPr="00F24D28">
        <w:rPr>
          <w:rFonts w:ascii="Calibri" w:hAnsi="Calibri" w:cs="Arial"/>
          <w:sz w:val="20"/>
        </w:rPr>
        <w:t>…….</w:t>
      </w:r>
      <w:r w:rsidRPr="00035829">
        <w:rPr>
          <w:rFonts w:ascii="Calibri" w:hAnsi="Calibri" w:cs="Arial"/>
          <w:szCs w:val="24"/>
        </w:rPr>
        <w:t xml:space="preserve"> stanowią dokumenty zastrzeżone przez </w:t>
      </w:r>
      <w:r w:rsidR="009C70F7" w:rsidRPr="00035829">
        <w:rPr>
          <w:rFonts w:ascii="Calibri" w:hAnsi="Calibri" w:cs="Arial"/>
          <w:szCs w:val="24"/>
        </w:rPr>
        <w:t>Wykonawcę</w:t>
      </w:r>
      <w:r w:rsidRPr="00035829">
        <w:rPr>
          <w:rFonts w:ascii="Calibri" w:hAnsi="Calibri" w:cs="Arial"/>
          <w:szCs w:val="24"/>
        </w:rPr>
        <w:t xml:space="preserve"> jako niejawne w rozumieniu art.</w:t>
      </w:r>
      <w:r w:rsidR="009C70F7" w:rsidRPr="00035829">
        <w:rPr>
          <w:rFonts w:ascii="Calibri" w:hAnsi="Calibri" w:cs="Arial"/>
          <w:szCs w:val="24"/>
        </w:rPr>
        <w:t xml:space="preserve"> </w:t>
      </w:r>
      <w:r w:rsidRPr="00035829">
        <w:rPr>
          <w:rFonts w:ascii="Calibri" w:hAnsi="Calibri" w:cs="Arial"/>
          <w:szCs w:val="24"/>
        </w:rPr>
        <w:t>8</w:t>
      </w:r>
      <w:r w:rsidR="00731FD4" w:rsidRPr="00035829">
        <w:rPr>
          <w:rFonts w:ascii="Calibri" w:hAnsi="Calibri" w:cs="Arial"/>
          <w:szCs w:val="24"/>
        </w:rPr>
        <w:t xml:space="preserve"> ust.</w:t>
      </w:r>
      <w:r w:rsidR="009C70F7" w:rsidRPr="00035829">
        <w:rPr>
          <w:rFonts w:ascii="Calibri" w:hAnsi="Calibri" w:cs="Arial"/>
          <w:szCs w:val="24"/>
        </w:rPr>
        <w:t xml:space="preserve"> </w:t>
      </w:r>
      <w:r w:rsidR="00731FD4" w:rsidRPr="00035829">
        <w:rPr>
          <w:rFonts w:ascii="Calibri" w:hAnsi="Calibri" w:cs="Arial"/>
          <w:szCs w:val="24"/>
        </w:rPr>
        <w:t>3 ustawy</w:t>
      </w:r>
      <w:r w:rsidR="008E02E5" w:rsidRPr="00035829">
        <w:rPr>
          <w:rFonts w:ascii="Calibri" w:hAnsi="Calibri" w:cs="Arial"/>
          <w:szCs w:val="24"/>
        </w:rPr>
        <w:t xml:space="preserve"> </w:t>
      </w:r>
      <w:r w:rsidR="008E02E5" w:rsidRPr="00035829">
        <w:rPr>
          <w:rFonts w:ascii="Calibri" w:hAnsi="Calibri" w:cs="Arial"/>
          <w:color w:val="000000"/>
          <w:szCs w:val="24"/>
        </w:rPr>
        <w:t>PZP</w:t>
      </w:r>
      <w:r w:rsidR="00D50E4B" w:rsidRPr="00035829">
        <w:rPr>
          <w:rFonts w:ascii="Calibri" w:hAnsi="Calibri" w:cs="Arial"/>
          <w:szCs w:val="24"/>
        </w:rPr>
        <w:t xml:space="preserve">.  </w:t>
      </w:r>
    </w:p>
    <w:p w:rsidR="006115A9" w:rsidRPr="00035829" w:rsidRDefault="006115A9" w:rsidP="00035829">
      <w:pPr>
        <w:spacing w:line="276" w:lineRule="auto"/>
        <w:ind w:left="426" w:hanging="360"/>
        <w:jc w:val="left"/>
        <w:rPr>
          <w:rFonts w:ascii="Calibri" w:hAnsi="Calibri" w:cs="Arial"/>
          <w:szCs w:val="24"/>
        </w:rPr>
      </w:pPr>
    </w:p>
    <w:p w:rsidR="00D02BD1" w:rsidRDefault="00D02BD1" w:rsidP="0003582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4"/>
        </w:rPr>
      </w:pPr>
    </w:p>
    <w:p w:rsidR="00F24D28" w:rsidRPr="00035829" w:rsidRDefault="00F24D28" w:rsidP="0003582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4"/>
        </w:rPr>
      </w:pPr>
    </w:p>
    <w:p w:rsidR="00240FD4" w:rsidRPr="00F24D28" w:rsidRDefault="006115A9" w:rsidP="0003582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0"/>
        </w:rPr>
      </w:pPr>
      <w:r w:rsidRPr="00035829">
        <w:rPr>
          <w:rFonts w:ascii="Calibri" w:hAnsi="Calibri" w:cs="Arial"/>
          <w:szCs w:val="24"/>
        </w:rPr>
        <w:tab/>
      </w:r>
      <w:r w:rsidRPr="00035829">
        <w:rPr>
          <w:rFonts w:ascii="Calibri" w:hAnsi="Calibri" w:cs="Arial"/>
          <w:szCs w:val="24"/>
        </w:rPr>
        <w:tab/>
      </w:r>
      <w:r w:rsidRPr="00035829">
        <w:rPr>
          <w:rFonts w:ascii="Calibri" w:hAnsi="Calibri" w:cs="Arial"/>
          <w:szCs w:val="24"/>
        </w:rPr>
        <w:tab/>
      </w:r>
      <w:r w:rsidRPr="00035829">
        <w:rPr>
          <w:rFonts w:ascii="Calibri" w:hAnsi="Calibri" w:cs="Arial"/>
          <w:szCs w:val="24"/>
        </w:rPr>
        <w:tab/>
      </w:r>
      <w:r w:rsidRPr="00035829">
        <w:rPr>
          <w:rFonts w:ascii="Calibri" w:hAnsi="Calibri" w:cs="Arial"/>
          <w:szCs w:val="24"/>
        </w:rPr>
        <w:tab/>
        <w:t xml:space="preserve"> </w:t>
      </w:r>
      <w:r w:rsidRPr="00F24D28">
        <w:rPr>
          <w:rFonts w:ascii="Calibri" w:hAnsi="Calibri" w:cs="Arial"/>
          <w:sz w:val="20"/>
        </w:rPr>
        <w:t xml:space="preserve">     </w:t>
      </w:r>
      <w:r w:rsidR="00240FD4" w:rsidRPr="00F24D28">
        <w:rPr>
          <w:rFonts w:ascii="Calibri" w:hAnsi="Calibri" w:cs="Arial"/>
          <w:sz w:val="20"/>
        </w:rPr>
        <w:t xml:space="preserve"> </w:t>
      </w:r>
      <w:r w:rsidRPr="00F24D28">
        <w:rPr>
          <w:rFonts w:ascii="Calibri" w:hAnsi="Calibri" w:cs="Arial"/>
          <w:sz w:val="20"/>
        </w:rPr>
        <w:t>…………………………………………</w:t>
      </w:r>
      <w:r w:rsidR="000A706D" w:rsidRPr="00F24D28">
        <w:rPr>
          <w:rFonts w:ascii="Calibri" w:hAnsi="Calibri" w:cs="Arial"/>
          <w:sz w:val="20"/>
        </w:rPr>
        <w:t>…………</w:t>
      </w:r>
      <w:r w:rsidR="00F24D28">
        <w:rPr>
          <w:rFonts w:ascii="Calibri" w:hAnsi="Calibri" w:cs="Arial"/>
          <w:sz w:val="20"/>
        </w:rPr>
        <w:t>………………</w:t>
      </w:r>
      <w:r w:rsidR="000A706D" w:rsidRPr="00F24D28">
        <w:rPr>
          <w:rFonts w:ascii="Calibri" w:hAnsi="Calibri" w:cs="Arial"/>
          <w:sz w:val="20"/>
        </w:rPr>
        <w:t>………………</w:t>
      </w:r>
      <w:r w:rsidRPr="00F24D28">
        <w:rPr>
          <w:rFonts w:ascii="Calibri" w:hAnsi="Calibri" w:cs="Arial"/>
          <w:sz w:val="20"/>
        </w:rPr>
        <w:t>…………..</w:t>
      </w:r>
    </w:p>
    <w:p w:rsidR="00B83297" w:rsidRPr="00035829" w:rsidRDefault="00240FD4" w:rsidP="0003582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t xml:space="preserve">                                                              </w:t>
      </w:r>
      <w:r w:rsidR="00F24D28">
        <w:rPr>
          <w:rFonts w:ascii="Calibri" w:hAnsi="Calibri" w:cs="Arial"/>
          <w:szCs w:val="24"/>
        </w:rPr>
        <w:t xml:space="preserve">                 </w:t>
      </w:r>
      <w:r w:rsidRPr="00035829">
        <w:rPr>
          <w:rFonts w:ascii="Calibri" w:hAnsi="Calibri" w:cs="Arial"/>
          <w:szCs w:val="24"/>
        </w:rPr>
        <w:t>Podpis i pieczątka  przedstawiciela wy</w:t>
      </w:r>
      <w:r w:rsidR="00B83297" w:rsidRPr="00035829">
        <w:rPr>
          <w:rFonts w:ascii="Calibri" w:hAnsi="Calibri" w:cs="Arial"/>
          <w:szCs w:val="24"/>
        </w:rPr>
        <w:t>konawcy</w:t>
      </w:r>
    </w:p>
    <w:p w:rsidR="00325934" w:rsidRPr="0032100D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4"/>
        </w:rPr>
      </w:pPr>
      <w:r w:rsidRPr="00035829">
        <w:rPr>
          <w:rFonts w:ascii="Calibri" w:hAnsi="Calibri" w:cs="Arial"/>
          <w:szCs w:val="24"/>
        </w:rPr>
        <w:br w:type="page"/>
      </w:r>
    </w:p>
    <w:p w:rsidR="00D02BD1" w:rsidRPr="00A145D3" w:rsidRDefault="00C77F30" w:rsidP="00A145D3">
      <w:pPr>
        <w:tabs>
          <w:tab w:val="left" w:pos="1134"/>
        </w:tabs>
        <w:spacing w:line="276" w:lineRule="auto"/>
        <w:jc w:val="left"/>
        <w:rPr>
          <w:rFonts w:asciiTheme="minorHAnsi" w:hAnsiTheme="minorHAnsi" w:cs="Arial"/>
          <w:color w:val="C00000"/>
          <w:szCs w:val="22"/>
        </w:rPr>
      </w:pPr>
      <w:r w:rsidRPr="00C77F30">
        <w:rPr>
          <w:rFonts w:asciiTheme="minorHAnsi" w:hAnsiTheme="minorHAnsi" w:cs="Arial"/>
        </w:rPr>
        <w:lastRenderedPageBreak/>
        <w:t>JTBS/Gliniana_12/2017</w:t>
      </w:r>
      <w:r w:rsidRPr="00C77F30">
        <w:rPr>
          <w:rFonts w:asciiTheme="minorHAnsi" w:hAnsiTheme="minorHAnsi" w:cs="Arial"/>
        </w:rPr>
        <w:tab/>
      </w:r>
      <w:r w:rsidR="00FF4D5C" w:rsidRPr="00C77F30">
        <w:rPr>
          <w:rFonts w:asciiTheme="minorHAnsi" w:hAnsiTheme="minorHAnsi" w:cs="Arial"/>
          <w:color w:val="C00000"/>
          <w:szCs w:val="22"/>
        </w:rPr>
        <w:tab/>
      </w:r>
      <w:r w:rsidR="00FF4D5C" w:rsidRPr="00C77F30">
        <w:rPr>
          <w:rFonts w:asciiTheme="minorHAnsi" w:hAnsiTheme="minorHAnsi" w:cs="Arial"/>
          <w:color w:val="C00000"/>
          <w:szCs w:val="22"/>
        </w:rPr>
        <w:tab/>
      </w:r>
      <w:r w:rsidR="00FF4D5C" w:rsidRPr="00C77F30">
        <w:rPr>
          <w:rFonts w:asciiTheme="minorHAnsi" w:hAnsiTheme="minorHAnsi" w:cs="Arial"/>
          <w:color w:val="C00000"/>
          <w:szCs w:val="22"/>
        </w:rPr>
        <w:tab/>
      </w:r>
      <w:r>
        <w:rPr>
          <w:rFonts w:asciiTheme="minorHAnsi" w:hAnsiTheme="minorHAnsi" w:cs="Arial"/>
          <w:color w:val="C00000"/>
          <w:szCs w:val="22"/>
        </w:rPr>
        <w:tab/>
      </w:r>
      <w:r w:rsidR="0032100D">
        <w:rPr>
          <w:rFonts w:asciiTheme="minorHAnsi" w:hAnsiTheme="minorHAnsi" w:cs="Arial"/>
          <w:color w:val="C00000"/>
          <w:szCs w:val="22"/>
        </w:rPr>
        <w:t xml:space="preserve">        </w:t>
      </w:r>
      <w:r w:rsidR="00DC166C">
        <w:rPr>
          <w:rFonts w:asciiTheme="minorHAnsi" w:hAnsiTheme="minorHAnsi" w:cs="Arial"/>
          <w:color w:val="C00000"/>
          <w:szCs w:val="22"/>
        </w:rPr>
        <w:t xml:space="preserve">           </w:t>
      </w:r>
      <w:r w:rsidR="0032100D">
        <w:rPr>
          <w:rFonts w:asciiTheme="minorHAnsi" w:hAnsiTheme="minorHAnsi" w:cs="Arial"/>
          <w:color w:val="C00000"/>
          <w:szCs w:val="22"/>
        </w:rPr>
        <w:t xml:space="preserve">   </w:t>
      </w:r>
      <w:r w:rsidRPr="00F3622E">
        <w:rPr>
          <w:rFonts w:ascii="Calibri" w:hAnsi="Calibri" w:cs="Arial"/>
          <w:szCs w:val="22"/>
        </w:rPr>
        <w:t>Załącznik nr 2 do SIWZ</w:t>
      </w:r>
      <w:r w:rsidR="00FF4D5C" w:rsidRPr="00C77F30">
        <w:rPr>
          <w:rFonts w:asciiTheme="minorHAnsi" w:hAnsiTheme="minorHAnsi" w:cs="Arial"/>
          <w:color w:val="C00000"/>
          <w:szCs w:val="22"/>
        </w:rPr>
        <w:tab/>
      </w:r>
    </w:p>
    <w:p w:rsidR="006C6050" w:rsidRPr="00C77F30" w:rsidRDefault="006C6050" w:rsidP="0032100D">
      <w:pPr>
        <w:keepNext/>
        <w:keepLines/>
        <w:tabs>
          <w:tab w:val="num" w:pos="0"/>
        </w:tabs>
        <w:spacing w:before="60" w:line="276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77F30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 Wykonawcy</w:t>
      </w:r>
    </w:p>
    <w:p w:rsidR="006C6050" w:rsidRPr="00C77F30" w:rsidRDefault="006C6050" w:rsidP="0032100D">
      <w:pPr>
        <w:spacing w:before="60" w:line="276" w:lineRule="auto"/>
        <w:jc w:val="center"/>
        <w:rPr>
          <w:rFonts w:asciiTheme="minorHAnsi" w:eastAsia="DejaVu Sans Condensed" w:hAnsiTheme="minorHAnsi" w:cstheme="minorHAnsi"/>
          <w:b/>
          <w:color w:val="000000"/>
          <w:kern w:val="1"/>
          <w:sz w:val="28"/>
          <w:szCs w:val="28"/>
          <w:lang w:eastAsia="hi-IN" w:bidi="hi-IN"/>
        </w:rPr>
      </w:pPr>
      <w:r w:rsidRPr="00C77F30">
        <w:rPr>
          <w:rFonts w:asciiTheme="minorHAnsi" w:eastAsia="DejaVu Sans Condensed" w:hAnsiTheme="minorHAnsi" w:cstheme="minorHAnsi"/>
          <w:b/>
          <w:color w:val="000000"/>
          <w:kern w:val="1"/>
          <w:sz w:val="28"/>
          <w:szCs w:val="28"/>
          <w:lang w:eastAsia="hi-IN" w:bidi="hi-IN"/>
        </w:rPr>
        <w:t>o spełnianiu warunków udziału w postępowaniu</w:t>
      </w:r>
    </w:p>
    <w:p w:rsidR="006C6050" w:rsidRPr="00C77F30" w:rsidRDefault="006C6050" w:rsidP="0032100D">
      <w:pPr>
        <w:spacing w:before="60" w:line="276" w:lineRule="auto"/>
        <w:jc w:val="center"/>
        <w:rPr>
          <w:rFonts w:asciiTheme="minorHAnsi" w:eastAsia="DejaVu Sans Condensed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C77F30">
        <w:rPr>
          <w:rFonts w:asciiTheme="minorHAnsi" w:eastAsia="DejaVu Sans Condensed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składane na podstawie art. 25a ust. 1 ustawy z dnia 29 stycznia 2004 r. </w:t>
      </w:r>
    </w:p>
    <w:p w:rsidR="00D02BD1" w:rsidRPr="0060690D" w:rsidRDefault="006C6050" w:rsidP="0032100D">
      <w:pPr>
        <w:spacing w:before="60" w:line="276" w:lineRule="auto"/>
        <w:jc w:val="center"/>
        <w:rPr>
          <w:rFonts w:asciiTheme="minorHAnsi" w:eastAsia="DejaVu Sans Condensed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C77F30">
        <w:rPr>
          <w:rFonts w:asciiTheme="minorHAnsi" w:eastAsia="DejaVu Sans Condensed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Prawo zamówień publicznych (dalej: ustawa </w:t>
      </w:r>
      <w:proofErr w:type="spellStart"/>
      <w:r w:rsidRPr="00C77F30">
        <w:rPr>
          <w:rFonts w:asciiTheme="minorHAnsi" w:eastAsia="DejaVu Sans Condensed" w:hAnsiTheme="minorHAnsi" w:cstheme="minorHAnsi"/>
          <w:color w:val="000000"/>
          <w:kern w:val="1"/>
          <w:sz w:val="22"/>
          <w:szCs w:val="22"/>
          <w:lang w:eastAsia="hi-IN" w:bidi="hi-IN"/>
        </w:rPr>
        <w:t>Pzp</w:t>
      </w:r>
      <w:proofErr w:type="spellEnd"/>
      <w:r w:rsidRPr="00C77F30">
        <w:rPr>
          <w:rFonts w:asciiTheme="minorHAnsi" w:eastAsia="DejaVu Sans Condensed" w:hAnsiTheme="minorHAnsi" w:cstheme="minorHAnsi"/>
          <w:color w:val="000000"/>
          <w:kern w:val="1"/>
          <w:sz w:val="22"/>
          <w:szCs w:val="22"/>
          <w:lang w:eastAsia="hi-IN" w:bidi="hi-IN"/>
        </w:rPr>
        <w:t>),</w:t>
      </w:r>
    </w:p>
    <w:p w:rsidR="00D02BD1" w:rsidRPr="00F3622E" w:rsidRDefault="00D02BD1" w:rsidP="00D02BD1">
      <w:pPr>
        <w:spacing w:line="480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 xml:space="preserve">Nazwa Wykonawcy: </w:t>
      </w:r>
      <w:r w:rsidRPr="0060690D">
        <w:rPr>
          <w:rFonts w:ascii="Calibri" w:hAnsi="Calibri" w:cs="Arial"/>
          <w:sz w:val="20"/>
        </w:rPr>
        <w:t>..................</w:t>
      </w:r>
      <w:r w:rsidR="0060690D">
        <w:rPr>
          <w:rFonts w:ascii="Calibri" w:hAnsi="Calibri" w:cs="Arial"/>
          <w:sz w:val="20"/>
        </w:rPr>
        <w:t>......................................</w:t>
      </w:r>
      <w:r w:rsidRPr="0060690D">
        <w:rPr>
          <w:rFonts w:ascii="Calibri" w:hAnsi="Calibri" w:cs="Arial"/>
          <w:sz w:val="20"/>
        </w:rPr>
        <w:t>.................................................................................................</w:t>
      </w:r>
      <w:r w:rsidR="006C1E8A" w:rsidRPr="0060690D">
        <w:rPr>
          <w:rFonts w:ascii="Calibri" w:hAnsi="Calibri" w:cs="Arial"/>
          <w:sz w:val="20"/>
        </w:rPr>
        <w:t>..........</w:t>
      </w:r>
      <w:r w:rsidRPr="0060690D">
        <w:rPr>
          <w:rFonts w:ascii="Calibri" w:hAnsi="Calibri" w:cs="Arial"/>
          <w:sz w:val="20"/>
        </w:rPr>
        <w:t>................</w:t>
      </w:r>
    </w:p>
    <w:p w:rsidR="00D02BD1" w:rsidRPr="0060690D" w:rsidRDefault="00D02BD1" w:rsidP="0060690D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Ulica: </w:t>
      </w:r>
      <w:r w:rsidRPr="0060690D">
        <w:rPr>
          <w:rFonts w:ascii="Calibri" w:hAnsi="Calibri" w:cs="Arial"/>
          <w:sz w:val="20"/>
        </w:rPr>
        <w:t>..............................</w:t>
      </w:r>
      <w:r w:rsidR="0060690D">
        <w:rPr>
          <w:rFonts w:ascii="Calibri" w:hAnsi="Calibri" w:cs="Arial"/>
          <w:sz w:val="20"/>
        </w:rPr>
        <w:t>..........................</w:t>
      </w:r>
      <w:r w:rsidRPr="0060690D">
        <w:rPr>
          <w:rFonts w:ascii="Calibri" w:hAnsi="Calibri" w:cs="Arial"/>
          <w:sz w:val="20"/>
        </w:rPr>
        <w:t>............</w:t>
      </w:r>
      <w:r w:rsidR="00142D39">
        <w:rPr>
          <w:rFonts w:ascii="Calibri" w:hAnsi="Calibri" w:cs="Arial"/>
          <w:sz w:val="22"/>
          <w:szCs w:val="22"/>
        </w:rPr>
        <w:t>k</w:t>
      </w:r>
      <w:r w:rsidRPr="00F3622E">
        <w:rPr>
          <w:rFonts w:ascii="Calibri" w:hAnsi="Calibri" w:cs="Arial"/>
          <w:sz w:val="22"/>
          <w:szCs w:val="22"/>
        </w:rPr>
        <w:t xml:space="preserve">od i miejscowość: </w:t>
      </w:r>
      <w:r w:rsidRPr="0060690D">
        <w:rPr>
          <w:rFonts w:ascii="Calibri" w:hAnsi="Calibri" w:cs="Arial"/>
          <w:sz w:val="20"/>
        </w:rPr>
        <w:t>...............</w:t>
      </w:r>
      <w:r w:rsidR="00142D39">
        <w:rPr>
          <w:rFonts w:ascii="Calibri" w:hAnsi="Calibri" w:cs="Arial"/>
          <w:sz w:val="20"/>
        </w:rPr>
        <w:t>.</w:t>
      </w:r>
      <w:r w:rsidRPr="0060690D">
        <w:rPr>
          <w:rFonts w:ascii="Calibri" w:hAnsi="Calibri" w:cs="Arial"/>
          <w:sz w:val="20"/>
        </w:rPr>
        <w:t>......</w:t>
      </w:r>
      <w:r w:rsidR="0060690D">
        <w:rPr>
          <w:rFonts w:ascii="Calibri" w:hAnsi="Calibri" w:cs="Arial"/>
          <w:sz w:val="20"/>
        </w:rPr>
        <w:t>.........</w:t>
      </w:r>
      <w:r w:rsidRPr="0060690D">
        <w:rPr>
          <w:rFonts w:ascii="Calibri" w:hAnsi="Calibri" w:cs="Arial"/>
          <w:sz w:val="20"/>
        </w:rPr>
        <w:t>............</w:t>
      </w:r>
      <w:r w:rsidR="006C1E8A" w:rsidRPr="0060690D">
        <w:rPr>
          <w:rFonts w:ascii="Calibri" w:hAnsi="Calibri" w:cs="Arial"/>
          <w:sz w:val="20"/>
        </w:rPr>
        <w:t>.....</w:t>
      </w:r>
      <w:r w:rsidRPr="0060690D">
        <w:rPr>
          <w:rFonts w:ascii="Calibri" w:hAnsi="Calibri" w:cs="Arial"/>
          <w:sz w:val="20"/>
        </w:rPr>
        <w:t>..................</w:t>
      </w:r>
    </w:p>
    <w:p w:rsidR="00D02BD1" w:rsidRPr="00F3622E" w:rsidRDefault="00D02BD1" w:rsidP="00142D39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8E02E5" w:rsidRPr="00142D39" w:rsidRDefault="003A06F1" w:rsidP="00142D39">
      <w:pPr>
        <w:spacing w:line="276" w:lineRule="auto"/>
        <w:ind w:left="284"/>
        <w:rPr>
          <w:rFonts w:ascii="Calibri" w:hAnsi="Calibri" w:cs="Arial"/>
          <w:color w:val="000000"/>
          <w:szCs w:val="24"/>
        </w:rPr>
      </w:pPr>
      <w:r w:rsidRPr="00142D39">
        <w:rPr>
          <w:rFonts w:ascii="Calibri" w:hAnsi="Calibri" w:cs="Arial"/>
          <w:color w:val="000000"/>
          <w:szCs w:val="24"/>
          <w:u w:val="single"/>
        </w:rPr>
        <w:t xml:space="preserve"> </w:t>
      </w:r>
      <w:r w:rsidR="008E02E5" w:rsidRPr="00142D39">
        <w:rPr>
          <w:rFonts w:ascii="Calibri" w:hAnsi="Calibri" w:cs="Arial"/>
          <w:color w:val="000000"/>
          <w:szCs w:val="24"/>
        </w:rPr>
        <w:t>„Przebudowa i rozbudowa istniejącego budynku handlowo-usługowego zlokalizowanego w  Jaworznie przy ul. Glinianej 12 o część mieszkalną wraz z miejscami postojowymi oraz zagospodarowaniem terenu”. Jaworzno działki nr 406/62; 406/63; 406/67; 406/72; 378/1; 101/8 obręb 200.</w:t>
      </w:r>
    </w:p>
    <w:p w:rsidR="004853BB" w:rsidRDefault="004853BB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6050" w:rsidRPr="0060690D" w:rsidRDefault="006C6050" w:rsidP="006C6050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b/>
          <w:kern w:val="1"/>
          <w:szCs w:val="24"/>
        </w:rPr>
        <w:t>Informacja dotycząca Wykonawcy</w:t>
      </w:r>
      <w:r w:rsidRPr="0060690D">
        <w:rPr>
          <w:rFonts w:asciiTheme="minorHAnsi" w:hAnsiTheme="minorHAnsi" w:cstheme="minorHAnsi"/>
          <w:kern w:val="1"/>
          <w:szCs w:val="24"/>
        </w:rPr>
        <w:t>:</w:t>
      </w:r>
    </w:p>
    <w:p w:rsidR="006C6050" w:rsidRPr="00DC166C" w:rsidRDefault="006C6050" w:rsidP="00DC166C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Cs w:val="24"/>
        </w:rPr>
        <w:t xml:space="preserve">Oświadczam, że spełniam warunki udziału w postępowaniu określone przez Zamawiającego w  Specyfikacji Istotnych Warunków Zamówienia, w części III, dotyczące: </w:t>
      </w:r>
      <w:r w:rsidRPr="0060690D">
        <w:rPr>
          <w:rFonts w:asciiTheme="minorHAnsi" w:eastAsia="Calibri" w:hAnsiTheme="minorHAnsi" w:cstheme="minorHAnsi"/>
          <w:b/>
          <w:szCs w:val="24"/>
          <w:lang w:eastAsia="pl-PL"/>
        </w:rPr>
        <w:t>zdolności technicznej lub zawodowej</w:t>
      </w:r>
      <w:r w:rsidR="009958E0">
        <w:rPr>
          <w:rFonts w:asciiTheme="minorHAnsi" w:eastAsia="Calibri" w:hAnsiTheme="minorHAnsi" w:cstheme="minorHAnsi"/>
          <w:b/>
          <w:szCs w:val="24"/>
          <w:lang w:eastAsia="pl-PL"/>
        </w:rPr>
        <w:t xml:space="preserve"> oraz </w:t>
      </w:r>
      <w:r w:rsidR="009958E0" w:rsidRPr="007B47DA">
        <w:rPr>
          <w:rFonts w:asciiTheme="minorHAnsi" w:eastAsia="Calibri" w:hAnsiTheme="minorHAnsi" w:cstheme="minorHAnsi"/>
          <w:b/>
          <w:szCs w:val="24"/>
          <w:lang w:eastAsia="pl-PL"/>
        </w:rPr>
        <w:t>zdolności ekonomicznej lub finansowej</w:t>
      </w:r>
      <w:r w:rsidRPr="007B47DA">
        <w:rPr>
          <w:rFonts w:asciiTheme="minorHAnsi" w:hAnsiTheme="minorHAnsi" w:cstheme="minorHAnsi"/>
          <w:kern w:val="1"/>
          <w:szCs w:val="24"/>
        </w:rPr>
        <w:t>.</w:t>
      </w:r>
    </w:p>
    <w:p w:rsidR="006C6050" w:rsidRPr="0060690D" w:rsidRDefault="0060690D" w:rsidP="006C6050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 w:val="20"/>
        </w:rPr>
        <w:t>…………………………..</w:t>
      </w:r>
      <w:r w:rsidR="006C6050" w:rsidRPr="0060690D">
        <w:rPr>
          <w:rFonts w:asciiTheme="minorHAnsi" w:hAnsiTheme="minorHAnsi" w:cstheme="minorHAnsi"/>
          <w:kern w:val="1"/>
          <w:sz w:val="20"/>
        </w:rPr>
        <w:t>…</w:t>
      </w:r>
      <w:r>
        <w:rPr>
          <w:rFonts w:asciiTheme="minorHAnsi" w:hAnsiTheme="minorHAnsi" w:cstheme="minorHAnsi"/>
          <w:kern w:val="1"/>
          <w:sz w:val="20"/>
        </w:rPr>
        <w:t>…..</w:t>
      </w:r>
      <w:r w:rsidR="006C6050" w:rsidRPr="0060690D">
        <w:rPr>
          <w:rFonts w:asciiTheme="minorHAnsi" w:hAnsiTheme="minorHAnsi" w:cstheme="minorHAnsi"/>
          <w:kern w:val="1"/>
          <w:sz w:val="20"/>
        </w:rPr>
        <w:t>….</w:t>
      </w:r>
      <w:r w:rsidR="006C6050" w:rsidRPr="0060690D">
        <w:rPr>
          <w:rFonts w:asciiTheme="minorHAnsi" w:hAnsiTheme="minorHAnsi" w:cstheme="minorHAnsi"/>
          <w:kern w:val="1"/>
          <w:szCs w:val="24"/>
        </w:rPr>
        <w:t xml:space="preserve"> (miejscowość), dnia …………………</w:t>
      </w:r>
      <w:r>
        <w:rPr>
          <w:rFonts w:asciiTheme="minorHAnsi" w:hAnsiTheme="minorHAnsi" w:cstheme="minorHAnsi"/>
          <w:kern w:val="1"/>
          <w:szCs w:val="24"/>
        </w:rPr>
        <w:t>2017</w:t>
      </w:r>
      <w:r w:rsidR="006C6050" w:rsidRPr="0060690D">
        <w:rPr>
          <w:rFonts w:asciiTheme="minorHAnsi" w:hAnsiTheme="minorHAnsi" w:cstheme="minorHAnsi"/>
          <w:kern w:val="1"/>
          <w:szCs w:val="24"/>
        </w:rPr>
        <w:t xml:space="preserve"> r. </w:t>
      </w:r>
    </w:p>
    <w:p w:rsidR="006C6050" w:rsidRPr="0060690D" w:rsidRDefault="006C6050" w:rsidP="006C6050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  <w:t xml:space="preserve">        </w:t>
      </w:r>
      <w:r w:rsidR="0060690D">
        <w:rPr>
          <w:rFonts w:asciiTheme="minorHAnsi" w:hAnsiTheme="minorHAnsi" w:cstheme="minorHAnsi"/>
          <w:kern w:val="1"/>
          <w:szCs w:val="24"/>
        </w:rPr>
        <w:t xml:space="preserve">            </w:t>
      </w:r>
      <w:r w:rsidRPr="0060690D">
        <w:rPr>
          <w:rFonts w:asciiTheme="minorHAnsi" w:hAnsiTheme="minorHAnsi" w:cstheme="minorHAnsi"/>
          <w:kern w:val="1"/>
          <w:szCs w:val="24"/>
        </w:rPr>
        <w:t xml:space="preserve"> </w:t>
      </w:r>
      <w:r w:rsidRPr="0060690D">
        <w:rPr>
          <w:rFonts w:asciiTheme="minorHAnsi" w:hAnsiTheme="minorHAnsi" w:cstheme="minorHAnsi"/>
          <w:kern w:val="1"/>
          <w:sz w:val="20"/>
        </w:rPr>
        <w:t>……………</w:t>
      </w:r>
      <w:r w:rsidR="0032100D">
        <w:rPr>
          <w:rFonts w:asciiTheme="minorHAnsi" w:hAnsiTheme="minorHAnsi" w:cstheme="minorHAnsi"/>
          <w:kern w:val="1"/>
          <w:sz w:val="20"/>
        </w:rPr>
        <w:t>…</w:t>
      </w:r>
      <w:r w:rsidRPr="0060690D">
        <w:rPr>
          <w:rFonts w:asciiTheme="minorHAnsi" w:hAnsiTheme="minorHAnsi" w:cstheme="minorHAnsi"/>
          <w:kern w:val="1"/>
          <w:sz w:val="20"/>
        </w:rPr>
        <w:t>………………………</w:t>
      </w:r>
    </w:p>
    <w:p w:rsidR="006C6050" w:rsidRPr="0032100D" w:rsidRDefault="0032100D" w:rsidP="0032100D">
      <w:pPr>
        <w:spacing w:before="60" w:line="276" w:lineRule="auto"/>
        <w:ind w:left="-142" w:right="1417"/>
        <w:jc w:val="right"/>
        <w:rPr>
          <w:rFonts w:asciiTheme="minorHAnsi" w:hAnsiTheme="minorHAnsi" w:cstheme="minorHAnsi"/>
          <w:kern w:val="1"/>
          <w:szCs w:val="24"/>
        </w:rPr>
      </w:pPr>
      <w:r>
        <w:rPr>
          <w:rFonts w:asciiTheme="minorHAnsi" w:hAnsiTheme="minorHAnsi" w:cstheme="minorHAnsi"/>
          <w:kern w:val="1"/>
          <w:szCs w:val="24"/>
        </w:rPr>
        <w:t xml:space="preserve">          </w:t>
      </w:r>
      <w:r w:rsidR="006C6050" w:rsidRPr="0060690D">
        <w:rPr>
          <w:rFonts w:asciiTheme="minorHAnsi" w:hAnsiTheme="minorHAnsi" w:cstheme="minorHAnsi"/>
          <w:kern w:val="1"/>
          <w:szCs w:val="24"/>
        </w:rPr>
        <w:t>(podpis)</w:t>
      </w:r>
    </w:p>
    <w:p w:rsidR="006C6050" w:rsidRPr="0060690D" w:rsidRDefault="006C6050" w:rsidP="0060690D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b/>
          <w:kern w:val="1"/>
          <w:szCs w:val="24"/>
        </w:rPr>
        <w:t>Informacja w związku z poleganiem na zasobach innych podmiotów</w:t>
      </w:r>
      <w:r w:rsidRPr="0060690D">
        <w:rPr>
          <w:rFonts w:asciiTheme="minorHAnsi" w:hAnsiTheme="minorHAnsi" w:cstheme="minorHAnsi"/>
          <w:kern w:val="1"/>
          <w:szCs w:val="24"/>
        </w:rPr>
        <w:t>:</w:t>
      </w:r>
    </w:p>
    <w:p w:rsidR="006C6050" w:rsidRPr="0032100D" w:rsidRDefault="006C6050" w:rsidP="0032100D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Cs w:val="24"/>
        </w:rPr>
        <w:t xml:space="preserve">Oświadczam, że w celu wykazania spełniania warunków udziału w postępowaniu, określonych przez zamawiającego w części III Specyfikacji Istotnych Warunków Zamówienia </w:t>
      </w:r>
      <w:r w:rsidRPr="00142D39">
        <w:rPr>
          <w:rFonts w:asciiTheme="minorHAnsi" w:hAnsiTheme="minorHAnsi" w:cstheme="minorHAnsi"/>
          <w:kern w:val="1"/>
          <w:szCs w:val="24"/>
        </w:rPr>
        <w:t>dotyczących:</w:t>
      </w:r>
      <w:r w:rsidRPr="00142D39">
        <w:rPr>
          <w:rFonts w:asciiTheme="minorHAnsi" w:hAnsiTheme="minorHAnsi" w:cstheme="minorHAnsi"/>
          <w:kern w:val="1"/>
          <w:sz w:val="20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45D3" w:rsidRPr="00142D39">
        <w:rPr>
          <w:rFonts w:asciiTheme="minorHAnsi" w:hAnsiTheme="minorHAnsi" w:cstheme="minorHAnsi"/>
          <w:i/>
          <w:kern w:val="1"/>
          <w:szCs w:val="24"/>
        </w:rPr>
        <w:t xml:space="preserve"> </w:t>
      </w:r>
      <w:r w:rsidRPr="00142D39">
        <w:rPr>
          <w:rFonts w:asciiTheme="minorHAnsi" w:hAnsiTheme="minorHAnsi" w:cstheme="minorHAnsi"/>
          <w:i/>
          <w:kern w:val="1"/>
          <w:szCs w:val="24"/>
        </w:rPr>
        <w:t>(wskazać dokładnie, o jaki warunek chodzi)</w:t>
      </w:r>
      <w:r w:rsidRPr="00142D39">
        <w:rPr>
          <w:rFonts w:asciiTheme="minorHAnsi" w:hAnsiTheme="minorHAnsi" w:cstheme="minorHAnsi"/>
          <w:kern w:val="1"/>
          <w:szCs w:val="24"/>
        </w:rPr>
        <w:t>,</w:t>
      </w:r>
      <w:r w:rsidRPr="0060690D">
        <w:rPr>
          <w:rFonts w:asciiTheme="minorHAnsi" w:hAnsiTheme="minorHAnsi" w:cstheme="minorHAnsi"/>
          <w:kern w:val="1"/>
          <w:szCs w:val="24"/>
        </w:rPr>
        <w:t xml:space="preserve"> </w:t>
      </w:r>
    </w:p>
    <w:p w:rsidR="006C6050" w:rsidRPr="0032100D" w:rsidRDefault="006C6050" w:rsidP="006C6050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32100D">
        <w:rPr>
          <w:rFonts w:asciiTheme="minorHAnsi" w:hAnsiTheme="minorHAnsi" w:cstheme="minorHAnsi"/>
          <w:b/>
          <w:kern w:val="1"/>
          <w:szCs w:val="24"/>
        </w:rPr>
        <w:t>polegam na zasobach następującego/</w:t>
      </w:r>
      <w:proofErr w:type="spellStart"/>
      <w:r w:rsidRPr="0032100D">
        <w:rPr>
          <w:rFonts w:asciiTheme="minorHAnsi" w:hAnsiTheme="minorHAnsi" w:cstheme="minorHAnsi"/>
          <w:b/>
          <w:kern w:val="1"/>
          <w:szCs w:val="24"/>
        </w:rPr>
        <w:t>ych</w:t>
      </w:r>
      <w:proofErr w:type="spellEnd"/>
      <w:r w:rsidRPr="0032100D">
        <w:rPr>
          <w:rFonts w:asciiTheme="minorHAnsi" w:hAnsiTheme="minorHAnsi" w:cstheme="minorHAnsi"/>
          <w:b/>
          <w:kern w:val="1"/>
          <w:szCs w:val="24"/>
        </w:rPr>
        <w:t xml:space="preserve"> podmiotu/ów:</w:t>
      </w:r>
      <w:r w:rsidRPr="0032100D">
        <w:rPr>
          <w:rFonts w:asciiTheme="minorHAnsi" w:hAnsiTheme="minorHAnsi" w:cstheme="minorHAnsi"/>
          <w:kern w:val="1"/>
          <w:szCs w:val="24"/>
        </w:rPr>
        <w:t xml:space="preserve"> </w:t>
      </w:r>
      <w:r w:rsidR="0032100D">
        <w:rPr>
          <w:rFonts w:asciiTheme="minorHAnsi" w:hAnsiTheme="minorHAnsi" w:cstheme="minorHAnsi"/>
          <w:kern w:val="1"/>
          <w:sz w:val="20"/>
        </w:rPr>
        <w:t>…………………………………………………………………</w:t>
      </w:r>
    </w:p>
    <w:p w:rsidR="006C6050" w:rsidRPr="00142D39" w:rsidRDefault="006C6050" w:rsidP="00142D39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32100D">
        <w:rPr>
          <w:rFonts w:asciiTheme="minorHAnsi" w:hAnsiTheme="minorHAnsi" w:cstheme="minorHAnsi"/>
          <w:kern w:val="1"/>
          <w:sz w:val="20"/>
        </w:rPr>
        <w:t>..………………………………………………………………………………………………………………….……………</w:t>
      </w:r>
      <w:r w:rsidR="0032100D">
        <w:rPr>
          <w:rFonts w:asciiTheme="minorHAnsi" w:hAnsiTheme="minorHAnsi" w:cstheme="minorHAnsi"/>
          <w:kern w:val="1"/>
          <w:sz w:val="20"/>
        </w:rPr>
        <w:t>……………………………</w:t>
      </w:r>
      <w:r w:rsidRPr="0032100D">
        <w:rPr>
          <w:rFonts w:asciiTheme="minorHAnsi" w:hAnsiTheme="minorHAnsi" w:cstheme="minorHAnsi"/>
          <w:kern w:val="1"/>
          <w:sz w:val="20"/>
        </w:rPr>
        <w:t>……………...,</w:t>
      </w:r>
      <w:r w:rsidRPr="0032100D">
        <w:rPr>
          <w:rFonts w:asciiTheme="minorHAnsi" w:hAnsiTheme="minorHAnsi" w:cstheme="minorHAnsi"/>
          <w:kern w:val="1"/>
          <w:szCs w:val="24"/>
        </w:rPr>
        <w:t xml:space="preserve"> w następującym zakresie</w:t>
      </w:r>
      <w:r w:rsidRPr="0032100D">
        <w:rPr>
          <w:rFonts w:asciiTheme="minorHAnsi" w:hAnsiTheme="minorHAnsi" w:cstheme="minorHAnsi"/>
          <w:kern w:val="1"/>
          <w:sz w:val="20"/>
        </w:rPr>
        <w:t>…………………………………………………………………………..…………</w:t>
      </w:r>
      <w:r w:rsidR="00142D39">
        <w:rPr>
          <w:rFonts w:asciiTheme="minorHAnsi" w:hAnsiTheme="minorHAnsi" w:cstheme="minorHAnsi"/>
          <w:kern w:val="1"/>
          <w:sz w:val="20"/>
        </w:rPr>
        <w:t>……………………</w:t>
      </w:r>
      <w:r w:rsidRPr="0032100D">
        <w:rPr>
          <w:rFonts w:asciiTheme="minorHAnsi" w:hAnsiTheme="minorHAnsi" w:cstheme="minorHAnsi"/>
          <w:kern w:val="1"/>
          <w:sz w:val="20"/>
        </w:rPr>
        <w:t>…</w:t>
      </w:r>
      <w:r w:rsidRPr="0032100D">
        <w:rPr>
          <w:rFonts w:asciiTheme="minorHAnsi" w:hAnsiTheme="minorHAnsi" w:cstheme="minorHAnsi"/>
          <w:i/>
          <w:kern w:val="1"/>
          <w:szCs w:val="24"/>
        </w:rPr>
        <w:t>(wskazać podmiot i określić odpowiedni zakres dla wskazanego podmiotu).</w:t>
      </w:r>
      <w:r w:rsidRPr="0032100D">
        <w:rPr>
          <w:rFonts w:asciiTheme="minorHAnsi" w:hAnsiTheme="minorHAnsi" w:cstheme="minorHAnsi"/>
          <w:kern w:val="1"/>
          <w:szCs w:val="24"/>
        </w:rPr>
        <w:t xml:space="preserve"> </w:t>
      </w:r>
    </w:p>
    <w:p w:rsidR="006C6050" w:rsidRPr="0032100D" w:rsidRDefault="006C6050" w:rsidP="006C6050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</w:p>
    <w:p w:rsidR="0032100D" w:rsidRPr="0060690D" w:rsidRDefault="0032100D" w:rsidP="0032100D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 w:val="20"/>
        </w:rPr>
        <w:t>…………………………..…</w:t>
      </w:r>
      <w:r>
        <w:rPr>
          <w:rFonts w:asciiTheme="minorHAnsi" w:hAnsiTheme="minorHAnsi" w:cstheme="minorHAnsi"/>
          <w:kern w:val="1"/>
          <w:sz w:val="20"/>
        </w:rPr>
        <w:t>…..</w:t>
      </w:r>
      <w:r w:rsidRPr="0060690D">
        <w:rPr>
          <w:rFonts w:asciiTheme="minorHAnsi" w:hAnsiTheme="minorHAnsi" w:cstheme="minorHAnsi"/>
          <w:kern w:val="1"/>
          <w:sz w:val="20"/>
        </w:rPr>
        <w:t>….</w:t>
      </w:r>
      <w:r w:rsidRPr="0060690D">
        <w:rPr>
          <w:rFonts w:asciiTheme="minorHAnsi" w:hAnsiTheme="minorHAnsi" w:cstheme="minorHAnsi"/>
          <w:kern w:val="1"/>
          <w:szCs w:val="24"/>
        </w:rPr>
        <w:t xml:space="preserve"> (miejscowość), dnia …………………</w:t>
      </w:r>
      <w:r>
        <w:rPr>
          <w:rFonts w:asciiTheme="minorHAnsi" w:hAnsiTheme="minorHAnsi" w:cstheme="minorHAnsi"/>
          <w:kern w:val="1"/>
          <w:szCs w:val="24"/>
        </w:rPr>
        <w:t>2017</w:t>
      </w:r>
      <w:r w:rsidRPr="0060690D">
        <w:rPr>
          <w:rFonts w:asciiTheme="minorHAnsi" w:hAnsiTheme="minorHAnsi" w:cstheme="minorHAnsi"/>
          <w:kern w:val="1"/>
          <w:szCs w:val="24"/>
        </w:rPr>
        <w:t xml:space="preserve"> r. </w:t>
      </w:r>
    </w:p>
    <w:p w:rsidR="0032100D" w:rsidRPr="0060690D" w:rsidRDefault="0032100D" w:rsidP="0032100D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  <w:t xml:space="preserve">        </w:t>
      </w:r>
      <w:r>
        <w:rPr>
          <w:rFonts w:asciiTheme="minorHAnsi" w:hAnsiTheme="minorHAnsi" w:cstheme="minorHAnsi"/>
          <w:kern w:val="1"/>
          <w:szCs w:val="24"/>
        </w:rPr>
        <w:t xml:space="preserve">            </w:t>
      </w:r>
      <w:r w:rsidRPr="0060690D">
        <w:rPr>
          <w:rFonts w:asciiTheme="minorHAnsi" w:hAnsiTheme="minorHAnsi" w:cstheme="minorHAnsi"/>
          <w:kern w:val="1"/>
          <w:szCs w:val="24"/>
        </w:rPr>
        <w:t xml:space="preserve"> </w:t>
      </w:r>
      <w:r w:rsidRPr="0060690D">
        <w:rPr>
          <w:rFonts w:asciiTheme="minorHAnsi" w:hAnsiTheme="minorHAnsi" w:cstheme="minorHAnsi"/>
          <w:kern w:val="1"/>
          <w:sz w:val="20"/>
        </w:rPr>
        <w:t>……………</w:t>
      </w:r>
      <w:r>
        <w:rPr>
          <w:rFonts w:asciiTheme="minorHAnsi" w:hAnsiTheme="minorHAnsi" w:cstheme="minorHAnsi"/>
          <w:kern w:val="1"/>
          <w:sz w:val="20"/>
        </w:rPr>
        <w:t>…</w:t>
      </w:r>
      <w:r w:rsidRPr="0060690D">
        <w:rPr>
          <w:rFonts w:asciiTheme="minorHAnsi" w:hAnsiTheme="minorHAnsi" w:cstheme="minorHAnsi"/>
          <w:kern w:val="1"/>
          <w:sz w:val="20"/>
        </w:rPr>
        <w:t>………………………</w:t>
      </w:r>
    </w:p>
    <w:p w:rsidR="0032100D" w:rsidRPr="0032100D" w:rsidRDefault="0032100D" w:rsidP="0032100D">
      <w:pPr>
        <w:spacing w:before="60" w:line="276" w:lineRule="auto"/>
        <w:ind w:left="-142" w:right="1417"/>
        <w:jc w:val="right"/>
        <w:rPr>
          <w:rFonts w:asciiTheme="minorHAnsi" w:hAnsiTheme="minorHAnsi" w:cstheme="minorHAnsi"/>
          <w:kern w:val="1"/>
          <w:szCs w:val="24"/>
        </w:rPr>
      </w:pPr>
      <w:r>
        <w:rPr>
          <w:rFonts w:asciiTheme="minorHAnsi" w:hAnsiTheme="minorHAnsi" w:cstheme="minorHAnsi"/>
          <w:kern w:val="1"/>
          <w:szCs w:val="24"/>
        </w:rPr>
        <w:t xml:space="preserve">          </w:t>
      </w:r>
      <w:r w:rsidRPr="0060690D">
        <w:rPr>
          <w:rFonts w:asciiTheme="minorHAnsi" w:hAnsiTheme="minorHAnsi" w:cstheme="minorHAnsi"/>
          <w:kern w:val="1"/>
          <w:szCs w:val="24"/>
        </w:rPr>
        <w:t>(podpis)</w:t>
      </w:r>
    </w:p>
    <w:p w:rsidR="006C6050" w:rsidRPr="0015035C" w:rsidRDefault="006C6050" w:rsidP="006C6050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  <w:highlight w:val="yellow"/>
        </w:rPr>
      </w:pPr>
    </w:p>
    <w:p w:rsidR="006C6050" w:rsidRPr="0015035C" w:rsidRDefault="006C6050" w:rsidP="006C6050">
      <w:pPr>
        <w:spacing w:before="60" w:line="240" w:lineRule="auto"/>
        <w:ind w:left="-142"/>
        <w:rPr>
          <w:rFonts w:asciiTheme="minorHAnsi" w:hAnsiTheme="minorHAnsi" w:cstheme="minorHAnsi"/>
          <w:kern w:val="1"/>
          <w:szCs w:val="24"/>
          <w:highlight w:val="yellow"/>
        </w:rPr>
      </w:pPr>
    </w:p>
    <w:p w:rsidR="006C6050" w:rsidRPr="00A145D3" w:rsidRDefault="006C6050" w:rsidP="006C6050">
      <w:pPr>
        <w:spacing w:before="60" w:line="240" w:lineRule="auto"/>
        <w:ind w:left="-142"/>
        <w:rPr>
          <w:rFonts w:asciiTheme="minorHAnsi" w:hAnsiTheme="minorHAnsi" w:cstheme="minorHAnsi"/>
          <w:b/>
          <w:kern w:val="1"/>
          <w:szCs w:val="24"/>
        </w:rPr>
      </w:pPr>
      <w:r w:rsidRPr="00A145D3">
        <w:rPr>
          <w:rFonts w:asciiTheme="minorHAnsi" w:hAnsiTheme="minorHAnsi" w:cstheme="minorHAnsi"/>
          <w:b/>
          <w:kern w:val="1"/>
          <w:szCs w:val="24"/>
        </w:rPr>
        <w:t>Oświadczenie dotyczące podanych informacji:</w:t>
      </w:r>
    </w:p>
    <w:p w:rsidR="006C6050" w:rsidRPr="00A145D3" w:rsidRDefault="006C6050" w:rsidP="006C6050">
      <w:pPr>
        <w:spacing w:before="60" w:line="240" w:lineRule="auto"/>
        <w:ind w:left="-142"/>
        <w:rPr>
          <w:rFonts w:asciiTheme="minorHAnsi" w:hAnsiTheme="minorHAnsi" w:cstheme="minorHAnsi"/>
          <w:kern w:val="1"/>
          <w:szCs w:val="24"/>
        </w:rPr>
      </w:pPr>
    </w:p>
    <w:p w:rsidR="006C6050" w:rsidRPr="00A145D3" w:rsidRDefault="006C6050" w:rsidP="006C6050">
      <w:pPr>
        <w:spacing w:before="60" w:line="360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A145D3">
        <w:rPr>
          <w:rFonts w:asciiTheme="minorHAnsi" w:hAnsiTheme="minorHAnsi" w:cstheme="minorHAnsi"/>
          <w:kern w:val="1"/>
          <w:szCs w:val="24"/>
        </w:rPr>
        <w:t xml:space="preserve">Oświadczam, że wszystkie informacje podane w powyższych oświadczeniach są aktualne </w:t>
      </w:r>
      <w:r w:rsidR="00A145D3">
        <w:rPr>
          <w:rFonts w:asciiTheme="minorHAnsi" w:hAnsiTheme="minorHAnsi" w:cstheme="minorHAnsi"/>
          <w:kern w:val="1"/>
          <w:szCs w:val="24"/>
        </w:rPr>
        <w:t xml:space="preserve">                     </w:t>
      </w:r>
      <w:r w:rsidRPr="00A145D3">
        <w:rPr>
          <w:rFonts w:asciiTheme="minorHAnsi" w:hAnsiTheme="minorHAnsi" w:cstheme="minorHAnsi"/>
          <w:kern w:val="1"/>
          <w:szCs w:val="24"/>
        </w:rPr>
        <w:t>i zgodne z prawdą oraz zostały przedstawione z pełną świadomością konsekwencji wprowadzenia zamawiającego w błąd przy przedstawianiu informacji.</w:t>
      </w:r>
    </w:p>
    <w:p w:rsidR="00A145D3" w:rsidRPr="0060690D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 w:val="20"/>
        </w:rPr>
        <w:t>…………………………..…</w:t>
      </w:r>
      <w:r>
        <w:rPr>
          <w:rFonts w:asciiTheme="minorHAnsi" w:hAnsiTheme="minorHAnsi" w:cstheme="minorHAnsi"/>
          <w:kern w:val="1"/>
          <w:sz w:val="20"/>
        </w:rPr>
        <w:t>…..</w:t>
      </w:r>
      <w:r w:rsidRPr="0060690D">
        <w:rPr>
          <w:rFonts w:asciiTheme="minorHAnsi" w:hAnsiTheme="minorHAnsi" w:cstheme="minorHAnsi"/>
          <w:kern w:val="1"/>
          <w:sz w:val="20"/>
        </w:rPr>
        <w:t>….</w:t>
      </w:r>
      <w:r w:rsidRPr="0060690D">
        <w:rPr>
          <w:rFonts w:asciiTheme="minorHAnsi" w:hAnsiTheme="minorHAnsi" w:cstheme="minorHAnsi"/>
          <w:kern w:val="1"/>
          <w:szCs w:val="24"/>
        </w:rPr>
        <w:t xml:space="preserve"> (miejscowość), dnia …………………</w:t>
      </w:r>
      <w:r>
        <w:rPr>
          <w:rFonts w:asciiTheme="minorHAnsi" w:hAnsiTheme="minorHAnsi" w:cstheme="minorHAnsi"/>
          <w:kern w:val="1"/>
          <w:szCs w:val="24"/>
        </w:rPr>
        <w:t>2017</w:t>
      </w:r>
      <w:r w:rsidRPr="0060690D">
        <w:rPr>
          <w:rFonts w:asciiTheme="minorHAnsi" w:hAnsiTheme="minorHAnsi" w:cstheme="minorHAnsi"/>
          <w:kern w:val="1"/>
          <w:szCs w:val="24"/>
        </w:rPr>
        <w:t xml:space="preserve"> r. </w:t>
      </w:r>
    </w:p>
    <w:p w:rsidR="00A145D3" w:rsidRPr="0060690D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  <w:t xml:space="preserve">        </w:t>
      </w:r>
      <w:r>
        <w:rPr>
          <w:rFonts w:asciiTheme="minorHAnsi" w:hAnsiTheme="minorHAnsi" w:cstheme="minorHAnsi"/>
          <w:kern w:val="1"/>
          <w:szCs w:val="24"/>
        </w:rPr>
        <w:t xml:space="preserve">            </w:t>
      </w:r>
      <w:r w:rsidRPr="0060690D">
        <w:rPr>
          <w:rFonts w:asciiTheme="minorHAnsi" w:hAnsiTheme="minorHAnsi" w:cstheme="minorHAnsi"/>
          <w:kern w:val="1"/>
          <w:szCs w:val="24"/>
        </w:rPr>
        <w:t xml:space="preserve"> </w:t>
      </w:r>
      <w:r w:rsidRPr="0060690D">
        <w:rPr>
          <w:rFonts w:asciiTheme="minorHAnsi" w:hAnsiTheme="minorHAnsi" w:cstheme="minorHAnsi"/>
          <w:kern w:val="1"/>
          <w:sz w:val="20"/>
        </w:rPr>
        <w:t>……………</w:t>
      </w:r>
      <w:r>
        <w:rPr>
          <w:rFonts w:asciiTheme="minorHAnsi" w:hAnsiTheme="minorHAnsi" w:cstheme="minorHAnsi"/>
          <w:kern w:val="1"/>
          <w:sz w:val="20"/>
        </w:rPr>
        <w:t>…</w:t>
      </w:r>
      <w:r w:rsidRPr="0060690D">
        <w:rPr>
          <w:rFonts w:asciiTheme="minorHAnsi" w:hAnsiTheme="minorHAnsi" w:cstheme="minorHAnsi"/>
          <w:kern w:val="1"/>
          <w:sz w:val="20"/>
        </w:rPr>
        <w:t>………………………</w:t>
      </w:r>
    </w:p>
    <w:p w:rsidR="00A145D3" w:rsidRPr="0032100D" w:rsidRDefault="00A145D3" w:rsidP="00A145D3">
      <w:pPr>
        <w:spacing w:before="60" w:line="276" w:lineRule="auto"/>
        <w:ind w:left="-142" w:right="1417"/>
        <w:jc w:val="right"/>
        <w:rPr>
          <w:rFonts w:asciiTheme="minorHAnsi" w:hAnsiTheme="minorHAnsi" w:cstheme="minorHAnsi"/>
          <w:kern w:val="1"/>
          <w:szCs w:val="24"/>
        </w:rPr>
      </w:pPr>
      <w:r>
        <w:rPr>
          <w:rFonts w:asciiTheme="minorHAnsi" w:hAnsiTheme="minorHAnsi" w:cstheme="minorHAnsi"/>
          <w:kern w:val="1"/>
          <w:szCs w:val="24"/>
        </w:rPr>
        <w:t xml:space="preserve">          </w:t>
      </w:r>
      <w:r w:rsidRPr="0060690D">
        <w:rPr>
          <w:rFonts w:asciiTheme="minorHAnsi" w:hAnsiTheme="minorHAnsi" w:cstheme="minorHAnsi"/>
          <w:kern w:val="1"/>
          <w:szCs w:val="24"/>
        </w:rPr>
        <w:t>(podpis)</w:t>
      </w:r>
    </w:p>
    <w:p w:rsidR="006C6050" w:rsidRDefault="006C6050" w:rsidP="006C6050">
      <w:pPr>
        <w:ind w:left="-142"/>
        <w:rPr>
          <w:rFonts w:asciiTheme="minorHAnsi" w:hAnsiTheme="minorHAnsi" w:cstheme="minorHAnsi"/>
          <w:b/>
          <w:szCs w:val="24"/>
          <w:highlight w:val="yellow"/>
        </w:rPr>
      </w:pPr>
    </w:p>
    <w:p w:rsidR="001C182C" w:rsidRPr="00A145D3" w:rsidRDefault="001C182C" w:rsidP="00A145D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145D3">
        <w:rPr>
          <w:rFonts w:asciiTheme="minorHAnsi" w:hAnsiTheme="minorHAnsi" w:cstheme="minorHAnsi"/>
          <w:b/>
          <w:color w:val="000000"/>
          <w:sz w:val="24"/>
          <w:szCs w:val="24"/>
        </w:rPr>
        <w:t>Oświadczenie o spełnianiu warunków udziału w postępowaniu, o którym mowa                           w IV. pkt 2. SIWZ (załącznik nr 2 do SIWZ):</w:t>
      </w:r>
    </w:p>
    <w:p w:rsidR="001C182C" w:rsidRPr="00A145D3" w:rsidRDefault="001C182C" w:rsidP="001C182C">
      <w:pPr>
        <w:spacing w:before="60" w:line="360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A145D3">
        <w:rPr>
          <w:rFonts w:asciiTheme="minorHAnsi" w:hAnsiTheme="minorHAnsi" w:cstheme="minorHAnsi"/>
          <w:kern w:val="1"/>
          <w:szCs w:val="24"/>
        </w:rPr>
        <w:t xml:space="preserve">Oświadczam, że: </w:t>
      </w:r>
    </w:p>
    <w:p w:rsidR="001C182C" w:rsidRPr="00A145D3" w:rsidRDefault="001C182C" w:rsidP="00A2372B">
      <w:pPr>
        <w:pStyle w:val="Akapitzlist"/>
        <w:numPr>
          <w:ilvl w:val="0"/>
          <w:numId w:val="71"/>
        </w:numPr>
        <w:spacing w:before="60" w:line="360" w:lineRule="auto"/>
        <w:ind w:left="284" w:hanging="284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>wysokość obrotów wynosi:</w:t>
      </w:r>
    </w:p>
    <w:p w:rsidR="001C182C" w:rsidRPr="00A145D3" w:rsidRDefault="001C182C" w:rsidP="001C182C">
      <w:pPr>
        <w:pStyle w:val="Akapitzlist"/>
        <w:numPr>
          <w:ilvl w:val="1"/>
          <w:numId w:val="3"/>
        </w:numPr>
        <w:spacing w:before="60" w:line="360" w:lineRule="auto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 xml:space="preserve">za 2015 r. …………………………..….zł  słownie: </w:t>
      </w:r>
      <w:r w:rsidRPr="00222518">
        <w:rPr>
          <w:rFonts w:asciiTheme="minorHAnsi" w:hAnsiTheme="minorHAnsi" w:cstheme="minorHAnsi"/>
          <w:kern w:val="1"/>
        </w:rPr>
        <w:t>………</w:t>
      </w:r>
      <w:r w:rsidR="00222518">
        <w:rPr>
          <w:rFonts w:asciiTheme="minorHAnsi" w:hAnsiTheme="minorHAnsi" w:cstheme="minorHAnsi"/>
          <w:kern w:val="1"/>
        </w:rPr>
        <w:t>………………</w:t>
      </w:r>
      <w:r w:rsidRPr="00222518">
        <w:rPr>
          <w:rFonts w:asciiTheme="minorHAnsi" w:hAnsiTheme="minorHAnsi" w:cstheme="minorHAnsi"/>
          <w:kern w:val="1"/>
        </w:rPr>
        <w:t>………………………………………………………,</w:t>
      </w:r>
    </w:p>
    <w:p w:rsidR="001C182C" w:rsidRPr="00A145D3" w:rsidRDefault="001C182C" w:rsidP="001C182C">
      <w:pPr>
        <w:pStyle w:val="Akapitzlist"/>
        <w:numPr>
          <w:ilvl w:val="1"/>
          <w:numId w:val="3"/>
        </w:numPr>
        <w:spacing w:before="60" w:line="360" w:lineRule="auto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>za 2016 r. ……………………………… zł słownie:</w:t>
      </w:r>
      <w:r w:rsidRPr="00222518">
        <w:rPr>
          <w:rFonts w:asciiTheme="minorHAnsi" w:hAnsiTheme="minorHAnsi" w:cstheme="minorHAnsi"/>
          <w:kern w:val="1"/>
        </w:rPr>
        <w:t xml:space="preserve"> ……………………………………</w:t>
      </w:r>
      <w:r w:rsidR="00222518">
        <w:rPr>
          <w:rFonts w:asciiTheme="minorHAnsi" w:hAnsiTheme="minorHAnsi" w:cstheme="minorHAnsi"/>
          <w:kern w:val="1"/>
        </w:rPr>
        <w:t>……………….</w:t>
      </w:r>
      <w:r w:rsidRPr="00222518">
        <w:rPr>
          <w:rFonts w:asciiTheme="minorHAnsi" w:hAnsiTheme="minorHAnsi" w:cstheme="minorHAnsi"/>
          <w:kern w:val="1"/>
        </w:rPr>
        <w:t>…………………..……,</w:t>
      </w:r>
    </w:p>
    <w:p w:rsidR="001C182C" w:rsidRPr="00A145D3" w:rsidRDefault="001C182C" w:rsidP="00A2372B">
      <w:pPr>
        <w:pStyle w:val="Akapitzlist"/>
        <w:numPr>
          <w:ilvl w:val="0"/>
          <w:numId w:val="71"/>
        </w:numPr>
        <w:spacing w:before="60" w:line="360" w:lineRule="auto"/>
        <w:ind w:left="284" w:hanging="284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>suma bilansowa</w:t>
      </w:r>
      <w:r w:rsidR="003F65EE" w:rsidRPr="00A145D3">
        <w:rPr>
          <w:rFonts w:asciiTheme="minorHAnsi" w:hAnsiTheme="minorHAnsi" w:cstheme="minorHAnsi"/>
          <w:kern w:val="1"/>
          <w:sz w:val="24"/>
          <w:szCs w:val="24"/>
        </w:rPr>
        <w:t xml:space="preserve"> wynosi</w:t>
      </w:r>
      <w:r w:rsidRPr="00A145D3">
        <w:rPr>
          <w:rFonts w:asciiTheme="minorHAnsi" w:hAnsiTheme="minorHAnsi" w:cstheme="minorHAnsi"/>
          <w:kern w:val="1"/>
          <w:sz w:val="24"/>
          <w:szCs w:val="24"/>
        </w:rPr>
        <w:t>:</w:t>
      </w:r>
    </w:p>
    <w:p w:rsidR="001C182C" w:rsidRPr="00A145D3" w:rsidRDefault="001C182C" w:rsidP="00A2372B">
      <w:pPr>
        <w:pStyle w:val="Akapitzlist"/>
        <w:numPr>
          <w:ilvl w:val="1"/>
          <w:numId w:val="64"/>
        </w:numPr>
        <w:spacing w:before="60" w:line="360" w:lineRule="auto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 xml:space="preserve">na koniec 2015 r.…………………………..….zł  słownie: </w:t>
      </w:r>
      <w:r w:rsidRPr="00222518">
        <w:rPr>
          <w:rFonts w:asciiTheme="minorHAnsi" w:hAnsiTheme="minorHAnsi" w:cstheme="minorHAnsi"/>
          <w:kern w:val="1"/>
        </w:rPr>
        <w:t>……………………………</w:t>
      </w:r>
      <w:r w:rsidR="00222518">
        <w:rPr>
          <w:rFonts w:asciiTheme="minorHAnsi" w:hAnsiTheme="minorHAnsi" w:cstheme="minorHAnsi"/>
          <w:kern w:val="1"/>
        </w:rPr>
        <w:t>………….</w:t>
      </w:r>
      <w:r w:rsidRPr="00222518">
        <w:rPr>
          <w:rFonts w:asciiTheme="minorHAnsi" w:hAnsiTheme="minorHAnsi" w:cstheme="minorHAnsi"/>
          <w:kern w:val="1"/>
        </w:rPr>
        <w:t>…………………………,</w:t>
      </w:r>
    </w:p>
    <w:p w:rsidR="003F65EE" w:rsidRPr="00A145D3" w:rsidRDefault="003F65EE" w:rsidP="00A2372B">
      <w:pPr>
        <w:pStyle w:val="Akapitzlist"/>
        <w:numPr>
          <w:ilvl w:val="1"/>
          <w:numId w:val="64"/>
        </w:numPr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 xml:space="preserve">na koniec 2016 r.…………………………..….zł  słownie: </w:t>
      </w:r>
      <w:r w:rsidRPr="00222518">
        <w:rPr>
          <w:rFonts w:asciiTheme="minorHAnsi" w:hAnsiTheme="minorHAnsi" w:cstheme="minorHAnsi"/>
          <w:kern w:val="1"/>
        </w:rPr>
        <w:t>………………………………</w:t>
      </w:r>
      <w:r w:rsidR="00222518">
        <w:rPr>
          <w:rFonts w:asciiTheme="minorHAnsi" w:hAnsiTheme="minorHAnsi" w:cstheme="minorHAnsi"/>
          <w:kern w:val="1"/>
        </w:rPr>
        <w:t>………….</w:t>
      </w:r>
      <w:r w:rsidRPr="00222518">
        <w:rPr>
          <w:rFonts w:asciiTheme="minorHAnsi" w:hAnsiTheme="minorHAnsi" w:cstheme="minorHAnsi"/>
          <w:kern w:val="1"/>
        </w:rPr>
        <w:t>………………………,</w:t>
      </w:r>
    </w:p>
    <w:p w:rsidR="003F65EE" w:rsidRPr="00A145D3" w:rsidRDefault="003F65EE" w:rsidP="003F65EE">
      <w:pPr>
        <w:pStyle w:val="Akapitzlist"/>
        <w:rPr>
          <w:rFonts w:asciiTheme="minorHAnsi" w:hAnsiTheme="minorHAnsi" w:cstheme="minorHAnsi"/>
          <w:kern w:val="1"/>
          <w:sz w:val="24"/>
          <w:szCs w:val="24"/>
        </w:rPr>
      </w:pPr>
    </w:p>
    <w:p w:rsidR="003F65EE" w:rsidRPr="00A145D3" w:rsidRDefault="003F65EE" w:rsidP="00A2372B">
      <w:pPr>
        <w:pStyle w:val="Akapitzlist"/>
        <w:numPr>
          <w:ilvl w:val="0"/>
          <w:numId w:val="71"/>
        </w:numPr>
        <w:spacing w:before="60" w:line="360" w:lineRule="auto"/>
        <w:ind w:left="284" w:hanging="284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>zobowiązania i rezerwy na zobowiązania wynoszą:</w:t>
      </w:r>
    </w:p>
    <w:p w:rsidR="003F65EE" w:rsidRPr="00A145D3" w:rsidRDefault="003F65EE" w:rsidP="00A2372B">
      <w:pPr>
        <w:pStyle w:val="Akapitzlist"/>
        <w:numPr>
          <w:ilvl w:val="1"/>
          <w:numId w:val="65"/>
        </w:numPr>
        <w:spacing w:before="60" w:line="360" w:lineRule="auto"/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 xml:space="preserve">na koniec 2015 r.…………………………..….zł  słownie: </w:t>
      </w:r>
      <w:r w:rsidRPr="00222518">
        <w:rPr>
          <w:rFonts w:asciiTheme="minorHAnsi" w:hAnsiTheme="minorHAnsi" w:cstheme="minorHAnsi"/>
          <w:kern w:val="1"/>
        </w:rPr>
        <w:t>……………………………………</w:t>
      </w:r>
      <w:r w:rsidR="00222518">
        <w:rPr>
          <w:rFonts w:asciiTheme="minorHAnsi" w:hAnsiTheme="minorHAnsi" w:cstheme="minorHAnsi"/>
          <w:kern w:val="1"/>
        </w:rPr>
        <w:t>………….</w:t>
      </w:r>
      <w:r w:rsidRPr="00222518">
        <w:rPr>
          <w:rFonts w:asciiTheme="minorHAnsi" w:hAnsiTheme="minorHAnsi" w:cstheme="minorHAnsi"/>
          <w:kern w:val="1"/>
        </w:rPr>
        <w:t>…………………,</w:t>
      </w:r>
    </w:p>
    <w:p w:rsidR="003F65EE" w:rsidRPr="00A145D3" w:rsidRDefault="003F65EE" w:rsidP="00A2372B">
      <w:pPr>
        <w:pStyle w:val="Akapitzlist"/>
        <w:numPr>
          <w:ilvl w:val="1"/>
          <w:numId w:val="65"/>
        </w:numPr>
        <w:rPr>
          <w:rFonts w:asciiTheme="minorHAnsi" w:hAnsiTheme="minorHAnsi" w:cstheme="minorHAnsi"/>
          <w:kern w:val="1"/>
          <w:sz w:val="24"/>
          <w:szCs w:val="24"/>
        </w:rPr>
      </w:pPr>
      <w:r w:rsidRPr="00A145D3">
        <w:rPr>
          <w:rFonts w:asciiTheme="minorHAnsi" w:hAnsiTheme="minorHAnsi" w:cstheme="minorHAnsi"/>
          <w:kern w:val="1"/>
          <w:sz w:val="24"/>
          <w:szCs w:val="24"/>
        </w:rPr>
        <w:t xml:space="preserve">na koniec 2016 r.…………………………..….zł  słownie: </w:t>
      </w:r>
      <w:r w:rsidRPr="00142D39">
        <w:rPr>
          <w:rFonts w:asciiTheme="minorHAnsi" w:hAnsiTheme="minorHAnsi" w:cstheme="minorHAnsi"/>
          <w:kern w:val="1"/>
        </w:rPr>
        <w:t>……………</w:t>
      </w:r>
      <w:r w:rsidR="00C7177D">
        <w:rPr>
          <w:rFonts w:asciiTheme="minorHAnsi" w:hAnsiTheme="minorHAnsi" w:cstheme="minorHAnsi"/>
          <w:kern w:val="1"/>
        </w:rPr>
        <w:t>………….</w:t>
      </w:r>
      <w:r w:rsidRPr="00142D39">
        <w:rPr>
          <w:rFonts w:asciiTheme="minorHAnsi" w:hAnsiTheme="minorHAnsi" w:cstheme="minorHAnsi"/>
          <w:kern w:val="1"/>
        </w:rPr>
        <w:t>…………………………………………,</w:t>
      </w:r>
    </w:p>
    <w:p w:rsidR="001C182C" w:rsidRPr="003F65EE" w:rsidRDefault="001C182C" w:rsidP="003F65EE">
      <w:pPr>
        <w:spacing w:before="60" w:line="360" w:lineRule="auto"/>
        <w:rPr>
          <w:rFonts w:asciiTheme="minorHAnsi" w:hAnsiTheme="minorHAnsi" w:cstheme="minorHAnsi"/>
          <w:kern w:val="1"/>
          <w:szCs w:val="24"/>
          <w:highlight w:val="yellow"/>
        </w:rPr>
      </w:pPr>
    </w:p>
    <w:p w:rsidR="00A145D3" w:rsidRPr="0060690D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 w:val="20"/>
        </w:rPr>
        <w:t>…………………………..…</w:t>
      </w:r>
      <w:r>
        <w:rPr>
          <w:rFonts w:asciiTheme="minorHAnsi" w:hAnsiTheme="minorHAnsi" w:cstheme="minorHAnsi"/>
          <w:kern w:val="1"/>
          <w:sz w:val="20"/>
        </w:rPr>
        <w:t>…..</w:t>
      </w:r>
      <w:r w:rsidRPr="0060690D">
        <w:rPr>
          <w:rFonts w:asciiTheme="minorHAnsi" w:hAnsiTheme="minorHAnsi" w:cstheme="minorHAnsi"/>
          <w:kern w:val="1"/>
          <w:sz w:val="20"/>
        </w:rPr>
        <w:t>….</w:t>
      </w:r>
      <w:r w:rsidRPr="0060690D">
        <w:rPr>
          <w:rFonts w:asciiTheme="minorHAnsi" w:hAnsiTheme="minorHAnsi" w:cstheme="minorHAnsi"/>
          <w:kern w:val="1"/>
          <w:szCs w:val="24"/>
        </w:rPr>
        <w:t xml:space="preserve"> (miejscowość), dnia …………………</w:t>
      </w:r>
      <w:r>
        <w:rPr>
          <w:rFonts w:asciiTheme="minorHAnsi" w:hAnsiTheme="minorHAnsi" w:cstheme="minorHAnsi"/>
          <w:kern w:val="1"/>
          <w:szCs w:val="24"/>
        </w:rPr>
        <w:t>2017</w:t>
      </w:r>
      <w:r w:rsidRPr="0060690D">
        <w:rPr>
          <w:rFonts w:asciiTheme="minorHAnsi" w:hAnsiTheme="minorHAnsi" w:cstheme="minorHAnsi"/>
          <w:kern w:val="1"/>
          <w:szCs w:val="24"/>
        </w:rPr>
        <w:t xml:space="preserve"> r. </w:t>
      </w:r>
    </w:p>
    <w:p w:rsidR="00A145D3" w:rsidRPr="0060690D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  <w:t xml:space="preserve">        </w:t>
      </w:r>
      <w:r>
        <w:rPr>
          <w:rFonts w:asciiTheme="minorHAnsi" w:hAnsiTheme="minorHAnsi" w:cstheme="minorHAnsi"/>
          <w:kern w:val="1"/>
          <w:szCs w:val="24"/>
        </w:rPr>
        <w:t xml:space="preserve">            </w:t>
      </w:r>
      <w:r w:rsidRPr="0060690D">
        <w:rPr>
          <w:rFonts w:asciiTheme="minorHAnsi" w:hAnsiTheme="minorHAnsi" w:cstheme="minorHAnsi"/>
          <w:kern w:val="1"/>
          <w:szCs w:val="24"/>
        </w:rPr>
        <w:t xml:space="preserve"> </w:t>
      </w:r>
      <w:r w:rsidRPr="0060690D">
        <w:rPr>
          <w:rFonts w:asciiTheme="minorHAnsi" w:hAnsiTheme="minorHAnsi" w:cstheme="minorHAnsi"/>
          <w:kern w:val="1"/>
          <w:sz w:val="20"/>
        </w:rPr>
        <w:t>……………</w:t>
      </w:r>
      <w:r>
        <w:rPr>
          <w:rFonts w:asciiTheme="minorHAnsi" w:hAnsiTheme="minorHAnsi" w:cstheme="minorHAnsi"/>
          <w:kern w:val="1"/>
          <w:sz w:val="20"/>
        </w:rPr>
        <w:t>…</w:t>
      </w:r>
      <w:r w:rsidRPr="0060690D">
        <w:rPr>
          <w:rFonts w:asciiTheme="minorHAnsi" w:hAnsiTheme="minorHAnsi" w:cstheme="minorHAnsi"/>
          <w:kern w:val="1"/>
          <w:sz w:val="20"/>
        </w:rPr>
        <w:t>………………………</w:t>
      </w:r>
    </w:p>
    <w:p w:rsidR="00A145D3" w:rsidRPr="0032100D" w:rsidRDefault="00A145D3" w:rsidP="00A145D3">
      <w:pPr>
        <w:spacing w:before="60" w:line="276" w:lineRule="auto"/>
        <w:ind w:left="-142" w:right="1417"/>
        <w:jc w:val="right"/>
        <w:rPr>
          <w:rFonts w:asciiTheme="minorHAnsi" w:hAnsiTheme="minorHAnsi" w:cstheme="minorHAnsi"/>
          <w:kern w:val="1"/>
          <w:szCs w:val="24"/>
        </w:rPr>
      </w:pPr>
      <w:r>
        <w:rPr>
          <w:rFonts w:asciiTheme="minorHAnsi" w:hAnsiTheme="minorHAnsi" w:cstheme="minorHAnsi"/>
          <w:kern w:val="1"/>
          <w:szCs w:val="24"/>
        </w:rPr>
        <w:t xml:space="preserve">          </w:t>
      </w:r>
      <w:r w:rsidRPr="0060690D">
        <w:rPr>
          <w:rFonts w:asciiTheme="minorHAnsi" w:hAnsiTheme="minorHAnsi" w:cstheme="minorHAnsi"/>
          <w:kern w:val="1"/>
          <w:szCs w:val="24"/>
        </w:rPr>
        <w:t>(podpis)</w:t>
      </w:r>
    </w:p>
    <w:p w:rsidR="001C182C" w:rsidRPr="0015035C" w:rsidRDefault="001C182C" w:rsidP="00A145D3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6C6050" w:rsidRPr="00A145D3" w:rsidRDefault="006C6050" w:rsidP="006C6050">
      <w:pPr>
        <w:spacing w:line="276" w:lineRule="auto"/>
        <w:ind w:left="-142"/>
        <w:rPr>
          <w:rFonts w:asciiTheme="minorHAnsi" w:hAnsiTheme="minorHAnsi" w:cstheme="minorHAnsi"/>
          <w:b/>
          <w:szCs w:val="24"/>
        </w:rPr>
      </w:pPr>
      <w:r w:rsidRPr="00A145D3">
        <w:rPr>
          <w:rFonts w:asciiTheme="minorHAnsi" w:hAnsiTheme="minorHAnsi" w:cstheme="minorHAnsi"/>
          <w:b/>
          <w:szCs w:val="24"/>
        </w:rPr>
        <w:t>Oświadczenie dotyczące dostępu do dokumentów:</w:t>
      </w:r>
    </w:p>
    <w:p w:rsidR="006C6050" w:rsidRPr="00A145D3" w:rsidRDefault="006C6050" w:rsidP="006C6050">
      <w:pPr>
        <w:spacing w:line="276" w:lineRule="auto"/>
        <w:ind w:left="-142"/>
        <w:rPr>
          <w:rFonts w:asciiTheme="minorHAnsi" w:hAnsiTheme="minorHAnsi" w:cstheme="minorHAnsi"/>
          <w:szCs w:val="24"/>
          <w:u w:val="single"/>
          <w:lang w:eastAsia="pl-PL"/>
        </w:rPr>
      </w:pPr>
      <w:r w:rsidRPr="00A145D3">
        <w:rPr>
          <w:rFonts w:asciiTheme="minorHAnsi" w:hAnsiTheme="minorHAnsi" w:cstheme="minorHAnsi"/>
          <w:szCs w:val="24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145D3">
        <w:rPr>
          <w:rFonts w:asciiTheme="minorHAnsi" w:hAnsiTheme="minorHAnsi" w:cstheme="minorHAnsi"/>
          <w:szCs w:val="24"/>
          <w:lang w:eastAsia="pl-PL"/>
        </w:rPr>
        <w:t>Pzp</w:t>
      </w:r>
      <w:proofErr w:type="spellEnd"/>
      <w:r w:rsidRPr="00A145D3">
        <w:rPr>
          <w:rFonts w:asciiTheme="minorHAnsi" w:hAnsiTheme="minorHAnsi" w:cstheme="minorHAnsi"/>
          <w:szCs w:val="24"/>
          <w:lang w:eastAsia="pl-PL"/>
        </w:rPr>
        <w:t>, które są dostępne w formie elektronicznej pod adresami internetowymi ogólnodostępnych i bezpłatnych baz danych:</w:t>
      </w:r>
      <w:r w:rsidRPr="00A145D3">
        <w:rPr>
          <w:rFonts w:asciiTheme="minorHAnsi" w:hAnsiTheme="minorHAnsi" w:cstheme="minorHAnsi"/>
          <w:sz w:val="20"/>
          <w:lang w:eastAsia="pl-PL"/>
        </w:rPr>
        <w:t xml:space="preserve"> ………………</w:t>
      </w:r>
      <w:r w:rsidR="00A145D3">
        <w:rPr>
          <w:rFonts w:asciiTheme="minorHAnsi" w:hAnsiTheme="minorHAnsi" w:cstheme="minorHAnsi"/>
          <w:sz w:val="20"/>
          <w:lang w:eastAsia="pl-PL"/>
        </w:rPr>
        <w:t>…………</w:t>
      </w:r>
      <w:r w:rsidRPr="00A145D3">
        <w:rPr>
          <w:rFonts w:asciiTheme="minorHAnsi" w:hAnsiTheme="minorHAnsi" w:cstheme="minorHAnsi"/>
          <w:sz w:val="20"/>
          <w:lang w:eastAsia="pl-PL"/>
        </w:rPr>
        <w:t>…………………………………..</w:t>
      </w:r>
    </w:p>
    <w:p w:rsidR="006C6050" w:rsidRPr="00A145D3" w:rsidRDefault="006C6050" w:rsidP="006C6050">
      <w:pPr>
        <w:spacing w:line="276" w:lineRule="auto"/>
        <w:ind w:left="-142"/>
        <w:rPr>
          <w:rFonts w:asciiTheme="minorHAnsi" w:hAnsiTheme="minorHAnsi" w:cstheme="minorHAnsi"/>
          <w:szCs w:val="24"/>
          <w:u w:val="single"/>
          <w:lang w:eastAsia="pl-PL"/>
        </w:rPr>
      </w:pPr>
    </w:p>
    <w:p w:rsidR="006C6050" w:rsidRPr="00A145D3" w:rsidRDefault="006C6050" w:rsidP="006C6050">
      <w:pPr>
        <w:spacing w:line="276" w:lineRule="auto"/>
        <w:ind w:left="-142"/>
        <w:rPr>
          <w:rFonts w:asciiTheme="minorHAnsi" w:hAnsiTheme="minorHAnsi" w:cstheme="minorHAnsi"/>
          <w:szCs w:val="24"/>
          <w:u w:val="single"/>
          <w:lang w:eastAsia="pl-PL"/>
        </w:rPr>
      </w:pPr>
      <w:r w:rsidRPr="00A145D3">
        <w:rPr>
          <w:rFonts w:asciiTheme="minorHAnsi" w:hAnsiTheme="minorHAnsi" w:cstheme="minorHAnsi"/>
          <w:szCs w:val="24"/>
          <w:lang w:eastAsia="pl-PL"/>
        </w:rPr>
        <w:t xml:space="preserve">Jednocześnie informujemy, że Zamawiający ma możliwość uzyskania dostępu do oświadczeń </w:t>
      </w:r>
      <w:r w:rsidR="00222518">
        <w:rPr>
          <w:rFonts w:asciiTheme="minorHAnsi" w:hAnsiTheme="minorHAnsi" w:cstheme="minorHAnsi"/>
          <w:szCs w:val="24"/>
          <w:lang w:eastAsia="pl-PL"/>
        </w:rPr>
        <w:t xml:space="preserve">              </w:t>
      </w:r>
      <w:r w:rsidRPr="00A145D3">
        <w:rPr>
          <w:rFonts w:asciiTheme="minorHAnsi" w:hAnsiTheme="minorHAnsi" w:cstheme="minorHAnsi"/>
          <w:szCs w:val="24"/>
          <w:lang w:eastAsia="pl-PL"/>
        </w:rPr>
        <w:t xml:space="preserve">i dokumentów, o których mowa w art. 25 ust. 1 pkt 1 ustawy </w:t>
      </w:r>
      <w:proofErr w:type="spellStart"/>
      <w:r w:rsidRPr="00A145D3">
        <w:rPr>
          <w:rFonts w:asciiTheme="minorHAnsi" w:hAnsiTheme="minorHAnsi" w:cstheme="minorHAnsi"/>
          <w:szCs w:val="24"/>
          <w:lang w:eastAsia="pl-PL"/>
        </w:rPr>
        <w:t>Pzp</w:t>
      </w:r>
      <w:proofErr w:type="spellEnd"/>
      <w:r w:rsidRPr="00A145D3">
        <w:rPr>
          <w:rFonts w:asciiTheme="minorHAnsi" w:hAnsiTheme="minorHAnsi" w:cstheme="minorHAnsi"/>
          <w:szCs w:val="24"/>
          <w:lang w:eastAsia="pl-PL"/>
        </w:rPr>
        <w:t xml:space="preserve">, które znajdują się </w:t>
      </w:r>
      <w:r w:rsidR="00222518">
        <w:rPr>
          <w:rFonts w:asciiTheme="minorHAnsi" w:hAnsiTheme="minorHAnsi" w:cstheme="minorHAnsi"/>
          <w:szCs w:val="24"/>
          <w:lang w:eastAsia="pl-PL"/>
        </w:rPr>
        <w:t xml:space="preserve">                           </w:t>
      </w:r>
      <w:r w:rsidRPr="00A145D3">
        <w:rPr>
          <w:rFonts w:asciiTheme="minorHAnsi" w:hAnsiTheme="minorHAnsi" w:cstheme="minorHAnsi"/>
          <w:szCs w:val="24"/>
          <w:lang w:eastAsia="pl-PL"/>
        </w:rPr>
        <w:t xml:space="preserve">w posiadaniu Zamawiającego </w:t>
      </w:r>
      <w:r w:rsidRPr="00A145D3">
        <w:rPr>
          <w:rFonts w:asciiTheme="minorHAnsi" w:hAnsiTheme="minorHAnsi" w:cstheme="minorHAnsi"/>
          <w:sz w:val="20"/>
          <w:lang w:eastAsia="pl-PL"/>
        </w:rPr>
        <w:t>………………………………………………………………………………………</w:t>
      </w:r>
      <w:r w:rsidRPr="00A145D3">
        <w:rPr>
          <w:rFonts w:asciiTheme="minorHAnsi" w:hAnsiTheme="minorHAnsi" w:cstheme="minorHAnsi"/>
          <w:szCs w:val="24"/>
          <w:lang w:eastAsia="pl-PL"/>
        </w:rPr>
        <w:t xml:space="preserve">(należy wskazać np. nazwę postępowania, numer sprawy nadany przez Zamawiającego lub inną informację </w:t>
      </w:r>
      <w:r w:rsidRPr="00A145D3">
        <w:rPr>
          <w:rFonts w:asciiTheme="minorHAnsi" w:hAnsiTheme="minorHAnsi" w:cstheme="minorHAnsi"/>
          <w:szCs w:val="24"/>
          <w:lang w:eastAsia="pl-PL"/>
        </w:rPr>
        <w:lastRenderedPageBreak/>
        <w:t>identyfikującą dokument, który jest w posiadaniu Zamawiającego).</w:t>
      </w:r>
    </w:p>
    <w:p w:rsidR="00A145D3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</w:p>
    <w:p w:rsidR="00A145D3" w:rsidRPr="0060690D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Cs w:val="24"/>
        </w:rPr>
      </w:pPr>
      <w:r w:rsidRPr="0060690D">
        <w:rPr>
          <w:rFonts w:asciiTheme="minorHAnsi" w:hAnsiTheme="minorHAnsi" w:cstheme="minorHAnsi"/>
          <w:kern w:val="1"/>
          <w:sz w:val="20"/>
        </w:rPr>
        <w:t>…………………………..…</w:t>
      </w:r>
      <w:r>
        <w:rPr>
          <w:rFonts w:asciiTheme="minorHAnsi" w:hAnsiTheme="minorHAnsi" w:cstheme="minorHAnsi"/>
          <w:kern w:val="1"/>
          <w:sz w:val="20"/>
        </w:rPr>
        <w:t>…..</w:t>
      </w:r>
      <w:r w:rsidRPr="0060690D">
        <w:rPr>
          <w:rFonts w:asciiTheme="minorHAnsi" w:hAnsiTheme="minorHAnsi" w:cstheme="minorHAnsi"/>
          <w:kern w:val="1"/>
          <w:sz w:val="20"/>
        </w:rPr>
        <w:t>….</w:t>
      </w:r>
      <w:r w:rsidRPr="0060690D">
        <w:rPr>
          <w:rFonts w:asciiTheme="minorHAnsi" w:hAnsiTheme="minorHAnsi" w:cstheme="minorHAnsi"/>
          <w:kern w:val="1"/>
          <w:szCs w:val="24"/>
        </w:rPr>
        <w:t xml:space="preserve"> (miejscowość), dnia …………………</w:t>
      </w:r>
      <w:r>
        <w:rPr>
          <w:rFonts w:asciiTheme="minorHAnsi" w:hAnsiTheme="minorHAnsi" w:cstheme="minorHAnsi"/>
          <w:kern w:val="1"/>
          <w:szCs w:val="24"/>
        </w:rPr>
        <w:t>2017</w:t>
      </w:r>
      <w:r w:rsidRPr="0060690D">
        <w:rPr>
          <w:rFonts w:asciiTheme="minorHAnsi" w:hAnsiTheme="minorHAnsi" w:cstheme="minorHAnsi"/>
          <w:kern w:val="1"/>
          <w:szCs w:val="24"/>
        </w:rPr>
        <w:t xml:space="preserve"> r. </w:t>
      </w:r>
    </w:p>
    <w:p w:rsidR="00A145D3" w:rsidRPr="0060690D" w:rsidRDefault="00A145D3" w:rsidP="00A145D3">
      <w:pPr>
        <w:spacing w:before="60" w:line="276" w:lineRule="auto"/>
        <w:ind w:left="-142"/>
        <w:rPr>
          <w:rFonts w:asciiTheme="minorHAnsi" w:hAnsiTheme="minorHAnsi" w:cstheme="minorHAnsi"/>
          <w:kern w:val="1"/>
          <w:sz w:val="20"/>
        </w:rPr>
      </w:pP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</w:r>
      <w:r w:rsidRPr="0060690D">
        <w:rPr>
          <w:rFonts w:asciiTheme="minorHAnsi" w:hAnsiTheme="minorHAnsi" w:cstheme="minorHAnsi"/>
          <w:kern w:val="1"/>
          <w:szCs w:val="24"/>
        </w:rPr>
        <w:tab/>
        <w:t xml:space="preserve">        </w:t>
      </w:r>
      <w:r>
        <w:rPr>
          <w:rFonts w:asciiTheme="minorHAnsi" w:hAnsiTheme="minorHAnsi" w:cstheme="minorHAnsi"/>
          <w:kern w:val="1"/>
          <w:szCs w:val="24"/>
        </w:rPr>
        <w:t xml:space="preserve">            </w:t>
      </w:r>
      <w:r w:rsidRPr="0060690D">
        <w:rPr>
          <w:rFonts w:asciiTheme="minorHAnsi" w:hAnsiTheme="minorHAnsi" w:cstheme="minorHAnsi"/>
          <w:kern w:val="1"/>
          <w:szCs w:val="24"/>
        </w:rPr>
        <w:t xml:space="preserve"> </w:t>
      </w:r>
      <w:r w:rsidRPr="0060690D">
        <w:rPr>
          <w:rFonts w:asciiTheme="minorHAnsi" w:hAnsiTheme="minorHAnsi" w:cstheme="minorHAnsi"/>
          <w:kern w:val="1"/>
          <w:sz w:val="20"/>
        </w:rPr>
        <w:t>……………</w:t>
      </w:r>
      <w:r>
        <w:rPr>
          <w:rFonts w:asciiTheme="minorHAnsi" w:hAnsiTheme="minorHAnsi" w:cstheme="minorHAnsi"/>
          <w:kern w:val="1"/>
          <w:sz w:val="20"/>
        </w:rPr>
        <w:t>…</w:t>
      </w:r>
      <w:r w:rsidRPr="0060690D">
        <w:rPr>
          <w:rFonts w:asciiTheme="minorHAnsi" w:hAnsiTheme="minorHAnsi" w:cstheme="minorHAnsi"/>
          <w:kern w:val="1"/>
          <w:sz w:val="20"/>
        </w:rPr>
        <w:t>………………………</w:t>
      </w:r>
    </w:p>
    <w:p w:rsidR="00A145D3" w:rsidRPr="0032100D" w:rsidRDefault="00A145D3" w:rsidP="00A145D3">
      <w:pPr>
        <w:spacing w:before="60" w:line="276" w:lineRule="auto"/>
        <w:ind w:left="-142" w:right="1417"/>
        <w:jc w:val="right"/>
        <w:rPr>
          <w:rFonts w:asciiTheme="minorHAnsi" w:hAnsiTheme="minorHAnsi" w:cstheme="minorHAnsi"/>
          <w:kern w:val="1"/>
          <w:szCs w:val="24"/>
        </w:rPr>
      </w:pPr>
      <w:r>
        <w:rPr>
          <w:rFonts w:asciiTheme="minorHAnsi" w:hAnsiTheme="minorHAnsi" w:cstheme="minorHAnsi"/>
          <w:kern w:val="1"/>
          <w:szCs w:val="24"/>
        </w:rPr>
        <w:t xml:space="preserve">          </w:t>
      </w:r>
      <w:r w:rsidRPr="0060690D">
        <w:rPr>
          <w:rFonts w:asciiTheme="minorHAnsi" w:hAnsiTheme="minorHAnsi" w:cstheme="minorHAnsi"/>
          <w:kern w:val="1"/>
          <w:szCs w:val="24"/>
        </w:rPr>
        <w:t>(podpis)</w:t>
      </w:r>
    </w:p>
    <w:p w:rsidR="0079483E" w:rsidRDefault="0079483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79483E" w:rsidRDefault="0079483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79483E" w:rsidRDefault="0079483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79483E" w:rsidRDefault="0079483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79483E" w:rsidRPr="00F3622E" w:rsidRDefault="0079483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7D4A9E" w:rsidRPr="00F3622E" w:rsidRDefault="007D4A9E" w:rsidP="007B193F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6C1E8A" w:rsidRPr="00222518" w:rsidRDefault="00D02BD1" w:rsidP="006C1E8A">
      <w:pPr>
        <w:tabs>
          <w:tab w:val="left" w:pos="1134"/>
        </w:tabs>
        <w:spacing w:line="360" w:lineRule="auto"/>
        <w:jc w:val="left"/>
        <w:rPr>
          <w:rFonts w:asciiTheme="minorHAnsi" w:hAnsiTheme="minorHAnsi" w:cs="Arial"/>
          <w:szCs w:val="24"/>
        </w:rPr>
      </w:pPr>
      <w:r w:rsidRPr="00F3622E">
        <w:rPr>
          <w:rFonts w:ascii="Calibri" w:hAnsi="Calibri" w:cs="Arial"/>
          <w:sz w:val="20"/>
        </w:rPr>
        <w:br w:type="page"/>
      </w:r>
      <w:r w:rsidR="0063256C" w:rsidRPr="00222518">
        <w:rPr>
          <w:rFonts w:asciiTheme="minorHAnsi" w:hAnsiTheme="minorHAnsi" w:cs="Arial"/>
          <w:szCs w:val="24"/>
        </w:rPr>
        <w:lastRenderedPageBreak/>
        <w:t xml:space="preserve">JTBS / </w:t>
      </w:r>
      <w:r w:rsidR="00BA0B90" w:rsidRPr="00222518">
        <w:rPr>
          <w:rFonts w:asciiTheme="minorHAnsi" w:hAnsiTheme="minorHAnsi" w:cs="Arial"/>
          <w:szCs w:val="24"/>
        </w:rPr>
        <w:t>Gliniana</w:t>
      </w:r>
      <w:r w:rsidR="00A145D3" w:rsidRPr="00222518">
        <w:rPr>
          <w:rFonts w:asciiTheme="minorHAnsi" w:hAnsiTheme="minorHAnsi" w:cs="Arial"/>
          <w:szCs w:val="24"/>
        </w:rPr>
        <w:t>_12</w:t>
      </w:r>
      <w:r w:rsidR="00C129A8" w:rsidRPr="00222518">
        <w:rPr>
          <w:rFonts w:asciiTheme="minorHAnsi" w:hAnsiTheme="minorHAnsi" w:cs="Arial"/>
          <w:szCs w:val="24"/>
        </w:rPr>
        <w:t xml:space="preserve"> </w:t>
      </w:r>
      <w:r w:rsidR="0063256C" w:rsidRPr="00222518">
        <w:rPr>
          <w:rFonts w:asciiTheme="minorHAnsi" w:hAnsiTheme="minorHAnsi" w:cs="Arial"/>
          <w:szCs w:val="24"/>
        </w:rPr>
        <w:t>/</w:t>
      </w:r>
      <w:r w:rsidR="00A145D3" w:rsidRPr="00222518">
        <w:rPr>
          <w:rFonts w:asciiTheme="minorHAnsi" w:hAnsiTheme="minorHAnsi" w:cs="Arial"/>
          <w:szCs w:val="24"/>
        </w:rPr>
        <w:t>2017</w:t>
      </w:r>
      <w:r w:rsidR="00FF4D5C" w:rsidRPr="00222518">
        <w:rPr>
          <w:rFonts w:asciiTheme="minorHAnsi" w:hAnsiTheme="minorHAnsi" w:cs="Arial"/>
          <w:szCs w:val="24"/>
        </w:rPr>
        <w:tab/>
      </w:r>
      <w:r w:rsidR="00FF4D5C" w:rsidRPr="00222518">
        <w:rPr>
          <w:rFonts w:asciiTheme="minorHAnsi" w:hAnsiTheme="minorHAnsi" w:cs="Arial"/>
          <w:szCs w:val="24"/>
        </w:rPr>
        <w:tab/>
      </w:r>
      <w:r w:rsidR="00C129A8" w:rsidRPr="00222518">
        <w:rPr>
          <w:rFonts w:asciiTheme="minorHAnsi" w:hAnsiTheme="minorHAnsi" w:cs="Arial"/>
          <w:szCs w:val="24"/>
        </w:rPr>
        <w:t xml:space="preserve">                                        </w:t>
      </w:r>
      <w:r w:rsidR="00FF4D5C" w:rsidRPr="00222518">
        <w:rPr>
          <w:rFonts w:asciiTheme="minorHAnsi" w:hAnsiTheme="minorHAnsi" w:cs="Arial"/>
          <w:szCs w:val="24"/>
        </w:rPr>
        <w:tab/>
      </w:r>
      <w:r w:rsidR="00DC166C" w:rsidRPr="00222518">
        <w:rPr>
          <w:rFonts w:asciiTheme="minorHAnsi" w:hAnsiTheme="minorHAnsi" w:cs="Arial"/>
          <w:szCs w:val="24"/>
        </w:rPr>
        <w:t xml:space="preserve">       </w:t>
      </w:r>
      <w:r w:rsidR="00D771F2" w:rsidRPr="00222518">
        <w:rPr>
          <w:rFonts w:asciiTheme="minorHAnsi" w:hAnsiTheme="minorHAnsi" w:cs="Arial"/>
          <w:szCs w:val="24"/>
        </w:rPr>
        <w:t>Załącznik nr 3 do SIWZ</w:t>
      </w:r>
    </w:p>
    <w:p w:rsidR="006C1E8A" w:rsidRPr="00222518" w:rsidRDefault="006C1E8A" w:rsidP="006C1E8A">
      <w:pPr>
        <w:pStyle w:val="Nagwek1"/>
        <w:jc w:val="center"/>
        <w:rPr>
          <w:rFonts w:asciiTheme="minorHAnsi" w:hAnsiTheme="minorHAnsi" w:cs="Arial"/>
          <w:b/>
          <w:szCs w:val="24"/>
        </w:rPr>
      </w:pPr>
      <w:r w:rsidRPr="00222518">
        <w:rPr>
          <w:rFonts w:asciiTheme="minorHAnsi" w:hAnsiTheme="minorHAnsi" w:cs="Arial"/>
          <w:b/>
          <w:szCs w:val="24"/>
        </w:rPr>
        <w:t>OŚWIADCZENIE</w:t>
      </w:r>
    </w:p>
    <w:p w:rsidR="006C1E8A" w:rsidRPr="00222518" w:rsidRDefault="006C1E8A" w:rsidP="006C1E8A">
      <w:pPr>
        <w:jc w:val="center"/>
        <w:rPr>
          <w:rFonts w:asciiTheme="minorHAnsi" w:hAnsiTheme="minorHAnsi" w:cs="Arial"/>
          <w:b/>
          <w:szCs w:val="24"/>
        </w:rPr>
      </w:pPr>
      <w:r w:rsidRPr="00222518">
        <w:rPr>
          <w:rFonts w:asciiTheme="minorHAnsi" w:hAnsiTheme="minorHAnsi" w:cs="Arial"/>
          <w:b/>
          <w:szCs w:val="24"/>
        </w:rPr>
        <w:t>o braku podstaw do wykluczenia z postępowania</w:t>
      </w:r>
    </w:p>
    <w:p w:rsidR="00BB52B1" w:rsidRPr="00222518" w:rsidRDefault="00BB52B1" w:rsidP="00D81854">
      <w:pPr>
        <w:rPr>
          <w:rFonts w:asciiTheme="minorHAnsi" w:hAnsiTheme="minorHAnsi" w:cs="Arial"/>
          <w:strike/>
          <w:szCs w:val="24"/>
        </w:rPr>
      </w:pPr>
    </w:p>
    <w:p w:rsidR="00BB52B1" w:rsidRPr="00222518" w:rsidRDefault="00BB52B1" w:rsidP="00BB52B1">
      <w:pPr>
        <w:spacing w:line="360" w:lineRule="auto"/>
        <w:jc w:val="center"/>
        <w:rPr>
          <w:rFonts w:asciiTheme="minorHAnsi" w:hAnsiTheme="minorHAnsi" w:cs="Arial"/>
          <w:szCs w:val="24"/>
        </w:rPr>
      </w:pPr>
      <w:r w:rsidRPr="00222518">
        <w:rPr>
          <w:rFonts w:asciiTheme="minorHAnsi" w:hAnsiTheme="minorHAnsi" w:cs="Arial"/>
          <w:szCs w:val="24"/>
        </w:rPr>
        <w:t>składane na podstawie art. 25a ust. 1 ustawy z dnia 29 stycznia 2004 r.</w:t>
      </w:r>
    </w:p>
    <w:p w:rsidR="006C1E8A" w:rsidRPr="00222518" w:rsidRDefault="00BB52B1" w:rsidP="00BB52B1">
      <w:pPr>
        <w:jc w:val="center"/>
        <w:rPr>
          <w:rFonts w:asciiTheme="minorHAnsi" w:hAnsiTheme="minorHAnsi" w:cs="Tahoma"/>
          <w:szCs w:val="24"/>
        </w:rPr>
      </w:pPr>
      <w:r w:rsidRPr="00222518">
        <w:rPr>
          <w:rFonts w:asciiTheme="minorHAnsi" w:hAnsiTheme="minorHAnsi" w:cs="Arial"/>
          <w:szCs w:val="24"/>
        </w:rPr>
        <w:t xml:space="preserve">Prawo zamówień publicznych </w:t>
      </w:r>
    </w:p>
    <w:p w:rsidR="006C1E8A" w:rsidRPr="00222518" w:rsidRDefault="006C1E8A" w:rsidP="006C1E8A">
      <w:pPr>
        <w:tabs>
          <w:tab w:val="left" w:pos="1134"/>
        </w:tabs>
        <w:spacing w:line="360" w:lineRule="auto"/>
        <w:jc w:val="left"/>
        <w:rPr>
          <w:rFonts w:asciiTheme="minorHAnsi" w:hAnsiTheme="minorHAnsi" w:cs="Arial"/>
          <w:szCs w:val="24"/>
        </w:rPr>
      </w:pPr>
    </w:p>
    <w:p w:rsidR="00BB6B8F" w:rsidRPr="00222518" w:rsidRDefault="00BB6B8F" w:rsidP="00BB6B8F">
      <w:pPr>
        <w:spacing w:line="480" w:lineRule="auto"/>
        <w:jc w:val="left"/>
        <w:rPr>
          <w:rFonts w:asciiTheme="minorHAnsi" w:hAnsiTheme="minorHAnsi" w:cs="Arial"/>
          <w:szCs w:val="24"/>
        </w:rPr>
      </w:pPr>
      <w:r w:rsidRPr="00222518">
        <w:rPr>
          <w:rFonts w:asciiTheme="minorHAnsi" w:hAnsiTheme="minorHAnsi" w:cs="Arial"/>
          <w:szCs w:val="24"/>
        </w:rPr>
        <w:t xml:space="preserve">Nazwa Wykonawcy: </w:t>
      </w:r>
      <w:r w:rsidRPr="00222518">
        <w:rPr>
          <w:rFonts w:asciiTheme="minorHAnsi" w:hAnsiTheme="minorHAnsi" w:cs="Arial"/>
          <w:sz w:val="20"/>
        </w:rPr>
        <w:t>.......................................................................................</w:t>
      </w:r>
      <w:r w:rsidR="00222518" w:rsidRPr="00222518">
        <w:rPr>
          <w:rFonts w:asciiTheme="minorHAnsi" w:hAnsiTheme="minorHAnsi" w:cs="Arial"/>
          <w:sz w:val="20"/>
        </w:rPr>
        <w:t>..............................</w:t>
      </w:r>
      <w:r w:rsidRPr="00222518">
        <w:rPr>
          <w:rFonts w:asciiTheme="minorHAnsi" w:hAnsiTheme="minorHAnsi" w:cs="Arial"/>
          <w:sz w:val="20"/>
        </w:rPr>
        <w:t>............................................................</w:t>
      </w:r>
    </w:p>
    <w:p w:rsidR="00BB6B8F" w:rsidRPr="00222518" w:rsidRDefault="00BB6B8F" w:rsidP="00BB6B8F">
      <w:pPr>
        <w:spacing w:line="480" w:lineRule="auto"/>
        <w:rPr>
          <w:rFonts w:asciiTheme="minorHAnsi" w:hAnsiTheme="minorHAnsi" w:cs="Arial"/>
          <w:szCs w:val="24"/>
        </w:rPr>
      </w:pPr>
      <w:r w:rsidRPr="00222518">
        <w:rPr>
          <w:rFonts w:asciiTheme="minorHAnsi" w:hAnsiTheme="minorHAnsi" w:cs="Arial"/>
          <w:szCs w:val="24"/>
        </w:rPr>
        <w:t xml:space="preserve">Ulica: </w:t>
      </w:r>
      <w:r w:rsidRPr="00222518">
        <w:rPr>
          <w:rFonts w:asciiTheme="minorHAnsi" w:hAnsiTheme="minorHAnsi" w:cs="Arial"/>
          <w:sz w:val="20"/>
        </w:rPr>
        <w:t>...............................................</w:t>
      </w:r>
      <w:r w:rsidR="00222518">
        <w:rPr>
          <w:rFonts w:asciiTheme="minorHAnsi" w:hAnsiTheme="minorHAnsi" w:cs="Arial"/>
          <w:sz w:val="20"/>
        </w:rPr>
        <w:t>..</w:t>
      </w:r>
      <w:r w:rsidRPr="00222518">
        <w:rPr>
          <w:rFonts w:asciiTheme="minorHAnsi" w:hAnsiTheme="minorHAnsi" w:cs="Arial"/>
          <w:sz w:val="20"/>
        </w:rPr>
        <w:t>...............</w:t>
      </w:r>
      <w:r w:rsidRPr="00222518">
        <w:rPr>
          <w:rFonts w:asciiTheme="minorHAnsi" w:hAnsiTheme="minorHAnsi" w:cs="Arial"/>
          <w:szCs w:val="24"/>
        </w:rPr>
        <w:t xml:space="preserve">Kod i miejscowość: </w:t>
      </w:r>
      <w:r w:rsidRPr="00222518">
        <w:rPr>
          <w:rFonts w:asciiTheme="minorHAnsi" w:hAnsiTheme="minorHAnsi" w:cs="Arial"/>
          <w:sz w:val="20"/>
        </w:rPr>
        <w:t>.................................................................</w:t>
      </w:r>
    </w:p>
    <w:p w:rsidR="006C1E8A" w:rsidRPr="00222518" w:rsidRDefault="006C1E8A" w:rsidP="006C1E8A">
      <w:pPr>
        <w:jc w:val="center"/>
        <w:rPr>
          <w:rFonts w:asciiTheme="minorHAnsi" w:hAnsiTheme="minorHAnsi" w:cs="Arial"/>
          <w:szCs w:val="24"/>
        </w:rPr>
      </w:pPr>
      <w:r w:rsidRPr="00222518">
        <w:rPr>
          <w:rFonts w:asciiTheme="minorHAnsi" w:hAnsiTheme="minorHAnsi" w:cs="Arial"/>
          <w:szCs w:val="24"/>
        </w:rPr>
        <w:t>Ubiegając się o zamówienie publiczne, którego przedmiotem jest:</w:t>
      </w:r>
    </w:p>
    <w:p w:rsidR="008E02E5" w:rsidRPr="00222518" w:rsidRDefault="008E02E5" w:rsidP="008E02E5">
      <w:pPr>
        <w:spacing w:line="240" w:lineRule="auto"/>
        <w:ind w:left="284" w:firstLine="51"/>
        <w:rPr>
          <w:rFonts w:asciiTheme="minorHAnsi" w:hAnsiTheme="minorHAnsi" w:cs="Arial"/>
          <w:b/>
          <w:szCs w:val="24"/>
        </w:rPr>
      </w:pPr>
      <w:r w:rsidRPr="00222518">
        <w:rPr>
          <w:rFonts w:asciiTheme="minorHAnsi" w:hAnsiTheme="minorHAnsi" w:cs="Arial"/>
          <w:b/>
          <w:color w:val="000000"/>
          <w:szCs w:val="24"/>
        </w:rPr>
        <w:t>„Przebudowa i rozbudowa istniejącego budynku handlowo usługowego zlokalizowanego w  Jaworznie przy ul. Glinianej 12 o część mieszkalną wraz z miejscami postojowymi oraz zagospodarowaniem terenu”. Jaworzno działki nr 406/62; 406/63; 406/67; 406/72; 378/1; 101/8 obręb 200.</w:t>
      </w:r>
    </w:p>
    <w:p w:rsidR="006C1E8A" w:rsidRPr="00222518" w:rsidRDefault="006C1E8A" w:rsidP="006C1E8A">
      <w:pPr>
        <w:tabs>
          <w:tab w:val="left" w:pos="1134"/>
        </w:tabs>
        <w:spacing w:line="360" w:lineRule="auto"/>
        <w:jc w:val="left"/>
        <w:rPr>
          <w:rFonts w:asciiTheme="minorHAnsi" w:hAnsiTheme="minorHAnsi" w:cs="Arial"/>
          <w:szCs w:val="24"/>
        </w:rPr>
      </w:pPr>
    </w:p>
    <w:p w:rsidR="00BB52B1" w:rsidRPr="00222518" w:rsidRDefault="00BB52B1" w:rsidP="00BB52B1">
      <w:pPr>
        <w:spacing w:line="276" w:lineRule="auto"/>
        <w:ind w:left="-142"/>
        <w:rPr>
          <w:rFonts w:asciiTheme="minorHAnsi" w:hAnsiTheme="minorHAnsi" w:cstheme="minorHAnsi"/>
          <w:b/>
          <w:szCs w:val="24"/>
        </w:rPr>
      </w:pPr>
      <w:r w:rsidRPr="00222518">
        <w:rPr>
          <w:rFonts w:asciiTheme="minorHAnsi" w:hAnsiTheme="minorHAnsi" w:cstheme="minorHAnsi"/>
          <w:b/>
          <w:szCs w:val="24"/>
        </w:rPr>
        <w:t>A. Oświadczenie dotyczące Wykonawcy:</w:t>
      </w:r>
    </w:p>
    <w:p w:rsidR="00BB52B1" w:rsidRPr="00222518" w:rsidRDefault="00BB52B1" w:rsidP="00BB52B1">
      <w:pPr>
        <w:spacing w:line="276" w:lineRule="auto"/>
        <w:ind w:left="-142"/>
        <w:rPr>
          <w:rFonts w:asciiTheme="minorHAnsi" w:hAnsiTheme="minorHAnsi" w:cstheme="minorHAnsi"/>
          <w:szCs w:val="24"/>
        </w:rPr>
      </w:pPr>
    </w:p>
    <w:p w:rsidR="00BB52B1" w:rsidRPr="00222518" w:rsidRDefault="00BB52B1" w:rsidP="00A2372B">
      <w:pPr>
        <w:widowControl/>
        <w:numPr>
          <w:ilvl w:val="0"/>
          <w:numId w:val="60"/>
        </w:numPr>
        <w:suppressAutoHyphens w:val="0"/>
        <w:spacing w:line="276" w:lineRule="auto"/>
        <w:ind w:left="284" w:hanging="284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Oświadczam, iż nie podlegam wykluczeniu z postępowania o udzielenie zamówienia publicznego na podstawie art. 24 ust 1 pkt 12-23 ustawy </w:t>
      </w:r>
      <w:proofErr w:type="spellStart"/>
      <w:r w:rsidRPr="00222518">
        <w:rPr>
          <w:rFonts w:asciiTheme="minorHAnsi" w:hAnsiTheme="minorHAnsi" w:cstheme="minorHAnsi"/>
          <w:szCs w:val="24"/>
        </w:rPr>
        <w:t>Pzp</w:t>
      </w:r>
      <w:proofErr w:type="spellEnd"/>
      <w:r w:rsidRPr="00222518">
        <w:rPr>
          <w:rFonts w:asciiTheme="minorHAnsi" w:hAnsiTheme="minorHAnsi" w:cstheme="minorHAnsi"/>
          <w:szCs w:val="24"/>
        </w:rPr>
        <w:t xml:space="preserve">, zgodnie z którym </w:t>
      </w:r>
      <w:r w:rsidR="00222518">
        <w:rPr>
          <w:rFonts w:asciiTheme="minorHAnsi" w:hAnsiTheme="minorHAnsi" w:cstheme="minorHAnsi"/>
          <w:szCs w:val="24"/>
        </w:rPr>
        <w:t xml:space="preserve">                        </w:t>
      </w:r>
      <w:r w:rsidRPr="00222518">
        <w:rPr>
          <w:rFonts w:asciiTheme="minorHAnsi" w:hAnsiTheme="minorHAnsi" w:cstheme="minorHAnsi"/>
          <w:szCs w:val="24"/>
        </w:rPr>
        <w:t>z postępowania o udzielenie zamówienia wyklucza się: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425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425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wykonawcę będącego osobą fizyczną, którego prawomocnie skazano </w:t>
      </w:r>
      <w:r w:rsidR="00222518">
        <w:rPr>
          <w:rFonts w:asciiTheme="minorHAnsi" w:hAnsiTheme="minorHAnsi" w:cstheme="minorHAnsi"/>
          <w:szCs w:val="24"/>
        </w:rPr>
        <w:t xml:space="preserve">                                    </w:t>
      </w:r>
      <w:r w:rsidRPr="00222518">
        <w:rPr>
          <w:rFonts w:asciiTheme="minorHAnsi" w:hAnsiTheme="minorHAnsi" w:cstheme="minorHAnsi"/>
          <w:szCs w:val="24"/>
        </w:rPr>
        <w:t>za przestępstwo:</w:t>
      </w:r>
    </w:p>
    <w:p w:rsidR="00BB52B1" w:rsidRPr="00222518" w:rsidRDefault="00BB52B1" w:rsidP="00A2372B">
      <w:pPr>
        <w:widowControl/>
        <w:numPr>
          <w:ilvl w:val="1"/>
          <w:numId w:val="60"/>
        </w:numPr>
        <w:suppressAutoHyphens w:val="0"/>
        <w:spacing w:after="80" w:line="276" w:lineRule="auto"/>
        <w:ind w:left="993" w:hanging="284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222518">
        <w:rPr>
          <w:rFonts w:asciiTheme="minorHAnsi" w:hAnsiTheme="minorHAnsi" w:cstheme="minorHAnsi"/>
          <w:szCs w:val="24"/>
        </w:rPr>
        <w:t>późn</w:t>
      </w:r>
      <w:proofErr w:type="spellEnd"/>
      <w:r w:rsidRPr="00222518">
        <w:rPr>
          <w:rFonts w:asciiTheme="minorHAnsi" w:hAnsiTheme="minorHAnsi" w:cstheme="minorHAnsi"/>
          <w:szCs w:val="24"/>
        </w:rPr>
        <w:t>. zm.) lub art. 46 lub art. 48 ustawy z dnia 25 czerwca 2010 r. o sporcie (Dz. U. z 2016 r. poz. 176),</w:t>
      </w:r>
    </w:p>
    <w:p w:rsidR="00BB52B1" w:rsidRPr="00222518" w:rsidRDefault="00BB52B1" w:rsidP="00A2372B">
      <w:pPr>
        <w:widowControl/>
        <w:numPr>
          <w:ilvl w:val="1"/>
          <w:numId w:val="60"/>
        </w:numPr>
        <w:suppressAutoHyphens w:val="0"/>
        <w:spacing w:after="80" w:line="276" w:lineRule="auto"/>
        <w:ind w:hanging="229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o charakterze terrorystycznym, o którym mowa w art. 115 § 20 ustawy z dnia </w:t>
      </w:r>
      <w:r w:rsidR="00222518">
        <w:rPr>
          <w:rFonts w:asciiTheme="minorHAnsi" w:hAnsiTheme="minorHAnsi" w:cstheme="minorHAnsi"/>
          <w:szCs w:val="24"/>
        </w:rPr>
        <w:t xml:space="preserve">                   </w:t>
      </w:r>
      <w:r w:rsidRPr="00222518">
        <w:rPr>
          <w:rFonts w:asciiTheme="minorHAnsi" w:hAnsiTheme="minorHAnsi" w:cstheme="minorHAnsi"/>
          <w:szCs w:val="24"/>
        </w:rPr>
        <w:t>6 czerwca 1997 r. – Kodeks karny,</w:t>
      </w:r>
    </w:p>
    <w:p w:rsidR="00BB52B1" w:rsidRPr="00222518" w:rsidRDefault="00BB52B1" w:rsidP="00A2372B">
      <w:pPr>
        <w:widowControl/>
        <w:numPr>
          <w:ilvl w:val="1"/>
          <w:numId w:val="60"/>
        </w:numPr>
        <w:suppressAutoHyphens w:val="0"/>
        <w:spacing w:after="80" w:line="276" w:lineRule="auto"/>
        <w:ind w:hanging="229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skarbowe,</w:t>
      </w:r>
    </w:p>
    <w:p w:rsidR="00BB52B1" w:rsidRPr="00222518" w:rsidRDefault="00BB52B1" w:rsidP="00A2372B">
      <w:pPr>
        <w:widowControl/>
        <w:numPr>
          <w:ilvl w:val="1"/>
          <w:numId w:val="60"/>
        </w:numPr>
        <w:suppressAutoHyphens w:val="0"/>
        <w:spacing w:after="80" w:line="276" w:lineRule="auto"/>
        <w:ind w:hanging="229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o którym mowa w art. 9 lub art. 10 ustawy z dnia 15 czerwca 2012 r. o skutkach powierzania wykonywania pracy cudzoziemcom przebywającym wbrew przepisom na terytorium Rzeczypospolitej</w:t>
      </w:r>
    </w:p>
    <w:p w:rsidR="00BB52B1" w:rsidRPr="00222518" w:rsidRDefault="00BB52B1" w:rsidP="00BB52B1">
      <w:pPr>
        <w:spacing w:after="80" w:line="276" w:lineRule="auto"/>
        <w:ind w:left="938" w:firstLine="55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Polskiej (Dz. U. poz. 769);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lastRenderedPageBreak/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wykonawcę, wobec którego wydano prawomocny wyrok sądu lub ostateczną decyzję administracyjną o zaleganiu z uiszczeniem podatków, opłat lub składek </w:t>
      </w:r>
      <w:r w:rsidR="00DE2E7C">
        <w:rPr>
          <w:rFonts w:asciiTheme="minorHAnsi" w:hAnsiTheme="minorHAnsi" w:cstheme="minorHAnsi"/>
          <w:szCs w:val="24"/>
        </w:rPr>
        <w:t xml:space="preserve">                                       </w:t>
      </w:r>
      <w:r w:rsidRPr="00222518">
        <w:rPr>
          <w:rFonts w:asciiTheme="minorHAnsi" w:hAnsiTheme="minorHAnsi" w:cstheme="minorHAnsi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="00222518">
        <w:rPr>
          <w:rFonts w:asciiTheme="minorHAnsi" w:hAnsiTheme="minorHAnsi" w:cstheme="minorHAnsi"/>
          <w:szCs w:val="24"/>
        </w:rPr>
        <w:t xml:space="preserve">                                </w:t>
      </w:r>
      <w:r w:rsidRPr="00222518">
        <w:rPr>
          <w:rFonts w:asciiTheme="minorHAnsi" w:hAnsiTheme="minorHAnsi" w:cstheme="minorHAnsi"/>
          <w:szCs w:val="24"/>
        </w:rPr>
        <w:t>i niedyskryminacyjne kryteria, zwane dalej „kryteriami selekcji”, lub który zataił te informacje lub nie jest w stanie przedstawić wymaganych dokumentów;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wykonawcę, który w wyniku lekkomyślności lub niedbalstwa przedstawił informacje wprowadzające w błąd zamawiającego, mogące mieć istotny wpływ na decyzje podejmowane przez zamawiającego w postępowaniu o udzielenie zamówienia;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wykonawcę, który bezprawnie wpływał lub próbował wpłynąć na czynności zamawiającego lub pozyskać informacje poufne, mogące dać mu przewagę </w:t>
      </w:r>
      <w:r w:rsidR="00222518">
        <w:rPr>
          <w:rFonts w:asciiTheme="minorHAnsi" w:hAnsiTheme="minorHAnsi" w:cstheme="minorHAnsi"/>
          <w:szCs w:val="24"/>
        </w:rPr>
        <w:t xml:space="preserve">                        </w:t>
      </w:r>
      <w:r w:rsidRPr="00222518">
        <w:rPr>
          <w:rFonts w:asciiTheme="minorHAnsi" w:hAnsiTheme="minorHAnsi" w:cstheme="minorHAnsi"/>
          <w:szCs w:val="24"/>
        </w:rPr>
        <w:t>w postępowaniu o udzielenie zamówienia;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wykonawcę będącego podmiotem zbiorowym, wobec którego sąd orzekł zakaz ubiegania się zamówienia publiczne na podstawie ustawy z dnia 28 października 2002 r. o odpowiedzialności podmiotów zbiorowych za czyny zabronione pod groźbą kary (Dz. U. z 2015 r. poz. 1212, 1844 i 1855 oraz z 2016 r. poz. 437 i 544);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>wykonawcę, wobec którego orzeczono tytułem środka zapobiegawczego zakaz ubiegania się zamówienia publiczne;</w:t>
      </w:r>
    </w:p>
    <w:p w:rsidR="00BB52B1" w:rsidRPr="00222518" w:rsidRDefault="00BB52B1" w:rsidP="00A2372B">
      <w:pPr>
        <w:widowControl/>
        <w:numPr>
          <w:ilvl w:val="0"/>
          <w:numId w:val="66"/>
        </w:numPr>
        <w:suppressAutoHyphens w:val="0"/>
        <w:spacing w:after="80" w:line="276" w:lineRule="auto"/>
        <w:ind w:left="709" w:hanging="357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wykonawców, którzy należąc do tej samej grupy kapitałowej, w rozumieniu ustawy </w:t>
      </w:r>
      <w:r w:rsidR="00DE2E7C">
        <w:rPr>
          <w:rFonts w:asciiTheme="minorHAnsi" w:hAnsiTheme="minorHAnsi" w:cstheme="minorHAnsi"/>
          <w:szCs w:val="24"/>
        </w:rPr>
        <w:t xml:space="preserve">             </w:t>
      </w:r>
      <w:r w:rsidRPr="00222518">
        <w:rPr>
          <w:rFonts w:asciiTheme="minorHAnsi" w:hAnsiTheme="minorHAnsi" w:cstheme="minorHAnsi"/>
          <w:szCs w:val="24"/>
        </w:rPr>
        <w:t xml:space="preserve">z dnia 16 lutego 2007 r. o ochronie konkurencji i konsumentów (Dz. U. z 2015 r. poz. </w:t>
      </w:r>
      <w:r w:rsidRPr="00222518">
        <w:rPr>
          <w:rFonts w:asciiTheme="minorHAnsi" w:hAnsiTheme="minorHAnsi" w:cstheme="minorHAnsi"/>
          <w:szCs w:val="24"/>
        </w:rPr>
        <w:lastRenderedPageBreak/>
        <w:t xml:space="preserve">184, 1618 i 1634), złożyli odrębne oferty, oferty częściowe lub wnioski </w:t>
      </w:r>
      <w:r w:rsidR="00DE2E7C">
        <w:rPr>
          <w:rFonts w:asciiTheme="minorHAnsi" w:hAnsiTheme="minorHAnsi" w:cstheme="minorHAnsi"/>
          <w:szCs w:val="24"/>
        </w:rPr>
        <w:t xml:space="preserve">                                   </w:t>
      </w:r>
      <w:r w:rsidRPr="00222518">
        <w:rPr>
          <w:rFonts w:asciiTheme="minorHAnsi" w:hAnsiTheme="minorHAnsi" w:cstheme="minorHAnsi"/>
          <w:szCs w:val="24"/>
        </w:rPr>
        <w:t>o dopuszczenie do udziału w postępowaniu, chyba że wykażą, że istniejące między nimi powiązania nie prowadzą do zakłócenia konkurencji w postępowaniu udzielenie zamówienia.”,</w:t>
      </w:r>
      <w:r w:rsidRPr="00222518">
        <w:rPr>
          <w:rFonts w:asciiTheme="minorHAnsi" w:eastAsia="DejaVu Sans Condensed" w:hAnsiTheme="minorHAnsi" w:cstheme="minorHAnsi"/>
          <w:kern w:val="2"/>
          <w:szCs w:val="24"/>
          <w:lang w:eastAsia="hi-IN" w:bidi="hi-IN"/>
        </w:rPr>
        <w:t xml:space="preserve">                                           </w:t>
      </w:r>
    </w:p>
    <w:p w:rsidR="00BB52B1" w:rsidRPr="00222518" w:rsidRDefault="00BB52B1" w:rsidP="00A2372B">
      <w:pPr>
        <w:widowControl/>
        <w:numPr>
          <w:ilvl w:val="0"/>
          <w:numId w:val="60"/>
        </w:numPr>
        <w:suppressAutoHyphens w:val="0"/>
        <w:spacing w:line="276" w:lineRule="auto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Oświadczam, iż nie podlegam wykluczeniu z postępowania o udzielenie zamówienia publicznego na podstawie art. 24 ust 5 pkt 1 i 2 ustawy </w:t>
      </w:r>
      <w:proofErr w:type="spellStart"/>
      <w:r w:rsidRPr="00222518">
        <w:rPr>
          <w:rFonts w:asciiTheme="minorHAnsi" w:hAnsiTheme="minorHAnsi" w:cstheme="minorHAnsi"/>
          <w:szCs w:val="24"/>
        </w:rPr>
        <w:t>Pzp</w:t>
      </w:r>
      <w:proofErr w:type="spellEnd"/>
      <w:r w:rsidRPr="00222518">
        <w:rPr>
          <w:rFonts w:asciiTheme="minorHAnsi" w:hAnsiTheme="minorHAnsi" w:cstheme="minorHAnsi"/>
          <w:szCs w:val="24"/>
        </w:rPr>
        <w:t xml:space="preserve">, zgodnie z którym </w:t>
      </w:r>
      <w:r w:rsidR="00DE2E7C">
        <w:rPr>
          <w:rFonts w:asciiTheme="minorHAnsi" w:hAnsiTheme="minorHAnsi" w:cstheme="minorHAnsi"/>
          <w:szCs w:val="24"/>
        </w:rPr>
        <w:t xml:space="preserve">                                </w:t>
      </w:r>
      <w:r w:rsidRPr="00222518">
        <w:rPr>
          <w:rFonts w:asciiTheme="minorHAnsi" w:hAnsiTheme="minorHAnsi" w:cstheme="minorHAnsi"/>
          <w:szCs w:val="24"/>
        </w:rPr>
        <w:t>z postępowania o udzielenie zamówienia Zamawiający może wykluczyć Wykonawcę:</w:t>
      </w:r>
    </w:p>
    <w:p w:rsidR="00BB52B1" w:rsidRPr="00222518" w:rsidRDefault="00BB52B1" w:rsidP="00A2372B">
      <w:pPr>
        <w:widowControl/>
        <w:numPr>
          <w:ilvl w:val="2"/>
          <w:numId w:val="60"/>
        </w:numPr>
        <w:suppressAutoHyphens w:val="0"/>
        <w:spacing w:line="276" w:lineRule="auto"/>
        <w:ind w:left="709" w:hanging="425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 w:rsidRPr="00222518">
        <w:rPr>
          <w:rFonts w:asciiTheme="minorHAnsi" w:hAnsiTheme="minorHAnsi" w:cstheme="minorHAnsi"/>
          <w:szCs w:val="24"/>
        </w:rPr>
        <w:t>późn</w:t>
      </w:r>
      <w:proofErr w:type="spellEnd"/>
      <w:r w:rsidRPr="00222518">
        <w:rPr>
          <w:rFonts w:asciiTheme="minorHAnsi" w:hAnsiTheme="minorHAnsi" w:cstheme="minorHAnsi"/>
          <w:szCs w:val="24"/>
        </w:rPr>
        <w:t>. zm.7))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 lutego 2003 r. – Prawo upadłościowe (Dz. U. z 2015 r. poz. 233, z </w:t>
      </w:r>
      <w:proofErr w:type="spellStart"/>
      <w:r w:rsidRPr="00222518">
        <w:rPr>
          <w:rFonts w:asciiTheme="minorHAnsi" w:hAnsiTheme="minorHAnsi" w:cstheme="minorHAnsi"/>
          <w:szCs w:val="24"/>
        </w:rPr>
        <w:t>późn</w:t>
      </w:r>
      <w:proofErr w:type="spellEnd"/>
      <w:r w:rsidRPr="00222518">
        <w:rPr>
          <w:rFonts w:asciiTheme="minorHAnsi" w:hAnsiTheme="minorHAnsi" w:cstheme="minorHAnsi"/>
          <w:szCs w:val="24"/>
        </w:rPr>
        <w:t>. zm.);</w:t>
      </w:r>
    </w:p>
    <w:p w:rsidR="00BB52B1" w:rsidRPr="00222518" w:rsidRDefault="00BB52B1" w:rsidP="00BB52B1">
      <w:pPr>
        <w:spacing w:line="276" w:lineRule="auto"/>
        <w:ind w:left="4253"/>
        <w:rPr>
          <w:rFonts w:asciiTheme="minorHAnsi" w:hAnsiTheme="minorHAnsi" w:cstheme="minorHAnsi"/>
          <w:szCs w:val="24"/>
        </w:rPr>
      </w:pPr>
    </w:p>
    <w:p w:rsidR="00BB52B1" w:rsidRPr="00222518" w:rsidRDefault="00BB52B1" w:rsidP="00A2372B">
      <w:pPr>
        <w:widowControl/>
        <w:numPr>
          <w:ilvl w:val="2"/>
          <w:numId w:val="60"/>
        </w:numPr>
        <w:suppressAutoHyphens w:val="0"/>
        <w:spacing w:line="276" w:lineRule="auto"/>
        <w:ind w:left="709"/>
        <w:textAlignment w:val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środków dowodowych; </w:t>
      </w:r>
      <w:r w:rsidRPr="00222518">
        <w:rPr>
          <w:rFonts w:asciiTheme="minorHAnsi" w:hAnsiTheme="minorHAnsi" w:cstheme="minorHAnsi"/>
          <w:szCs w:val="24"/>
        </w:rPr>
        <w:cr/>
      </w:r>
    </w:p>
    <w:p w:rsidR="006D2D74" w:rsidRPr="00222518" w:rsidRDefault="006D2D74" w:rsidP="006D2D74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 w:val="20"/>
        </w:rPr>
        <w:t>…………………………………………...……..….</w:t>
      </w:r>
      <w:r w:rsidRPr="00222518">
        <w:rPr>
          <w:rFonts w:asciiTheme="minorHAnsi" w:hAnsiTheme="minorHAnsi" w:cstheme="minorHAnsi"/>
          <w:szCs w:val="24"/>
        </w:rPr>
        <w:t xml:space="preserve"> (miejscowość), dnia </w:t>
      </w:r>
      <w:r w:rsidRPr="00222518">
        <w:rPr>
          <w:rFonts w:asciiTheme="minorHAnsi" w:hAnsiTheme="minorHAnsi" w:cstheme="minorHAnsi"/>
          <w:sz w:val="20"/>
        </w:rPr>
        <w:t>…………………</w:t>
      </w:r>
      <w:r w:rsidRPr="00222518">
        <w:rPr>
          <w:rFonts w:asciiTheme="minorHAnsi" w:hAnsiTheme="minorHAnsi" w:cstheme="minorHAnsi"/>
          <w:szCs w:val="24"/>
        </w:rPr>
        <w:t xml:space="preserve">2017 r. </w:t>
      </w:r>
    </w:p>
    <w:p w:rsidR="006D2D74" w:rsidRPr="00222518" w:rsidRDefault="006D2D74" w:rsidP="006D2D74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</w:p>
    <w:p w:rsidR="006D2D74" w:rsidRPr="00222518" w:rsidRDefault="006D2D74" w:rsidP="006D2D74">
      <w:pPr>
        <w:spacing w:line="276" w:lineRule="auto"/>
        <w:ind w:left="218" w:firstLine="490"/>
        <w:rPr>
          <w:rFonts w:asciiTheme="minorHAnsi" w:hAnsiTheme="minorHAnsi" w:cstheme="minorHAnsi"/>
          <w:sz w:val="20"/>
        </w:rPr>
      </w:pP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222518">
        <w:rPr>
          <w:rFonts w:asciiTheme="minorHAnsi" w:hAnsiTheme="minorHAnsi" w:cstheme="minorHAnsi"/>
          <w:sz w:val="20"/>
        </w:rPr>
        <w:t>………………………………………</w:t>
      </w:r>
    </w:p>
    <w:p w:rsidR="006D2D74" w:rsidRPr="00222518" w:rsidRDefault="006D2D74" w:rsidP="006D2D74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         </w:t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(podpis)</w:t>
      </w:r>
    </w:p>
    <w:p w:rsidR="00BB52B1" w:rsidRPr="00222518" w:rsidRDefault="00BB52B1" w:rsidP="00BB52B1">
      <w:pPr>
        <w:spacing w:line="276" w:lineRule="auto"/>
        <w:ind w:left="6372" w:firstLine="708"/>
        <w:rPr>
          <w:rFonts w:asciiTheme="minorHAnsi" w:eastAsia="Calibri" w:hAnsiTheme="minorHAnsi" w:cstheme="minorHAnsi"/>
          <w:i/>
          <w:szCs w:val="24"/>
          <w:highlight w:val="yellow"/>
          <w:lang w:eastAsia="en-US"/>
        </w:rPr>
      </w:pPr>
    </w:p>
    <w:p w:rsidR="00BB52B1" w:rsidRPr="00222518" w:rsidRDefault="00BB52B1" w:rsidP="00BB52B1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22518">
        <w:rPr>
          <w:rFonts w:asciiTheme="minorHAnsi" w:hAnsiTheme="minorHAnsi" w:cstheme="minorHAnsi"/>
          <w:b/>
          <w:szCs w:val="24"/>
        </w:rPr>
        <w:t>B. Oświadczenie dotyczące podmiotu, na którego zasoby powołuje się Wykonawca:</w:t>
      </w:r>
    </w:p>
    <w:p w:rsidR="00BB52B1" w:rsidRPr="00222518" w:rsidRDefault="00BB52B1" w:rsidP="00BB52B1">
      <w:pPr>
        <w:spacing w:line="276" w:lineRule="auto"/>
        <w:rPr>
          <w:rFonts w:asciiTheme="minorHAnsi" w:hAnsiTheme="minorHAnsi" w:cstheme="minorHAnsi"/>
          <w:szCs w:val="24"/>
        </w:rPr>
      </w:pPr>
    </w:p>
    <w:p w:rsidR="00BB52B1" w:rsidRPr="00222518" w:rsidRDefault="00BB52B1" w:rsidP="00BB52B1">
      <w:pPr>
        <w:spacing w:line="276" w:lineRule="auto"/>
        <w:ind w:left="284"/>
        <w:rPr>
          <w:rFonts w:asciiTheme="minorHAnsi" w:hAnsiTheme="minorHAnsi" w:cstheme="minorHAnsi"/>
          <w:i/>
          <w:szCs w:val="24"/>
        </w:rPr>
      </w:pPr>
      <w:r w:rsidRPr="00222518">
        <w:rPr>
          <w:rFonts w:asciiTheme="minorHAnsi" w:hAnsiTheme="minorHAnsi" w:cstheme="minorHAnsi"/>
          <w:szCs w:val="24"/>
        </w:rPr>
        <w:t>Oświadczam, że następujący/e podmiot/y, na którego/</w:t>
      </w:r>
      <w:proofErr w:type="spellStart"/>
      <w:r w:rsidRPr="00222518">
        <w:rPr>
          <w:rFonts w:asciiTheme="minorHAnsi" w:hAnsiTheme="minorHAnsi" w:cstheme="minorHAnsi"/>
          <w:szCs w:val="24"/>
        </w:rPr>
        <w:t>ych</w:t>
      </w:r>
      <w:proofErr w:type="spellEnd"/>
      <w:r w:rsidRPr="00222518">
        <w:rPr>
          <w:rFonts w:asciiTheme="minorHAnsi" w:hAnsiTheme="minorHAnsi" w:cstheme="minorHAnsi"/>
          <w:szCs w:val="24"/>
        </w:rPr>
        <w:t xml:space="preserve"> zasoby powołuję się </w:t>
      </w:r>
      <w:r w:rsidR="00222518">
        <w:rPr>
          <w:rFonts w:asciiTheme="minorHAnsi" w:hAnsiTheme="minorHAnsi" w:cstheme="minorHAnsi"/>
          <w:szCs w:val="24"/>
        </w:rPr>
        <w:t xml:space="preserve">                             </w:t>
      </w:r>
      <w:r w:rsidRPr="00222518">
        <w:rPr>
          <w:rFonts w:asciiTheme="minorHAnsi" w:hAnsiTheme="minorHAnsi" w:cstheme="minorHAnsi"/>
          <w:szCs w:val="24"/>
        </w:rPr>
        <w:t xml:space="preserve">w niniejszym postępowaniu, tj.: </w:t>
      </w:r>
      <w:r w:rsidRPr="00222518">
        <w:rPr>
          <w:rFonts w:asciiTheme="minorHAnsi" w:hAnsiTheme="minorHAnsi" w:cstheme="minorHAnsi"/>
          <w:sz w:val="20"/>
        </w:rPr>
        <w:t>…</w:t>
      </w:r>
      <w:r w:rsidR="00222518" w:rsidRPr="00222518">
        <w:rPr>
          <w:rFonts w:asciiTheme="minorHAnsi" w:hAnsiTheme="minorHAnsi" w:cstheme="minorHAnsi"/>
          <w:sz w:val="20"/>
        </w:rPr>
        <w:t>………………………………………………………………….……………</w:t>
      </w:r>
      <w:r w:rsidRPr="00222518">
        <w:rPr>
          <w:rFonts w:asciiTheme="minorHAnsi" w:hAnsiTheme="minorHAnsi" w:cstheme="minorHAnsi"/>
          <w:sz w:val="20"/>
        </w:rPr>
        <w:t>………</w:t>
      </w:r>
      <w:r w:rsidRPr="00222518">
        <w:rPr>
          <w:rFonts w:asciiTheme="minorHAnsi" w:hAnsiTheme="minorHAnsi" w:cstheme="minorHAnsi"/>
          <w:szCs w:val="24"/>
        </w:rPr>
        <w:t>* nie podlega/ją wykluczeniu z postępowania o udzielenie zamówienia.</w:t>
      </w:r>
    </w:p>
    <w:p w:rsidR="00BB52B1" w:rsidRPr="00222518" w:rsidRDefault="00BB52B1" w:rsidP="00BB52B1">
      <w:pPr>
        <w:spacing w:line="276" w:lineRule="auto"/>
        <w:ind w:left="284"/>
        <w:rPr>
          <w:rFonts w:asciiTheme="minorHAnsi" w:hAnsiTheme="minorHAnsi" w:cstheme="minorHAnsi"/>
          <w:szCs w:val="24"/>
        </w:rPr>
      </w:pPr>
    </w:p>
    <w:p w:rsidR="00BB52B1" w:rsidRPr="00222518" w:rsidRDefault="00BB52B1" w:rsidP="00BB52B1">
      <w:pPr>
        <w:spacing w:line="276" w:lineRule="auto"/>
        <w:ind w:left="284"/>
        <w:rPr>
          <w:rFonts w:asciiTheme="minorHAnsi" w:hAnsiTheme="minorHAnsi" w:cstheme="minorHAnsi"/>
          <w:i/>
          <w:szCs w:val="24"/>
        </w:rPr>
      </w:pPr>
      <w:r w:rsidRPr="00222518">
        <w:rPr>
          <w:rFonts w:asciiTheme="minorHAnsi" w:hAnsiTheme="minorHAnsi" w:cstheme="minorHAnsi"/>
          <w:i/>
          <w:szCs w:val="24"/>
        </w:rPr>
        <w:t>*(podać pełną nazwę/firmę, adres, a także w zależności od podmiotu: NIP/PESEL, KRS/</w:t>
      </w:r>
      <w:proofErr w:type="spellStart"/>
      <w:r w:rsidRPr="00222518">
        <w:rPr>
          <w:rFonts w:asciiTheme="minorHAnsi" w:hAnsiTheme="minorHAnsi" w:cstheme="minorHAnsi"/>
          <w:i/>
          <w:szCs w:val="24"/>
        </w:rPr>
        <w:t>CEiDG</w:t>
      </w:r>
      <w:proofErr w:type="spellEnd"/>
      <w:r w:rsidRPr="00222518">
        <w:rPr>
          <w:rFonts w:asciiTheme="minorHAnsi" w:hAnsiTheme="minorHAnsi" w:cstheme="minorHAnsi"/>
          <w:i/>
          <w:szCs w:val="24"/>
        </w:rPr>
        <w:t>)</w:t>
      </w:r>
    </w:p>
    <w:p w:rsidR="00BB52B1" w:rsidRPr="00222518" w:rsidRDefault="00BB52B1" w:rsidP="00BB52B1">
      <w:pPr>
        <w:spacing w:line="276" w:lineRule="auto"/>
        <w:rPr>
          <w:rFonts w:asciiTheme="minorHAnsi" w:hAnsiTheme="minorHAnsi" w:cstheme="minorHAnsi"/>
          <w:szCs w:val="24"/>
          <w:highlight w:val="yellow"/>
        </w:rPr>
      </w:pPr>
    </w:p>
    <w:p w:rsidR="00B713C6" w:rsidRPr="00222518" w:rsidRDefault="00B713C6" w:rsidP="00F27C45">
      <w:pPr>
        <w:spacing w:line="276" w:lineRule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 w:val="20"/>
        </w:rPr>
        <w:t>…………………………………………...……..….</w:t>
      </w:r>
      <w:r w:rsidRPr="00222518">
        <w:rPr>
          <w:rFonts w:asciiTheme="minorHAnsi" w:hAnsiTheme="minorHAnsi" w:cstheme="minorHAnsi"/>
          <w:szCs w:val="24"/>
        </w:rPr>
        <w:t xml:space="preserve"> (miejscowość), dnia …………………2017 r. </w:t>
      </w:r>
    </w:p>
    <w:p w:rsidR="00B713C6" w:rsidRPr="00222518" w:rsidRDefault="00B713C6" w:rsidP="00B713C6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</w:p>
    <w:p w:rsidR="00B713C6" w:rsidRPr="00222518" w:rsidRDefault="00B713C6" w:rsidP="00B713C6">
      <w:pPr>
        <w:spacing w:line="276" w:lineRule="auto"/>
        <w:ind w:left="218" w:firstLine="490"/>
        <w:rPr>
          <w:rFonts w:asciiTheme="minorHAnsi" w:hAnsiTheme="minorHAnsi" w:cstheme="minorHAnsi"/>
          <w:sz w:val="20"/>
        </w:rPr>
      </w:pP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222518">
        <w:rPr>
          <w:rFonts w:asciiTheme="minorHAnsi" w:hAnsiTheme="minorHAnsi" w:cstheme="minorHAnsi"/>
          <w:sz w:val="20"/>
        </w:rPr>
        <w:t>………………………………………</w:t>
      </w:r>
    </w:p>
    <w:p w:rsidR="00BB52B1" w:rsidRPr="00222518" w:rsidRDefault="00B713C6" w:rsidP="00B713C6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         </w:t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(podpis)</w:t>
      </w:r>
    </w:p>
    <w:p w:rsidR="00BB52B1" w:rsidRPr="00222518" w:rsidRDefault="00BB52B1" w:rsidP="00BB52B1">
      <w:pPr>
        <w:spacing w:line="276" w:lineRule="auto"/>
        <w:ind w:left="6372" w:firstLine="708"/>
        <w:rPr>
          <w:rFonts w:asciiTheme="minorHAnsi" w:eastAsia="Calibri" w:hAnsiTheme="minorHAnsi" w:cstheme="minorHAnsi"/>
          <w:i/>
          <w:szCs w:val="24"/>
          <w:highlight w:val="yellow"/>
          <w:lang w:eastAsia="en-US"/>
        </w:rPr>
      </w:pPr>
    </w:p>
    <w:p w:rsidR="00BB52B1" w:rsidRPr="00222518" w:rsidRDefault="00BB52B1" w:rsidP="00BB52B1">
      <w:pPr>
        <w:spacing w:line="276" w:lineRule="auto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22518">
        <w:rPr>
          <w:rFonts w:asciiTheme="minorHAnsi" w:eastAsia="Calibri" w:hAnsiTheme="minorHAnsi" w:cstheme="minorHAnsi"/>
          <w:b/>
          <w:szCs w:val="24"/>
          <w:lang w:eastAsia="en-US"/>
        </w:rPr>
        <w:lastRenderedPageBreak/>
        <w:t>Oświadczenie dotyczące podanych informacji:</w:t>
      </w:r>
    </w:p>
    <w:p w:rsidR="00BB52B1" w:rsidRPr="00222518" w:rsidRDefault="00BB52B1" w:rsidP="00BB52B1">
      <w:pPr>
        <w:spacing w:line="276" w:lineRule="auto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BB52B1" w:rsidRPr="00222518" w:rsidRDefault="00BB52B1" w:rsidP="00BB52B1">
      <w:pPr>
        <w:spacing w:line="276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222518">
        <w:rPr>
          <w:rFonts w:asciiTheme="minorHAnsi" w:eastAsia="Calibri" w:hAnsiTheme="minorHAnsi" w:cstheme="minorHAnsi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13C6" w:rsidRPr="00222518" w:rsidRDefault="00B713C6" w:rsidP="00BB52B1">
      <w:pPr>
        <w:spacing w:line="276" w:lineRule="auto"/>
        <w:rPr>
          <w:rFonts w:asciiTheme="minorHAnsi" w:eastAsia="Calibri" w:hAnsiTheme="minorHAnsi" w:cstheme="minorHAnsi"/>
          <w:szCs w:val="24"/>
          <w:highlight w:val="yellow"/>
          <w:lang w:eastAsia="en-US"/>
        </w:rPr>
      </w:pPr>
    </w:p>
    <w:p w:rsidR="00BB52B1" w:rsidRPr="00222518" w:rsidRDefault="00BB52B1" w:rsidP="00BB52B1">
      <w:pPr>
        <w:spacing w:line="276" w:lineRule="auto"/>
        <w:rPr>
          <w:rFonts w:asciiTheme="minorHAnsi" w:eastAsia="Calibri" w:hAnsiTheme="minorHAnsi" w:cstheme="minorHAnsi"/>
          <w:sz w:val="20"/>
          <w:highlight w:val="yellow"/>
          <w:lang w:eastAsia="en-US"/>
        </w:rPr>
      </w:pPr>
    </w:p>
    <w:p w:rsidR="00B713C6" w:rsidRPr="00222518" w:rsidRDefault="00B713C6" w:rsidP="00F27C45">
      <w:pPr>
        <w:spacing w:line="276" w:lineRule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 w:val="20"/>
        </w:rPr>
        <w:t>…………………………………………...……..….</w:t>
      </w:r>
      <w:r w:rsidRPr="00222518">
        <w:rPr>
          <w:rFonts w:asciiTheme="minorHAnsi" w:hAnsiTheme="minorHAnsi" w:cstheme="minorHAnsi"/>
          <w:szCs w:val="24"/>
        </w:rPr>
        <w:t xml:space="preserve"> (miejscowość), dnia </w:t>
      </w:r>
      <w:r w:rsidRPr="00222518">
        <w:rPr>
          <w:rFonts w:asciiTheme="minorHAnsi" w:hAnsiTheme="minorHAnsi" w:cstheme="minorHAnsi"/>
          <w:sz w:val="20"/>
        </w:rPr>
        <w:t>…………………</w:t>
      </w:r>
      <w:r w:rsidRPr="00222518">
        <w:rPr>
          <w:rFonts w:asciiTheme="minorHAnsi" w:hAnsiTheme="minorHAnsi" w:cstheme="minorHAnsi"/>
          <w:szCs w:val="24"/>
        </w:rPr>
        <w:t xml:space="preserve">2017 r. </w:t>
      </w:r>
    </w:p>
    <w:p w:rsidR="00B713C6" w:rsidRPr="00222518" w:rsidRDefault="00B713C6" w:rsidP="00B713C6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</w:p>
    <w:p w:rsidR="00B713C6" w:rsidRPr="00222518" w:rsidRDefault="00B713C6" w:rsidP="00B713C6">
      <w:pPr>
        <w:spacing w:line="276" w:lineRule="auto"/>
        <w:ind w:left="218" w:firstLine="490"/>
        <w:rPr>
          <w:rFonts w:asciiTheme="minorHAnsi" w:hAnsiTheme="minorHAnsi" w:cstheme="minorHAnsi"/>
          <w:sz w:val="20"/>
        </w:rPr>
      </w:pP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222518">
        <w:rPr>
          <w:rFonts w:asciiTheme="minorHAnsi" w:hAnsiTheme="minorHAnsi" w:cstheme="minorHAnsi"/>
          <w:sz w:val="20"/>
        </w:rPr>
        <w:t>………………………………………</w:t>
      </w:r>
    </w:p>
    <w:p w:rsidR="00BB52B1" w:rsidRPr="00222518" w:rsidRDefault="00B713C6" w:rsidP="00222518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 w:val="20"/>
        </w:rPr>
        <w:t xml:space="preserve">         </w:t>
      </w:r>
      <w:r w:rsidRPr="00222518">
        <w:rPr>
          <w:rFonts w:asciiTheme="minorHAnsi" w:hAnsiTheme="minorHAnsi" w:cstheme="minorHAnsi"/>
          <w:sz w:val="20"/>
        </w:rPr>
        <w:tab/>
      </w:r>
      <w:r w:rsidRPr="00222518">
        <w:rPr>
          <w:rFonts w:asciiTheme="minorHAnsi" w:hAnsiTheme="minorHAnsi" w:cstheme="minorHAnsi"/>
          <w:sz w:val="20"/>
        </w:rPr>
        <w:tab/>
      </w:r>
      <w:r w:rsidRPr="00222518">
        <w:rPr>
          <w:rFonts w:asciiTheme="minorHAnsi" w:hAnsiTheme="minorHAnsi" w:cstheme="minorHAnsi"/>
          <w:sz w:val="20"/>
        </w:rPr>
        <w:tab/>
      </w:r>
      <w:r w:rsidRPr="00222518">
        <w:rPr>
          <w:rFonts w:asciiTheme="minorHAnsi" w:hAnsiTheme="minorHAnsi" w:cstheme="minorHAnsi"/>
          <w:sz w:val="20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(podpis)</w:t>
      </w:r>
    </w:p>
    <w:p w:rsidR="00BB52B1" w:rsidRPr="00222518" w:rsidRDefault="00BB52B1" w:rsidP="00BB52B1">
      <w:pPr>
        <w:spacing w:line="276" w:lineRule="auto"/>
        <w:rPr>
          <w:rFonts w:asciiTheme="minorHAnsi" w:hAnsiTheme="minorHAnsi" w:cstheme="minorHAnsi"/>
          <w:szCs w:val="24"/>
          <w:highlight w:val="yellow"/>
        </w:rPr>
      </w:pPr>
    </w:p>
    <w:p w:rsidR="00BB52B1" w:rsidRPr="00222518" w:rsidRDefault="00BB52B1" w:rsidP="00BB52B1">
      <w:pPr>
        <w:spacing w:after="200" w:line="276" w:lineRule="auto"/>
        <w:ind w:left="-142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22518">
        <w:rPr>
          <w:rFonts w:asciiTheme="minorHAnsi" w:eastAsia="Calibri" w:hAnsiTheme="minorHAnsi" w:cstheme="minorHAnsi"/>
          <w:b/>
          <w:szCs w:val="24"/>
          <w:lang w:eastAsia="en-US"/>
        </w:rPr>
        <w:t>Oświadczenie dotyczące dostępu do dokumentów:</w:t>
      </w:r>
    </w:p>
    <w:p w:rsidR="00BB52B1" w:rsidRPr="00222518" w:rsidRDefault="00BB52B1" w:rsidP="00BB52B1">
      <w:pPr>
        <w:spacing w:line="276" w:lineRule="auto"/>
        <w:ind w:left="-142"/>
        <w:rPr>
          <w:rFonts w:asciiTheme="minorHAnsi" w:hAnsiTheme="minorHAnsi" w:cstheme="minorHAnsi"/>
          <w:szCs w:val="24"/>
          <w:u w:val="single"/>
        </w:rPr>
      </w:pPr>
      <w:r w:rsidRPr="00222518">
        <w:rPr>
          <w:rFonts w:asciiTheme="minorHAnsi" w:hAnsiTheme="minorHAnsi" w:cstheme="minorHAnsi"/>
          <w:szCs w:val="24"/>
        </w:rPr>
        <w:t xml:space="preserve">Zamawiający ma możliwość uzyskania dostępu do oświadczeń i dokumentów, o których mowa w art. 25 ust. 1 pkt 3 ustawy </w:t>
      </w:r>
      <w:proofErr w:type="spellStart"/>
      <w:r w:rsidRPr="00222518">
        <w:rPr>
          <w:rFonts w:asciiTheme="minorHAnsi" w:hAnsiTheme="minorHAnsi" w:cstheme="minorHAnsi"/>
          <w:szCs w:val="24"/>
        </w:rPr>
        <w:t>Pzp</w:t>
      </w:r>
      <w:proofErr w:type="spellEnd"/>
      <w:r w:rsidRPr="00222518">
        <w:rPr>
          <w:rFonts w:asciiTheme="minorHAnsi" w:hAnsiTheme="minorHAnsi" w:cstheme="minorHAnsi"/>
          <w:szCs w:val="24"/>
        </w:rPr>
        <w:t xml:space="preserve">, które są dostępne w formie elektronicznej pod adresami internetowymi ogólnodostępnych i bezpłatnych baz danych: </w:t>
      </w:r>
      <w:r w:rsidRPr="00222518">
        <w:rPr>
          <w:rFonts w:asciiTheme="minorHAnsi" w:hAnsiTheme="minorHAnsi" w:cstheme="minorHAnsi"/>
          <w:sz w:val="20"/>
        </w:rPr>
        <w:t>…………………………………………………………</w:t>
      </w:r>
      <w:r w:rsidR="00222518">
        <w:rPr>
          <w:rFonts w:asciiTheme="minorHAnsi" w:hAnsiTheme="minorHAnsi" w:cstheme="minorHAnsi"/>
          <w:sz w:val="20"/>
        </w:rPr>
        <w:t>…..</w:t>
      </w:r>
    </w:p>
    <w:p w:rsidR="00BB52B1" w:rsidRPr="00222518" w:rsidRDefault="00BB52B1" w:rsidP="00BB52B1">
      <w:pPr>
        <w:spacing w:line="276" w:lineRule="auto"/>
        <w:ind w:left="-142"/>
        <w:rPr>
          <w:rFonts w:asciiTheme="minorHAnsi" w:hAnsiTheme="minorHAnsi" w:cstheme="minorHAnsi"/>
          <w:szCs w:val="24"/>
          <w:u w:val="single"/>
        </w:rPr>
      </w:pPr>
    </w:p>
    <w:p w:rsidR="00BB52B1" w:rsidRPr="00222518" w:rsidRDefault="00BB52B1" w:rsidP="00BB52B1">
      <w:pPr>
        <w:spacing w:line="276" w:lineRule="auto"/>
        <w:ind w:left="-142"/>
        <w:rPr>
          <w:rFonts w:asciiTheme="minorHAnsi" w:hAnsiTheme="minorHAnsi" w:cstheme="minorHAnsi"/>
          <w:szCs w:val="24"/>
          <w:u w:val="single"/>
        </w:rPr>
      </w:pPr>
      <w:r w:rsidRPr="00222518">
        <w:rPr>
          <w:rFonts w:asciiTheme="minorHAnsi" w:hAnsiTheme="minorHAnsi" w:cstheme="minorHAnsi"/>
          <w:szCs w:val="24"/>
        </w:rPr>
        <w:t xml:space="preserve">Jednocześnie informujemy, że Zamawiający ma możliwość uzyskania dostępu do oświadczeń i dokumentów, o których mowa w art. 25 ust. 1 pkt 3 ustawy </w:t>
      </w:r>
      <w:proofErr w:type="spellStart"/>
      <w:r w:rsidRPr="00222518">
        <w:rPr>
          <w:rFonts w:asciiTheme="minorHAnsi" w:hAnsiTheme="minorHAnsi" w:cstheme="minorHAnsi"/>
          <w:szCs w:val="24"/>
        </w:rPr>
        <w:t>Pzp</w:t>
      </w:r>
      <w:proofErr w:type="spellEnd"/>
      <w:r w:rsidRPr="00222518">
        <w:rPr>
          <w:rFonts w:asciiTheme="minorHAnsi" w:hAnsiTheme="minorHAnsi" w:cstheme="minorHAnsi"/>
          <w:szCs w:val="24"/>
        </w:rPr>
        <w:t xml:space="preserve">, które znajdują się w posiadaniu Zamawiającego </w:t>
      </w:r>
      <w:r w:rsidRPr="00222518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r w:rsidRPr="00222518">
        <w:rPr>
          <w:rFonts w:asciiTheme="minorHAnsi" w:hAnsiTheme="minorHAnsi" w:cstheme="minorHAnsi"/>
          <w:szCs w:val="24"/>
        </w:rPr>
        <w:t>(należy wskazać np. nazwę postępowania, numer sprawy nadany przez Zamawiającego lub inną informację identyfikującą dokument, który jest w posiadaniu Zamawiającego).</w:t>
      </w:r>
    </w:p>
    <w:p w:rsidR="00F27C45" w:rsidRPr="00222518" w:rsidRDefault="00F27C45" w:rsidP="00F27C45">
      <w:pPr>
        <w:spacing w:line="276" w:lineRule="auto"/>
        <w:rPr>
          <w:rFonts w:asciiTheme="minorHAnsi" w:eastAsia="Calibri" w:hAnsiTheme="minorHAnsi" w:cstheme="minorHAnsi"/>
          <w:szCs w:val="24"/>
          <w:lang w:eastAsia="en-US"/>
        </w:rPr>
      </w:pPr>
    </w:p>
    <w:p w:rsidR="00F27C45" w:rsidRPr="00222518" w:rsidRDefault="00F27C45" w:rsidP="00F27C45">
      <w:pPr>
        <w:spacing w:line="276" w:lineRule="auto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 w:val="20"/>
        </w:rPr>
        <w:t xml:space="preserve">…………………………………………...……..…. </w:t>
      </w:r>
      <w:r w:rsidRPr="00222518">
        <w:rPr>
          <w:rFonts w:asciiTheme="minorHAnsi" w:hAnsiTheme="minorHAnsi" w:cstheme="minorHAnsi"/>
          <w:szCs w:val="24"/>
        </w:rPr>
        <w:t xml:space="preserve">(miejscowość), dnia </w:t>
      </w:r>
      <w:r w:rsidRPr="00222518">
        <w:rPr>
          <w:rFonts w:asciiTheme="minorHAnsi" w:hAnsiTheme="minorHAnsi" w:cstheme="minorHAnsi"/>
          <w:sz w:val="20"/>
        </w:rPr>
        <w:t>…………………</w:t>
      </w:r>
      <w:r w:rsidRPr="00222518">
        <w:rPr>
          <w:rFonts w:asciiTheme="minorHAnsi" w:hAnsiTheme="minorHAnsi" w:cstheme="minorHAnsi"/>
          <w:szCs w:val="24"/>
        </w:rPr>
        <w:t xml:space="preserve">2017 r. </w:t>
      </w:r>
    </w:p>
    <w:p w:rsidR="00F27C45" w:rsidRPr="00222518" w:rsidRDefault="00F27C45" w:rsidP="00F27C45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</w:p>
    <w:p w:rsidR="00F27C45" w:rsidRPr="00222518" w:rsidRDefault="00F27C45" w:rsidP="00F27C45">
      <w:pPr>
        <w:spacing w:line="276" w:lineRule="auto"/>
        <w:ind w:left="218" w:firstLine="490"/>
        <w:rPr>
          <w:rFonts w:asciiTheme="minorHAnsi" w:hAnsiTheme="minorHAnsi" w:cstheme="minorHAnsi"/>
          <w:sz w:val="20"/>
        </w:rPr>
      </w:pP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222518">
        <w:rPr>
          <w:rFonts w:asciiTheme="minorHAnsi" w:hAnsiTheme="minorHAnsi" w:cstheme="minorHAnsi"/>
          <w:sz w:val="20"/>
        </w:rPr>
        <w:t>………………………………………</w:t>
      </w:r>
    </w:p>
    <w:p w:rsidR="00F27C45" w:rsidRPr="00222518" w:rsidRDefault="00F27C45" w:rsidP="00F27C45">
      <w:pPr>
        <w:spacing w:line="276" w:lineRule="auto"/>
        <w:ind w:left="218" w:firstLine="490"/>
        <w:rPr>
          <w:rFonts w:asciiTheme="minorHAnsi" w:hAnsiTheme="minorHAnsi" w:cstheme="minorHAnsi"/>
          <w:szCs w:val="24"/>
        </w:rPr>
      </w:pPr>
      <w:r w:rsidRPr="00222518">
        <w:rPr>
          <w:rFonts w:asciiTheme="minorHAnsi" w:hAnsiTheme="minorHAnsi" w:cstheme="minorHAnsi"/>
          <w:szCs w:val="24"/>
        </w:rPr>
        <w:t xml:space="preserve">         </w:t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</w:r>
      <w:r w:rsidRPr="00222518">
        <w:rPr>
          <w:rFonts w:asciiTheme="minorHAnsi" w:hAnsiTheme="minorHAnsi" w:cstheme="minorHAnsi"/>
          <w:szCs w:val="24"/>
        </w:rPr>
        <w:tab/>
        <w:t xml:space="preserve">       (podpis)</w:t>
      </w:r>
    </w:p>
    <w:p w:rsidR="00BB52B1" w:rsidRPr="00222518" w:rsidRDefault="00BB52B1" w:rsidP="00BB52B1">
      <w:pPr>
        <w:rPr>
          <w:rFonts w:asciiTheme="minorHAnsi" w:hAnsiTheme="minorHAnsi" w:cs="Arial"/>
          <w:szCs w:val="24"/>
        </w:rPr>
      </w:pPr>
    </w:p>
    <w:p w:rsidR="00BB52B1" w:rsidRPr="00222518" w:rsidRDefault="00BB52B1" w:rsidP="006C1E8A">
      <w:pPr>
        <w:tabs>
          <w:tab w:val="left" w:pos="1134"/>
        </w:tabs>
        <w:spacing w:line="360" w:lineRule="auto"/>
        <w:jc w:val="left"/>
        <w:rPr>
          <w:rFonts w:asciiTheme="minorHAnsi" w:hAnsiTheme="minorHAnsi" w:cs="Arial"/>
          <w:szCs w:val="24"/>
        </w:rPr>
      </w:pPr>
    </w:p>
    <w:p w:rsidR="0063256C" w:rsidRPr="00222518" w:rsidRDefault="006C1E8A" w:rsidP="00D771F2">
      <w:pPr>
        <w:tabs>
          <w:tab w:val="left" w:pos="1134"/>
        </w:tabs>
        <w:spacing w:line="360" w:lineRule="auto"/>
        <w:rPr>
          <w:rFonts w:asciiTheme="minorHAnsi" w:hAnsiTheme="minorHAnsi" w:cs="Arial"/>
          <w:szCs w:val="24"/>
        </w:rPr>
      </w:pPr>
      <w:r w:rsidRPr="00222518">
        <w:rPr>
          <w:rFonts w:asciiTheme="minorHAnsi" w:hAnsiTheme="minorHAnsi" w:cs="Arial"/>
          <w:szCs w:val="24"/>
        </w:rPr>
        <w:br w:type="page"/>
      </w:r>
    </w:p>
    <w:p w:rsidR="006C1E8A" w:rsidRDefault="00D75E27" w:rsidP="00D771F2">
      <w:pPr>
        <w:tabs>
          <w:tab w:val="left" w:pos="1134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lastRenderedPageBreak/>
        <w:t>JTBS /</w:t>
      </w:r>
      <w:r w:rsidR="00BA0B90" w:rsidRPr="00F27C45">
        <w:rPr>
          <w:rFonts w:asciiTheme="minorHAnsi" w:hAnsiTheme="minorHAnsi" w:cs="Arial"/>
        </w:rPr>
        <w:t>Gliniana</w:t>
      </w:r>
      <w:r w:rsidR="00F27C45" w:rsidRPr="00F27C45">
        <w:rPr>
          <w:rFonts w:asciiTheme="minorHAnsi" w:hAnsiTheme="minorHAnsi" w:cs="Arial"/>
        </w:rPr>
        <w:t>_12</w:t>
      </w:r>
      <w:r w:rsidR="0063256C" w:rsidRPr="00F27C45">
        <w:rPr>
          <w:rFonts w:asciiTheme="minorHAnsi" w:hAnsiTheme="minorHAnsi" w:cs="Arial"/>
        </w:rPr>
        <w:t>/</w:t>
      </w:r>
      <w:r w:rsidR="00DC166C">
        <w:rPr>
          <w:rFonts w:asciiTheme="minorHAnsi" w:hAnsiTheme="minorHAnsi" w:cs="Arial"/>
        </w:rPr>
        <w:t>201</w:t>
      </w:r>
      <w:r w:rsidR="00F27C45" w:rsidRPr="00F27C45">
        <w:rPr>
          <w:rFonts w:asciiTheme="minorHAnsi" w:hAnsiTheme="minorHAnsi" w:cs="Arial"/>
          <w:szCs w:val="24"/>
        </w:rPr>
        <w:t>7</w:t>
      </w:r>
      <w:r w:rsidR="006C1E8A" w:rsidRPr="00F27C45">
        <w:rPr>
          <w:rFonts w:asciiTheme="minorHAnsi" w:hAnsiTheme="minorHAnsi" w:cs="Arial"/>
          <w:szCs w:val="24"/>
        </w:rPr>
        <w:tab/>
      </w:r>
      <w:r w:rsidR="006C1E8A" w:rsidRPr="00F27C45">
        <w:rPr>
          <w:rFonts w:asciiTheme="minorHAnsi" w:hAnsiTheme="minorHAnsi" w:cs="Arial"/>
          <w:szCs w:val="24"/>
        </w:rPr>
        <w:tab/>
      </w:r>
      <w:r w:rsidR="006C1E8A" w:rsidRPr="00F27C45">
        <w:rPr>
          <w:rFonts w:asciiTheme="minorHAnsi" w:hAnsiTheme="minorHAnsi" w:cs="Arial"/>
          <w:szCs w:val="24"/>
        </w:rPr>
        <w:tab/>
      </w:r>
      <w:r w:rsidR="00C129A8" w:rsidRPr="00F27C45">
        <w:rPr>
          <w:rFonts w:asciiTheme="minorHAnsi" w:hAnsiTheme="minorHAnsi" w:cs="Arial"/>
          <w:szCs w:val="24"/>
        </w:rPr>
        <w:t xml:space="preserve">                     </w:t>
      </w:r>
      <w:r w:rsidR="00DC166C">
        <w:rPr>
          <w:rFonts w:asciiTheme="minorHAnsi" w:hAnsiTheme="minorHAnsi" w:cs="Arial"/>
          <w:szCs w:val="24"/>
        </w:rPr>
        <w:t xml:space="preserve">                  </w:t>
      </w:r>
      <w:r w:rsidR="006C1E8A" w:rsidRPr="00F27C45">
        <w:rPr>
          <w:rFonts w:asciiTheme="minorHAnsi" w:hAnsiTheme="minorHAnsi" w:cs="Arial"/>
          <w:szCs w:val="24"/>
        </w:rPr>
        <w:t>Załącznik nr 4 do SIWZ</w:t>
      </w:r>
    </w:p>
    <w:p w:rsidR="00DC166C" w:rsidRPr="00F27C45" w:rsidRDefault="00DC166C" w:rsidP="00D771F2">
      <w:pPr>
        <w:tabs>
          <w:tab w:val="left" w:pos="1134"/>
        </w:tabs>
        <w:spacing w:line="360" w:lineRule="auto"/>
        <w:rPr>
          <w:rFonts w:asciiTheme="minorHAnsi" w:hAnsiTheme="minorHAnsi" w:cs="Arial"/>
          <w:szCs w:val="24"/>
        </w:rPr>
      </w:pPr>
    </w:p>
    <w:p w:rsidR="008E02E5" w:rsidRPr="00F3622E" w:rsidRDefault="006C1E8A" w:rsidP="008E02E5">
      <w:pPr>
        <w:spacing w:line="240" w:lineRule="auto"/>
        <w:ind w:left="284" w:firstLine="51"/>
        <w:rPr>
          <w:rFonts w:ascii="Calibri" w:hAnsi="Calibri" w:cs="Arial"/>
          <w:b/>
          <w:szCs w:val="24"/>
        </w:rPr>
      </w:pPr>
      <w:r w:rsidRPr="0022159A">
        <w:rPr>
          <w:rFonts w:ascii="Calibri" w:hAnsi="Calibri"/>
          <w:b/>
        </w:rPr>
        <w:t xml:space="preserve">Dotyczy: postępowania prowadzonego w trybie przetargu nieograniczonego na zadanie pod nazwą: </w:t>
      </w:r>
      <w:r w:rsidR="008E02E5" w:rsidRPr="000417EB">
        <w:rPr>
          <w:rFonts w:ascii="Calibri" w:hAnsi="Calibri" w:cs="Arial"/>
          <w:b/>
          <w:color w:val="000000"/>
          <w:szCs w:val="24"/>
        </w:rPr>
        <w:t>„</w:t>
      </w:r>
      <w:r w:rsidR="008E02E5">
        <w:rPr>
          <w:rFonts w:ascii="Calibri" w:hAnsi="Calibri" w:cs="Arial"/>
          <w:b/>
          <w:color w:val="000000"/>
          <w:szCs w:val="24"/>
        </w:rPr>
        <w:t>Przebudowa i rozbudowa istniejącego budynku handlowo usługowego zlokalizowanego w  Jaworznie przy ul. Glinianej 12 o część mieszkalną wraz z miejscami postojowymi oraz zagospodarowaniem terenu”. Jaworzno działki nr 406/62; 406/63; 406/67; 406/72; 378/1; 101/8 obręb 200.</w:t>
      </w:r>
    </w:p>
    <w:p w:rsidR="006C1E8A" w:rsidRPr="00F3622E" w:rsidRDefault="006C1E8A" w:rsidP="008E02E5">
      <w:pPr>
        <w:pStyle w:val="Tekstpodstawowy"/>
        <w:spacing w:line="276" w:lineRule="auto"/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8"/>
      </w:tblGrid>
      <w:tr w:rsidR="006C1E8A" w:rsidRPr="00F3622E" w:rsidTr="008F4CD1">
        <w:tc>
          <w:tcPr>
            <w:tcW w:w="4077" w:type="dxa"/>
            <w:shd w:val="clear" w:color="auto" w:fill="D9D9D9"/>
            <w:vAlign w:val="center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Zamawiający</w:t>
            </w:r>
          </w:p>
        </w:tc>
        <w:tc>
          <w:tcPr>
            <w:tcW w:w="5208" w:type="dxa"/>
            <w:shd w:val="clear" w:color="auto" w:fill="D9D9D9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Wykonawca, któremu udostępnia się zasoby</w:t>
            </w:r>
          </w:p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i/>
                <w:sz w:val="18"/>
                <w:szCs w:val="18"/>
              </w:rPr>
              <w:t>(w przypadku wykonawców wspólnie ubiegających się</w:t>
            </w:r>
            <w:r w:rsidRPr="00F3622E">
              <w:rPr>
                <w:rFonts w:ascii="Calibri" w:hAnsi="Calibri" w:cs="Arial"/>
                <w:i/>
                <w:sz w:val="18"/>
                <w:szCs w:val="18"/>
              </w:rPr>
              <w:br/>
              <w:t>o zamówienie należy wymienić wszystkich jego członków)</w:t>
            </w:r>
          </w:p>
        </w:tc>
      </w:tr>
      <w:tr w:rsidR="006C1E8A" w:rsidRPr="00F3622E" w:rsidTr="0063256C">
        <w:trPr>
          <w:trHeight w:val="657"/>
        </w:trPr>
        <w:tc>
          <w:tcPr>
            <w:tcW w:w="4077" w:type="dxa"/>
            <w:vAlign w:val="center"/>
          </w:tcPr>
          <w:p w:rsidR="006C1E8A" w:rsidRPr="0063256C" w:rsidRDefault="006C1E8A" w:rsidP="0063256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JTBS Sp. z o. o.</w:t>
            </w:r>
            <w:r w:rsidR="0063256C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3622E">
              <w:rPr>
                <w:rFonts w:ascii="Calibri" w:hAnsi="Calibri" w:cs="Arial"/>
                <w:sz w:val="20"/>
              </w:rPr>
              <w:t>ul. Mickiewicza 1</w:t>
            </w:r>
          </w:p>
          <w:p w:rsidR="006C1E8A" w:rsidRPr="00F3622E" w:rsidRDefault="006C1E8A" w:rsidP="0063256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20"/>
              </w:rPr>
              <w:t>43-600 Jaworzno</w:t>
            </w:r>
          </w:p>
        </w:tc>
        <w:tc>
          <w:tcPr>
            <w:tcW w:w="5208" w:type="dxa"/>
          </w:tcPr>
          <w:p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C1E8A" w:rsidRPr="00F3622E" w:rsidRDefault="006C1E8A" w:rsidP="0063256C">
      <w:pPr>
        <w:spacing w:after="120"/>
        <w:rPr>
          <w:rFonts w:ascii="Calibri" w:hAnsi="Calibri" w:cs="Tahoma"/>
          <w:b/>
        </w:rPr>
      </w:pPr>
    </w:p>
    <w:p w:rsidR="006C1E8A" w:rsidRPr="00F3622E" w:rsidRDefault="006C1E8A" w:rsidP="006C1E8A">
      <w:pPr>
        <w:spacing w:after="120"/>
        <w:jc w:val="center"/>
        <w:rPr>
          <w:rFonts w:ascii="Calibri" w:hAnsi="Calibri" w:cs="Tahoma"/>
          <w:b/>
        </w:rPr>
      </w:pPr>
      <w:r w:rsidRPr="00F3622E">
        <w:rPr>
          <w:rFonts w:ascii="Calibri" w:hAnsi="Calibri" w:cs="Tahoma"/>
          <w:b/>
        </w:rPr>
        <w:t>OŚWIADCZENIE*)</w:t>
      </w:r>
    </w:p>
    <w:tbl>
      <w:tblPr>
        <w:tblpPr w:leftFromText="141" w:rightFromText="141" w:vertAnchor="text" w:horzAnchor="margin" w:tblpY="20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27C45" w:rsidRPr="00F3622E" w:rsidTr="00F27C45">
        <w:trPr>
          <w:trHeight w:val="735"/>
        </w:trPr>
        <w:tc>
          <w:tcPr>
            <w:tcW w:w="8789" w:type="dxa"/>
            <w:shd w:val="clear" w:color="auto" w:fill="D9D9D9"/>
            <w:vAlign w:val="center"/>
          </w:tcPr>
          <w:p w:rsidR="00F27C45" w:rsidRPr="00F3622E" w:rsidRDefault="00F27C45" w:rsidP="006C1E8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3622E">
              <w:rPr>
                <w:rFonts w:ascii="Calibri" w:hAnsi="Calibri" w:cs="Arial"/>
                <w:b/>
                <w:sz w:val="22"/>
                <w:szCs w:val="22"/>
              </w:rPr>
              <w:t>Określenie zasobu:</w:t>
            </w:r>
          </w:p>
        </w:tc>
      </w:tr>
      <w:tr w:rsidR="00F27C45" w:rsidRPr="00F27C45" w:rsidTr="00F27C45">
        <w:trPr>
          <w:trHeight w:val="941"/>
        </w:trPr>
        <w:tc>
          <w:tcPr>
            <w:tcW w:w="8789" w:type="dxa"/>
          </w:tcPr>
          <w:p w:rsidR="00F27C45" w:rsidRPr="00F27C45" w:rsidRDefault="00F27C45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4"/>
              </w:rPr>
            </w:pPr>
            <w:r w:rsidRPr="00F27C45">
              <w:rPr>
                <w:rFonts w:ascii="Calibri" w:hAnsi="Calibri" w:cs="Arial"/>
                <w:szCs w:val="24"/>
              </w:rPr>
              <w:t>Zdolność techniczna i zawodowa:</w:t>
            </w:r>
          </w:p>
          <w:p w:rsidR="00F27C45" w:rsidRPr="00F27C45" w:rsidRDefault="00F27C45" w:rsidP="006C1E8A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0"/>
              </w:rPr>
            </w:pPr>
            <w:r w:rsidRPr="00F27C45">
              <w:rPr>
                <w:rFonts w:ascii="Calibri" w:hAnsi="Calibri" w:cs="Arial"/>
                <w:sz w:val="20"/>
              </w:rPr>
              <w:t>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27C45">
              <w:rPr>
                <w:rFonts w:ascii="Calibri" w:hAnsi="Calibri" w:cs="Arial"/>
                <w:sz w:val="20"/>
              </w:rPr>
              <w:t>………………</w:t>
            </w:r>
          </w:p>
        </w:tc>
      </w:tr>
    </w:tbl>
    <w:p w:rsidR="006C1E8A" w:rsidRPr="00F27C45" w:rsidRDefault="006C1E8A" w:rsidP="006C1E8A">
      <w:pPr>
        <w:rPr>
          <w:rFonts w:ascii="Calibri" w:hAnsi="Calibri" w:cs="Arial"/>
          <w:szCs w:val="24"/>
        </w:rPr>
      </w:pPr>
      <w:r w:rsidRPr="00F27C45">
        <w:rPr>
          <w:rFonts w:ascii="Calibri" w:hAnsi="Calibri" w:cs="Arial"/>
          <w:szCs w:val="24"/>
        </w:rPr>
        <w:t xml:space="preserve">Działając w imieniu …………………………………………………………………………., zobowiązuję się oddać do dyspozycji </w:t>
      </w:r>
      <w:r w:rsidR="00967030" w:rsidRPr="00F27C45">
        <w:rPr>
          <w:rFonts w:ascii="Calibri" w:hAnsi="Calibri" w:cs="Arial"/>
          <w:szCs w:val="24"/>
        </w:rPr>
        <w:t xml:space="preserve"> </w:t>
      </w:r>
      <w:r w:rsidRPr="00F27C45">
        <w:rPr>
          <w:rFonts w:ascii="Calibri" w:hAnsi="Calibri" w:cs="Arial"/>
          <w:szCs w:val="24"/>
        </w:rPr>
        <w:t xml:space="preserve">ww. Wykonawcy następujące zasoby niezbędne do realizacji przedmiotowego zamówienia na okres korzystania z nich przy wykonywaniu zamówienia i oświadczam, </w:t>
      </w:r>
      <w:r w:rsidR="00DE2E7C">
        <w:rPr>
          <w:rFonts w:ascii="Calibri" w:hAnsi="Calibri" w:cs="Arial"/>
          <w:szCs w:val="24"/>
        </w:rPr>
        <w:t xml:space="preserve">                   </w:t>
      </w:r>
      <w:r w:rsidRPr="00F27C45">
        <w:rPr>
          <w:rFonts w:ascii="Calibri" w:hAnsi="Calibri" w:cs="Arial"/>
          <w:szCs w:val="24"/>
        </w:rPr>
        <w:t>że będę brał udział</w:t>
      </w:r>
      <w:r w:rsidR="001E78CB" w:rsidRPr="00F27C45">
        <w:rPr>
          <w:rFonts w:ascii="Calibri" w:hAnsi="Calibri" w:cs="Arial"/>
          <w:szCs w:val="24"/>
          <w:vertAlign w:val="superscript"/>
        </w:rPr>
        <w:t xml:space="preserve"> </w:t>
      </w:r>
      <w:r w:rsidRPr="00F27C45">
        <w:rPr>
          <w:rFonts w:ascii="Calibri" w:hAnsi="Calibri" w:cs="Arial"/>
          <w:szCs w:val="24"/>
          <w:vertAlign w:val="superscript"/>
        </w:rPr>
        <w:t>**</w:t>
      </w:r>
      <w:r w:rsidRPr="00F27C45">
        <w:rPr>
          <w:rFonts w:ascii="Calibri" w:hAnsi="Calibri" w:cs="Arial"/>
          <w:szCs w:val="24"/>
        </w:rPr>
        <w:t xml:space="preserve"> w realizacji zamówienia:</w:t>
      </w:r>
    </w:p>
    <w:p w:rsidR="006C1E8A" w:rsidRPr="00F3622E" w:rsidRDefault="006C1E8A" w:rsidP="006C1E8A">
      <w:pPr>
        <w:ind w:left="720"/>
        <w:rPr>
          <w:rFonts w:ascii="Calibri" w:hAnsi="Calibri" w:cs="Tahoma"/>
          <w:sz w:val="18"/>
          <w:szCs w:val="18"/>
        </w:rPr>
      </w:pPr>
      <w:r w:rsidRPr="00F3622E">
        <w:rPr>
          <w:rFonts w:ascii="Calibri" w:hAnsi="Calibri" w:cs="Tahoma"/>
          <w:sz w:val="18"/>
          <w:szCs w:val="18"/>
        </w:rPr>
        <w:t xml:space="preserve">*) </w:t>
      </w:r>
      <w:r w:rsidRPr="00967030">
        <w:rPr>
          <w:rFonts w:ascii="Calibri" w:hAnsi="Calibri" w:cs="Tahoma"/>
          <w:color w:val="FF0000"/>
          <w:sz w:val="18"/>
          <w:szCs w:val="18"/>
        </w:rPr>
        <w:t>Oświadczenie należy dołączyć do oferty tylko w przypadku korzystania z zasobów innych podmiotów.</w:t>
      </w:r>
    </w:p>
    <w:p w:rsidR="001E78CB" w:rsidRDefault="001E78CB" w:rsidP="0063256C">
      <w:pPr>
        <w:ind w:left="720"/>
        <w:rPr>
          <w:rFonts w:ascii="Calibri" w:hAnsi="Calibri" w:cs="Tahoma"/>
          <w:strike/>
          <w:sz w:val="18"/>
          <w:szCs w:val="18"/>
        </w:rPr>
      </w:pPr>
    </w:p>
    <w:p w:rsidR="00F27C45" w:rsidRDefault="00F27C45" w:rsidP="0063256C">
      <w:pPr>
        <w:ind w:left="720"/>
        <w:rPr>
          <w:rFonts w:ascii="Calibri" w:hAnsi="Calibri" w:cs="Tahoma"/>
          <w:strike/>
          <w:sz w:val="18"/>
          <w:szCs w:val="18"/>
        </w:rPr>
      </w:pPr>
    </w:p>
    <w:p w:rsidR="00F27C45" w:rsidRPr="001E78CB" w:rsidRDefault="00F27C45" w:rsidP="0063256C">
      <w:pPr>
        <w:ind w:left="720"/>
        <w:rPr>
          <w:rFonts w:ascii="Calibri" w:hAnsi="Calibri" w:cs="Tahoma"/>
          <w:strike/>
          <w:sz w:val="18"/>
          <w:szCs w:val="18"/>
        </w:rPr>
      </w:pPr>
    </w:p>
    <w:p w:rsidR="006C1E8A" w:rsidRPr="00F3622E" w:rsidRDefault="006C1E8A" w:rsidP="006C1E8A">
      <w:pPr>
        <w:tabs>
          <w:tab w:val="left" w:pos="2552"/>
        </w:tabs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............................................................................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>………………………………………………………………</w:t>
      </w:r>
    </w:p>
    <w:p w:rsidR="006C1E8A" w:rsidRPr="00F3622E" w:rsidRDefault="006C1E8A" w:rsidP="006C1E8A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data i czytelny podpis lub podpis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data i czytelny podpis lub podpis na pieczęci </w:t>
      </w:r>
    </w:p>
    <w:p w:rsidR="00C129A8" w:rsidRDefault="006C1E8A" w:rsidP="001E78CB">
      <w:pPr>
        <w:spacing w:line="24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Tahoma"/>
          <w:sz w:val="16"/>
          <w:szCs w:val="16"/>
        </w:rPr>
        <w:t>na pieczęci imiennej osoby składającej oświadczenie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 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imiennej Wykonawcy </w:t>
      </w: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F27C45" w:rsidRDefault="00F27C45" w:rsidP="006C1E8A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p w:rsidR="00D75E27" w:rsidRDefault="00D75E27" w:rsidP="00D75E27">
      <w:pPr>
        <w:tabs>
          <w:tab w:val="left" w:pos="1134"/>
        </w:tabs>
        <w:spacing w:line="360" w:lineRule="auto"/>
        <w:rPr>
          <w:rFonts w:asciiTheme="minorHAnsi" w:hAnsiTheme="minorHAnsi" w:cs="Arial"/>
          <w:szCs w:val="24"/>
        </w:rPr>
      </w:pPr>
      <w:r w:rsidRPr="00F27C45">
        <w:rPr>
          <w:rFonts w:asciiTheme="minorHAnsi" w:hAnsiTheme="minorHAnsi" w:cs="Arial"/>
        </w:rPr>
        <w:lastRenderedPageBreak/>
        <w:t>JTBS / Gliniana_12/</w:t>
      </w:r>
      <w:r>
        <w:rPr>
          <w:rFonts w:asciiTheme="minorHAnsi" w:hAnsiTheme="minorHAnsi" w:cs="Arial"/>
        </w:rPr>
        <w:t>201</w:t>
      </w:r>
      <w:r w:rsidRPr="00F27C45">
        <w:rPr>
          <w:rFonts w:asciiTheme="minorHAnsi" w:hAnsiTheme="minorHAnsi" w:cs="Arial"/>
          <w:szCs w:val="24"/>
        </w:rPr>
        <w:t>7</w:t>
      </w:r>
      <w:r w:rsidRPr="00F27C45">
        <w:rPr>
          <w:rFonts w:asciiTheme="minorHAnsi" w:hAnsiTheme="minorHAnsi" w:cs="Arial"/>
          <w:szCs w:val="24"/>
        </w:rPr>
        <w:tab/>
      </w:r>
      <w:r w:rsidRPr="00F27C45">
        <w:rPr>
          <w:rFonts w:asciiTheme="minorHAnsi" w:hAnsiTheme="minorHAnsi" w:cs="Arial"/>
          <w:szCs w:val="24"/>
        </w:rPr>
        <w:tab/>
      </w:r>
      <w:r w:rsidRPr="00F27C45">
        <w:rPr>
          <w:rFonts w:asciiTheme="minorHAnsi" w:hAnsiTheme="minorHAnsi" w:cs="Arial"/>
          <w:szCs w:val="24"/>
        </w:rPr>
        <w:tab/>
        <w:t xml:space="preserve">                     </w:t>
      </w:r>
      <w:r>
        <w:rPr>
          <w:rFonts w:asciiTheme="minorHAnsi" w:hAnsiTheme="minorHAnsi" w:cs="Arial"/>
          <w:szCs w:val="24"/>
        </w:rPr>
        <w:t xml:space="preserve">                  Załącznik nr 5 </w:t>
      </w:r>
      <w:r w:rsidRPr="00F27C45">
        <w:rPr>
          <w:rFonts w:asciiTheme="minorHAnsi" w:hAnsiTheme="minorHAnsi" w:cs="Arial"/>
          <w:szCs w:val="24"/>
        </w:rPr>
        <w:t>do SIWZ</w:t>
      </w:r>
    </w:p>
    <w:p w:rsidR="00D75E27" w:rsidRPr="00F3622E" w:rsidRDefault="00D75E27" w:rsidP="00D75E2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5E27" w:rsidRPr="00F3622E" w:rsidRDefault="00D75E27" w:rsidP="00D75E27">
      <w:pPr>
        <w:pStyle w:val="Nagwek1"/>
        <w:spacing w:line="276" w:lineRule="auto"/>
        <w:rPr>
          <w:rFonts w:ascii="Calibri" w:hAnsi="Calibri" w:cs="Tahoma"/>
          <w:b/>
          <w:color w:val="000000"/>
          <w:sz w:val="20"/>
        </w:rPr>
      </w:pPr>
    </w:p>
    <w:p w:rsidR="00D75E27" w:rsidRPr="00F3622E" w:rsidRDefault="00D75E27" w:rsidP="00D75E27">
      <w:pPr>
        <w:pStyle w:val="Nagwek1"/>
        <w:spacing w:line="276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F3622E">
        <w:rPr>
          <w:rFonts w:ascii="Calibri" w:hAnsi="Calibri" w:cs="Tahoma"/>
          <w:b/>
          <w:color w:val="000000"/>
          <w:sz w:val="22"/>
          <w:szCs w:val="22"/>
        </w:rPr>
        <w:t>INFORMACJA WYKONAWCY O BRAKU PRZYNALEŻNOŚCI DO GRUPY KAPITAŁOWEJ</w:t>
      </w:r>
    </w:p>
    <w:p w:rsidR="00D75E27" w:rsidRPr="00F3622E" w:rsidRDefault="00D75E27" w:rsidP="00D75E2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5E27" w:rsidRPr="00F3622E" w:rsidRDefault="00D75E27" w:rsidP="00D75E2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5E27" w:rsidRPr="00F3622E" w:rsidRDefault="00D75E27" w:rsidP="00D75E27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Nazwa Wykonawcy: </w:t>
      </w:r>
      <w:r w:rsidRPr="00D75E27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</w:t>
      </w:r>
    </w:p>
    <w:p w:rsidR="00D75E27" w:rsidRPr="00F3622E" w:rsidRDefault="00D75E27" w:rsidP="00D75E27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Ulica: </w:t>
      </w:r>
      <w:r w:rsidRPr="00D75E27">
        <w:rPr>
          <w:rFonts w:ascii="Calibri" w:hAnsi="Calibri" w:cs="Arial"/>
          <w:sz w:val="20"/>
        </w:rPr>
        <w:t>.......................</w:t>
      </w:r>
      <w:r>
        <w:rPr>
          <w:rFonts w:ascii="Calibri" w:hAnsi="Calibri" w:cs="Arial"/>
          <w:sz w:val="20"/>
        </w:rPr>
        <w:t>.................</w:t>
      </w:r>
      <w:r w:rsidRPr="00D75E27">
        <w:rPr>
          <w:rFonts w:ascii="Calibri" w:hAnsi="Calibri" w:cs="Arial"/>
          <w:sz w:val="20"/>
        </w:rPr>
        <w:t>..................</w:t>
      </w:r>
      <w:r w:rsidR="00DE2E7C">
        <w:rPr>
          <w:rFonts w:ascii="Calibri" w:hAnsi="Calibri" w:cs="Arial"/>
          <w:sz w:val="20"/>
        </w:rPr>
        <w:t>..</w:t>
      </w:r>
      <w:r w:rsidRPr="00D75E27">
        <w:rPr>
          <w:rFonts w:ascii="Calibri" w:hAnsi="Calibri" w:cs="Arial"/>
          <w:sz w:val="20"/>
        </w:rPr>
        <w:t>.</w:t>
      </w:r>
      <w:r w:rsidR="00DE2E7C">
        <w:rPr>
          <w:rFonts w:ascii="Calibri" w:hAnsi="Calibri" w:cs="Arial"/>
          <w:sz w:val="22"/>
          <w:szCs w:val="22"/>
        </w:rPr>
        <w:t>k</w:t>
      </w:r>
      <w:r w:rsidRPr="00F3622E">
        <w:rPr>
          <w:rFonts w:ascii="Calibri" w:hAnsi="Calibri" w:cs="Arial"/>
          <w:sz w:val="22"/>
          <w:szCs w:val="22"/>
        </w:rPr>
        <w:t>od i miejscowość:</w:t>
      </w:r>
      <w:r w:rsidRPr="00D75E27">
        <w:rPr>
          <w:rFonts w:ascii="Calibri" w:hAnsi="Calibri" w:cs="Arial"/>
          <w:sz w:val="20"/>
        </w:rPr>
        <w:t xml:space="preserve"> .....</w:t>
      </w:r>
      <w:r>
        <w:rPr>
          <w:rFonts w:ascii="Calibri" w:hAnsi="Calibri" w:cs="Arial"/>
          <w:sz w:val="20"/>
        </w:rPr>
        <w:t>.................</w:t>
      </w:r>
      <w:r w:rsidRPr="00D75E27">
        <w:rPr>
          <w:rFonts w:ascii="Calibri" w:hAnsi="Calibri" w:cs="Arial"/>
          <w:sz w:val="20"/>
        </w:rPr>
        <w:t>...................................................</w:t>
      </w:r>
    </w:p>
    <w:p w:rsidR="00D75E27" w:rsidRPr="00F3622E" w:rsidRDefault="00D75E27" w:rsidP="00D75E27">
      <w:pPr>
        <w:rPr>
          <w:rFonts w:ascii="Calibri" w:hAnsi="Calibri" w:cs="Arial"/>
        </w:rPr>
      </w:pPr>
    </w:p>
    <w:p w:rsidR="00D75E27" w:rsidRPr="00F3622E" w:rsidRDefault="00D75E27" w:rsidP="00D75E27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:rsidR="00D75E27" w:rsidRPr="00F3622E" w:rsidRDefault="00D75E27" w:rsidP="00D75E27">
      <w:pPr>
        <w:spacing w:line="240" w:lineRule="auto"/>
        <w:ind w:left="284" w:firstLine="51"/>
        <w:rPr>
          <w:rFonts w:ascii="Calibri" w:hAnsi="Calibri" w:cs="Arial"/>
          <w:b/>
          <w:szCs w:val="24"/>
        </w:rPr>
      </w:pPr>
      <w:r w:rsidRPr="000417EB">
        <w:rPr>
          <w:rFonts w:ascii="Calibri" w:hAnsi="Calibri" w:cs="Arial"/>
          <w:b/>
          <w:color w:val="000000"/>
          <w:szCs w:val="24"/>
        </w:rPr>
        <w:t>„</w:t>
      </w:r>
      <w:r>
        <w:rPr>
          <w:rFonts w:ascii="Calibri" w:hAnsi="Calibri" w:cs="Arial"/>
          <w:b/>
          <w:color w:val="000000"/>
          <w:szCs w:val="24"/>
        </w:rPr>
        <w:t>Przebudowa i rozbudowa istniejącego budynku handlowo usługowego zlokalizowanego w  Jaworznie przy ul. Glinianej 12 o część mieszkalną wraz z miejscami postojowymi oraz zagospodarowaniem terenu”. Jaworzno działki nr 406/62; 406/63; 406/67; 406/72; 378/1; 101/8 obręb 200.</w:t>
      </w:r>
    </w:p>
    <w:p w:rsidR="00D75E27" w:rsidRDefault="00D75E27" w:rsidP="00D75E27">
      <w:pPr>
        <w:rPr>
          <w:rFonts w:ascii="Calibri" w:hAnsi="Calibri" w:cs="Arial"/>
          <w:color w:val="000000"/>
          <w:szCs w:val="24"/>
        </w:rPr>
      </w:pPr>
    </w:p>
    <w:p w:rsidR="00D75E27" w:rsidRPr="00F3622E" w:rsidRDefault="00D75E27" w:rsidP="00D75E27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 podstawie przepisu art. 26 ust. 2d w zw. z art. 24 ust. 2 pkt 5) ustawy z dnia 29 stycznia 2004r. Prawo zamówień publicznych (</w:t>
      </w:r>
      <w:proofErr w:type="spellStart"/>
      <w:r w:rsidRPr="00F3622E">
        <w:rPr>
          <w:rFonts w:ascii="Calibri" w:hAnsi="Calibri" w:cs="Arial"/>
          <w:sz w:val="22"/>
          <w:szCs w:val="22"/>
        </w:rPr>
        <w:t>tj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: Dz. U. z 2013r., poz. 907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 xml:space="preserve">. zm.), informuję o tym, że </w:t>
      </w:r>
      <w:r w:rsidRPr="00F3622E">
        <w:rPr>
          <w:rFonts w:ascii="Calibri" w:hAnsi="Calibri" w:cs="Arial"/>
          <w:b/>
          <w:bCs/>
          <w:sz w:val="22"/>
          <w:szCs w:val="22"/>
        </w:rPr>
        <w:t xml:space="preserve">nie należę </w:t>
      </w:r>
      <w:r w:rsidRPr="00F3622E">
        <w:rPr>
          <w:rFonts w:ascii="Calibri" w:hAnsi="Calibri" w:cs="Arial"/>
          <w:sz w:val="22"/>
          <w:szCs w:val="22"/>
        </w:rPr>
        <w:t xml:space="preserve">do grupy kapitałowej w rozumieniu ustawy z dnia 16 lutego 2007r. o ochronie konkurencji 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F3622E">
        <w:rPr>
          <w:rFonts w:ascii="Calibri" w:hAnsi="Calibri" w:cs="Arial"/>
          <w:sz w:val="22"/>
          <w:szCs w:val="22"/>
        </w:rPr>
        <w:t xml:space="preserve">i konsumentów (Dz. U. Nr 50, poz. 331, z </w:t>
      </w:r>
      <w:proofErr w:type="spellStart"/>
      <w:r w:rsidRPr="00F3622E">
        <w:rPr>
          <w:rFonts w:ascii="Calibri" w:hAnsi="Calibri" w:cs="Arial"/>
          <w:sz w:val="22"/>
          <w:szCs w:val="22"/>
        </w:rPr>
        <w:t>późn</w:t>
      </w:r>
      <w:proofErr w:type="spellEnd"/>
      <w:r w:rsidRPr="00F3622E">
        <w:rPr>
          <w:rFonts w:ascii="Calibri" w:hAnsi="Calibri" w:cs="Arial"/>
          <w:sz w:val="22"/>
          <w:szCs w:val="22"/>
        </w:rPr>
        <w:t>. zm.)</w:t>
      </w:r>
    </w:p>
    <w:p w:rsidR="00D75E27" w:rsidRPr="00F3622E" w:rsidRDefault="00D75E27" w:rsidP="00D75E27">
      <w:pPr>
        <w:spacing w:line="360" w:lineRule="auto"/>
        <w:rPr>
          <w:rFonts w:ascii="Calibri" w:hAnsi="Calibri"/>
        </w:rPr>
      </w:pPr>
    </w:p>
    <w:p w:rsidR="00D75E27" w:rsidRPr="00F3622E" w:rsidRDefault="00D75E27" w:rsidP="00D75E27">
      <w:pPr>
        <w:rPr>
          <w:rFonts w:ascii="Calibri" w:hAnsi="Calibri"/>
        </w:rPr>
      </w:pPr>
    </w:p>
    <w:p w:rsidR="00D75E27" w:rsidRPr="00F3622E" w:rsidRDefault="00D75E27" w:rsidP="00D75E27">
      <w:pPr>
        <w:rPr>
          <w:rFonts w:ascii="Calibri" w:hAnsi="Calibri"/>
        </w:rPr>
      </w:pPr>
    </w:p>
    <w:p w:rsidR="00D75E27" w:rsidRPr="00F3622E" w:rsidRDefault="00D75E27" w:rsidP="00D75E2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5E27" w:rsidRPr="00F3622E" w:rsidRDefault="00D75E27" w:rsidP="00D75E27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:rsidR="00D75E27" w:rsidRPr="00F3622E" w:rsidRDefault="00D75E27" w:rsidP="00D75E27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D75E27" w:rsidRPr="00F3622E" w:rsidRDefault="00D75E27" w:rsidP="00D75E27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:rsidR="00D75E27" w:rsidRPr="00F3622E" w:rsidRDefault="00D75E27" w:rsidP="00D75E2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5E27" w:rsidRPr="00F3622E" w:rsidRDefault="00D75E27" w:rsidP="00D75E27">
      <w:pPr>
        <w:rPr>
          <w:rFonts w:ascii="Calibri" w:hAnsi="Calibri" w:cs="Arial"/>
          <w:b/>
          <w:sz w:val="18"/>
          <w:szCs w:val="18"/>
          <w:u w:val="single"/>
        </w:rPr>
      </w:pPr>
      <w:r w:rsidRPr="00F3622E">
        <w:rPr>
          <w:rFonts w:ascii="Calibri" w:hAnsi="Calibri" w:cs="Arial"/>
          <w:b/>
          <w:sz w:val="18"/>
          <w:szCs w:val="18"/>
          <w:u w:val="single"/>
        </w:rPr>
        <w:t xml:space="preserve">UWAGA: </w:t>
      </w:r>
    </w:p>
    <w:p w:rsidR="00D75E27" w:rsidRPr="00F3622E" w:rsidRDefault="00D75E27" w:rsidP="00D75E27">
      <w:pPr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Niniejsza informacja składana jest jedynie przez Wykonawcę, który nie przynależy do grupy kapitałowej. W przypadku, kiedy Wykonawca należy do grupy kapitałowej, zobowiązany jest, zgodnie z</w:t>
      </w:r>
      <w:r>
        <w:rPr>
          <w:rFonts w:ascii="Calibri" w:hAnsi="Calibri" w:cs="Arial"/>
          <w:sz w:val="18"/>
          <w:szCs w:val="18"/>
        </w:rPr>
        <w:t xml:space="preserve"> postanowieniami części III pkt.</w:t>
      </w:r>
      <w:r w:rsidRPr="00F3622E">
        <w:rPr>
          <w:rFonts w:ascii="Calibri" w:hAnsi="Calibri" w:cs="Arial"/>
          <w:sz w:val="18"/>
          <w:szCs w:val="18"/>
        </w:rPr>
        <w:t xml:space="preserve">3 </w:t>
      </w:r>
      <w:proofErr w:type="spellStart"/>
      <w:r w:rsidRPr="00F3622E">
        <w:rPr>
          <w:rFonts w:ascii="Calibri" w:hAnsi="Calibri" w:cs="Arial"/>
          <w:sz w:val="18"/>
          <w:szCs w:val="18"/>
        </w:rPr>
        <w:t>ppkt</w:t>
      </w:r>
      <w:proofErr w:type="spellEnd"/>
      <w:r w:rsidRPr="00F3622E">
        <w:rPr>
          <w:rFonts w:ascii="Calibri" w:hAnsi="Calibri" w:cs="Arial"/>
          <w:sz w:val="18"/>
          <w:szCs w:val="18"/>
        </w:rPr>
        <w:t xml:space="preserve"> 1) </w:t>
      </w:r>
      <w:r>
        <w:rPr>
          <w:rFonts w:ascii="Calibri" w:hAnsi="Calibri" w:cs="Arial"/>
          <w:sz w:val="18"/>
          <w:szCs w:val="18"/>
        </w:rPr>
        <w:t>SIWZ</w:t>
      </w:r>
      <w:r w:rsidRPr="00F3622E">
        <w:rPr>
          <w:rFonts w:ascii="Calibri" w:hAnsi="Calibri" w:cs="Arial"/>
          <w:sz w:val="18"/>
          <w:szCs w:val="18"/>
        </w:rPr>
        <w:t xml:space="preserve">, zamiast niniejszego dokumentu, złożyć listę podmiotów należących do grupy kapitałowej </w:t>
      </w:r>
      <w:r w:rsidRPr="00F3622E">
        <w:rPr>
          <w:rFonts w:ascii="Calibri" w:hAnsi="Calibri" w:cs="Arial"/>
          <w:iCs/>
          <w:sz w:val="18"/>
          <w:szCs w:val="18"/>
        </w:rPr>
        <w:t xml:space="preserve">w rozumieniu ustawy z dnia 16 lutego 2007r. o ochronie konkurencji i konsumentów (tekst jednolity: Dz. U. z 2007r. Nr 50, poz. 331, z </w:t>
      </w:r>
      <w:proofErr w:type="spellStart"/>
      <w:r w:rsidRPr="00F3622E">
        <w:rPr>
          <w:rFonts w:ascii="Calibri" w:hAnsi="Calibri" w:cs="Arial"/>
          <w:iCs/>
          <w:sz w:val="18"/>
          <w:szCs w:val="18"/>
        </w:rPr>
        <w:t>późn</w:t>
      </w:r>
      <w:proofErr w:type="spellEnd"/>
      <w:r w:rsidRPr="00F3622E">
        <w:rPr>
          <w:rFonts w:ascii="Calibri" w:hAnsi="Calibri" w:cs="Arial"/>
          <w:iCs/>
          <w:sz w:val="18"/>
          <w:szCs w:val="18"/>
        </w:rPr>
        <w:t>. zm.).</w:t>
      </w:r>
    </w:p>
    <w:p w:rsidR="00D75E27" w:rsidRPr="00F3622E" w:rsidRDefault="00D75E27" w:rsidP="00D75E2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D75E27" w:rsidRDefault="00D75E27" w:rsidP="006C1E8A">
      <w:pPr>
        <w:tabs>
          <w:tab w:val="left" w:pos="1134"/>
        </w:tabs>
        <w:spacing w:line="360" w:lineRule="auto"/>
        <w:rPr>
          <w:rFonts w:asciiTheme="minorHAnsi" w:hAnsiTheme="minorHAnsi" w:cs="Arial"/>
        </w:rPr>
      </w:pPr>
    </w:p>
    <w:p w:rsidR="00D75E27" w:rsidRDefault="00D75E27" w:rsidP="006C1E8A">
      <w:pPr>
        <w:tabs>
          <w:tab w:val="left" w:pos="1134"/>
        </w:tabs>
        <w:spacing w:line="360" w:lineRule="auto"/>
        <w:rPr>
          <w:rFonts w:asciiTheme="minorHAnsi" w:hAnsiTheme="minorHAnsi" w:cs="Arial"/>
        </w:rPr>
      </w:pPr>
    </w:p>
    <w:p w:rsidR="00D75E27" w:rsidRDefault="00D75E27" w:rsidP="006C1E8A">
      <w:pPr>
        <w:tabs>
          <w:tab w:val="left" w:pos="1134"/>
        </w:tabs>
        <w:spacing w:line="360" w:lineRule="auto"/>
        <w:rPr>
          <w:rFonts w:asciiTheme="minorHAnsi" w:hAnsiTheme="minorHAnsi" w:cs="Arial"/>
        </w:rPr>
      </w:pPr>
    </w:p>
    <w:p w:rsidR="00D75E27" w:rsidRDefault="00D75E27" w:rsidP="006C1E8A">
      <w:pPr>
        <w:tabs>
          <w:tab w:val="left" w:pos="1134"/>
        </w:tabs>
        <w:spacing w:line="360" w:lineRule="auto"/>
        <w:rPr>
          <w:rFonts w:asciiTheme="minorHAnsi" w:hAnsiTheme="minorHAnsi" w:cs="Arial"/>
        </w:rPr>
      </w:pPr>
    </w:p>
    <w:p w:rsidR="006C1E8A" w:rsidRPr="00F27C45" w:rsidRDefault="00E6379C" w:rsidP="006C1E8A">
      <w:pPr>
        <w:tabs>
          <w:tab w:val="left" w:pos="1134"/>
        </w:tabs>
        <w:spacing w:line="360" w:lineRule="auto"/>
        <w:rPr>
          <w:rFonts w:asciiTheme="minorHAnsi" w:hAnsiTheme="minorHAnsi" w:cs="Arial"/>
          <w:szCs w:val="24"/>
        </w:rPr>
      </w:pPr>
      <w:r w:rsidRPr="00F27C45">
        <w:rPr>
          <w:rFonts w:asciiTheme="minorHAnsi" w:hAnsiTheme="minorHAnsi" w:cs="Arial"/>
        </w:rPr>
        <w:t xml:space="preserve">JTBS / </w:t>
      </w:r>
      <w:r w:rsidR="00BA0B90" w:rsidRPr="00F27C45">
        <w:rPr>
          <w:rFonts w:asciiTheme="minorHAnsi" w:hAnsiTheme="minorHAnsi" w:cs="Arial"/>
        </w:rPr>
        <w:t>Gliniana</w:t>
      </w:r>
      <w:r w:rsidR="00DC166C">
        <w:rPr>
          <w:rFonts w:asciiTheme="minorHAnsi" w:hAnsiTheme="minorHAnsi" w:cs="Arial"/>
        </w:rPr>
        <w:t>_12</w:t>
      </w:r>
      <w:r w:rsidR="00BA0B90" w:rsidRPr="00F27C45">
        <w:rPr>
          <w:rFonts w:asciiTheme="minorHAnsi" w:hAnsiTheme="minorHAnsi" w:cs="Arial"/>
        </w:rPr>
        <w:t xml:space="preserve"> </w:t>
      </w:r>
      <w:r w:rsidRPr="00F27C45">
        <w:rPr>
          <w:rFonts w:asciiTheme="minorHAnsi" w:hAnsiTheme="minorHAnsi" w:cs="Arial"/>
        </w:rPr>
        <w:t>/2016</w:t>
      </w:r>
      <w:r w:rsidR="006C1E8A" w:rsidRPr="00F27C45">
        <w:rPr>
          <w:rFonts w:asciiTheme="minorHAnsi" w:hAnsiTheme="minorHAnsi" w:cs="Arial"/>
          <w:szCs w:val="24"/>
        </w:rPr>
        <w:tab/>
      </w:r>
      <w:r w:rsidR="006C1E8A" w:rsidRPr="00F27C45">
        <w:rPr>
          <w:rFonts w:asciiTheme="minorHAnsi" w:hAnsiTheme="minorHAnsi" w:cs="Arial"/>
          <w:szCs w:val="24"/>
        </w:rPr>
        <w:tab/>
      </w:r>
      <w:r w:rsidR="006C1E8A" w:rsidRPr="00F27C45">
        <w:rPr>
          <w:rFonts w:asciiTheme="minorHAnsi" w:hAnsiTheme="minorHAnsi" w:cs="Arial"/>
          <w:szCs w:val="24"/>
        </w:rPr>
        <w:tab/>
      </w:r>
      <w:r w:rsidR="006C1E8A" w:rsidRPr="00F27C45">
        <w:rPr>
          <w:rFonts w:asciiTheme="minorHAnsi" w:hAnsiTheme="minorHAnsi" w:cs="Arial"/>
          <w:szCs w:val="24"/>
        </w:rPr>
        <w:tab/>
      </w:r>
      <w:r w:rsidR="006C1E8A" w:rsidRPr="00F27C45">
        <w:rPr>
          <w:rFonts w:asciiTheme="minorHAnsi" w:hAnsiTheme="minorHAnsi" w:cs="Arial"/>
          <w:szCs w:val="24"/>
        </w:rPr>
        <w:tab/>
      </w:r>
      <w:r w:rsidR="00DC166C">
        <w:rPr>
          <w:rFonts w:asciiTheme="minorHAnsi" w:hAnsiTheme="minorHAnsi" w:cs="Arial"/>
          <w:szCs w:val="24"/>
        </w:rPr>
        <w:t xml:space="preserve">                     </w:t>
      </w:r>
      <w:r w:rsidR="004C3413" w:rsidRPr="00F27C45">
        <w:rPr>
          <w:rFonts w:asciiTheme="minorHAnsi" w:hAnsiTheme="minorHAnsi" w:cs="Arial"/>
          <w:szCs w:val="24"/>
        </w:rPr>
        <w:t>Załącznik n</w:t>
      </w:r>
      <w:r w:rsidR="00D75E27">
        <w:rPr>
          <w:rFonts w:asciiTheme="minorHAnsi" w:hAnsiTheme="minorHAnsi" w:cs="Arial"/>
          <w:szCs w:val="24"/>
        </w:rPr>
        <w:t>r 6</w:t>
      </w:r>
      <w:r w:rsidR="006C1E8A" w:rsidRPr="00F27C45">
        <w:rPr>
          <w:rFonts w:asciiTheme="minorHAnsi" w:hAnsiTheme="minorHAnsi" w:cs="Arial"/>
          <w:szCs w:val="24"/>
        </w:rPr>
        <w:t xml:space="preserve"> do SIWZ</w:t>
      </w:r>
    </w:p>
    <w:p w:rsidR="006C1E8A" w:rsidRPr="00F27C45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:rsidR="001E78CB" w:rsidRPr="00F27C45" w:rsidRDefault="00D771F2" w:rsidP="006C1E8A">
      <w:pPr>
        <w:tabs>
          <w:tab w:val="left" w:pos="1134"/>
        </w:tabs>
        <w:spacing w:line="360" w:lineRule="auto"/>
        <w:jc w:val="center"/>
        <w:rPr>
          <w:rFonts w:ascii="Calibri" w:hAnsi="Calibri" w:cs="Arial"/>
          <w:b/>
          <w:szCs w:val="24"/>
        </w:rPr>
      </w:pPr>
      <w:r w:rsidRPr="00F27C45">
        <w:rPr>
          <w:rFonts w:ascii="Calibri" w:hAnsi="Calibri" w:cs="Arial"/>
          <w:b/>
          <w:szCs w:val="24"/>
        </w:rPr>
        <w:t xml:space="preserve">WYKAZ </w:t>
      </w:r>
      <w:r w:rsidR="006C1E8A" w:rsidRPr="00F27C45">
        <w:rPr>
          <w:rFonts w:ascii="Calibri" w:hAnsi="Calibri" w:cs="Arial"/>
          <w:b/>
          <w:szCs w:val="24"/>
        </w:rPr>
        <w:t>ROBÓT BUDOWLANYCH</w:t>
      </w:r>
      <w:r w:rsidR="008E65C5" w:rsidRPr="00F27C45">
        <w:rPr>
          <w:rFonts w:ascii="Calibri" w:hAnsi="Calibri" w:cs="Arial"/>
          <w:b/>
          <w:szCs w:val="24"/>
        </w:rPr>
        <w:t xml:space="preserve"> </w:t>
      </w:r>
    </w:p>
    <w:p w:rsidR="001E78CB" w:rsidRPr="001E78CB" w:rsidRDefault="001E78CB" w:rsidP="006C1E8A">
      <w:pPr>
        <w:tabs>
          <w:tab w:val="left" w:pos="1134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27C45">
        <w:rPr>
          <w:rFonts w:asciiTheme="minorHAnsi" w:hAnsiTheme="minorHAnsi" w:cstheme="minorHAnsi"/>
          <w:b/>
          <w:sz w:val="20"/>
        </w:rPr>
        <w:t>w</w:t>
      </w:r>
      <w:r w:rsidRPr="00F27C45">
        <w:rPr>
          <w:rFonts w:ascii="Calibri" w:hAnsi="Calibri" w:cs="Calibri"/>
          <w:b/>
          <w:sz w:val="20"/>
        </w:rPr>
        <w:t>ykonanych w okresie ostatnich 5 lat przed upływem terminu składania ofert, a jeżeli okres prowadzenia działalności jest krótszy – w tym okresi</w:t>
      </w:r>
      <w:r w:rsidRPr="00F27C45">
        <w:rPr>
          <w:rFonts w:asciiTheme="minorHAnsi" w:hAnsiTheme="minorHAnsi" w:cstheme="minorHAnsi"/>
          <w:b/>
          <w:sz w:val="20"/>
        </w:rPr>
        <w:t>e.</w:t>
      </w:r>
    </w:p>
    <w:p w:rsidR="00E97A0E" w:rsidRPr="00F3622E" w:rsidRDefault="00E97A0E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tbl>
      <w:tblPr>
        <w:tblW w:w="9979" w:type="dxa"/>
        <w:tblInd w:w="-657" w:type="dxa"/>
        <w:tblLayout w:type="fixed"/>
        <w:tblLook w:val="0000" w:firstRow="0" w:lastRow="0" w:firstColumn="0" w:lastColumn="0" w:noHBand="0" w:noVBand="0"/>
      </w:tblPr>
      <w:tblGrid>
        <w:gridCol w:w="559"/>
        <w:gridCol w:w="2616"/>
        <w:gridCol w:w="2487"/>
        <w:gridCol w:w="2191"/>
        <w:gridCol w:w="2126"/>
      </w:tblGrid>
      <w:tr w:rsidR="00F27C45" w:rsidRPr="00F3622E" w:rsidTr="00DC166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C45" w:rsidRPr="00F3622E" w:rsidRDefault="00F27C45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>L.p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C45" w:rsidRPr="00F3622E" w:rsidRDefault="00F27C45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>NAZWA, RODZAJ ZADANIA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</w:p>
          <w:p w:rsidR="00F27C45" w:rsidRPr="00F3622E" w:rsidRDefault="00F27C45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POWIERZCHNIA BUDYNKU, KUBATURA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C45" w:rsidRPr="00F3622E" w:rsidRDefault="00F27C45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b/>
                <w:sz w:val="20"/>
              </w:rPr>
              <w:t xml:space="preserve">INWESTOR – NAZWA </w:t>
            </w:r>
            <w:r>
              <w:rPr>
                <w:rFonts w:ascii="Calibri" w:hAnsi="Calibri" w:cs="Arial"/>
                <w:b/>
                <w:sz w:val="20"/>
              </w:rPr>
              <w:t xml:space="preserve">              </w:t>
            </w:r>
            <w:r w:rsidRPr="00F3622E">
              <w:rPr>
                <w:rFonts w:ascii="Calibri" w:hAnsi="Calibri" w:cs="Arial"/>
                <w:b/>
                <w:sz w:val="20"/>
              </w:rPr>
              <w:t>I ADRES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2A4129" w:rsidRDefault="00F27C45" w:rsidP="006C1E8A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DATA ZAKOŃCZENIA ROBÓT, (PRZEKAZANIA DO UŻYTKOWANIA)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5" w:rsidRPr="002A4129" w:rsidRDefault="00F27C45" w:rsidP="000F10F7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2A4129">
              <w:rPr>
                <w:rFonts w:ascii="Calibri" w:hAnsi="Calibri" w:cs="Arial"/>
                <w:b/>
                <w:sz w:val="20"/>
              </w:rPr>
              <w:t>WARTOŚĆ ROBÓT        NETTO W PLN</w:t>
            </w:r>
          </w:p>
        </w:tc>
      </w:tr>
      <w:tr w:rsidR="00F27C45" w:rsidRPr="00F3622E" w:rsidTr="00DC166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F27C45" w:rsidRPr="00F3622E" w:rsidTr="00DC166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F27C45" w:rsidRPr="00F3622E" w:rsidTr="00DC166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F27C45" w:rsidRPr="00F3622E" w:rsidTr="00DC166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F27C45" w:rsidRPr="00F3622E" w:rsidTr="00DC166C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F27C45" w:rsidRPr="00F3622E" w:rsidRDefault="00F27C45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DC166C" w:rsidRPr="00F3622E" w:rsidTr="00DC166C">
        <w:trPr>
          <w:trHeight w:val="878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</w:tcPr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</w:tcPr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  <w:tr w:rsidR="00DC166C" w:rsidRPr="00F3622E" w:rsidTr="00DC166C">
        <w:trPr>
          <w:trHeight w:val="693"/>
        </w:trPr>
        <w:tc>
          <w:tcPr>
            <w:tcW w:w="78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6C" w:rsidRPr="00DC166C" w:rsidRDefault="00DC166C" w:rsidP="00DC166C">
            <w:pPr>
              <w:tabs>
                <w:tab w:val="left" w:pos="1134"/>
              </w:tabs>
              <w:snapToGrid w:val="0"/>
              <w:spacing w:line="360" w:lineRule="auto"/>
              <w:jc w:val="right"/>
              <w:rPr>
                <w:rFonts w:ascii="Calibri" w:hAnsi="Calibri" w:cs="Arial"/>
                <w:b/>
                <w:szCs w:val="24"/>
              </w:rPr>
            </w:pPr>
            <w:r w:rsidRPr="00DC166C">
              <w:rPr>
                <w:rFonts w:ascii="Calibri" w:hAnsi="Calibri" w:cs="Arial"/>
                <w:b/>
                <w:szCs w:val="24"/>
              </w:rPr>
              <w:t>RAZEM ZŁ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  <w:p w:rsidR="00DC166C" w:rsidRPr="00F3622E" w:rsidRDefault="00DC166C" w:rsidP="00AA63E8">
            <w:pPr>
              <w:tabs>
                <w:tab w:val="left" w:pos="1134"/>
              </w:tabs>
              <w:snapToGrid w:val="0"/>
              <w:spacing w:line="360" w:lineRule="auto"/>
              <w:rPr>
                <w:rFonts w:ascii="Calibri" w:hAnsi="Calibri" w:cs="Arial"/>
                <w:szCs w:val="24"/>
              </w:rPr>
            </w:pPr>
          </w:p>
        </w:tc>
      </w:tr>
    </w:tbl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6C1E8A" w:rsidRPr="00F3622E" w:rsidRDefault="006C1E8A" w:rsidP="006C1E8A">
      <w:pPr>
        <w:ind w:left="4395"/>
        <w:jc w:val="center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:rsidR="006C1E8A" w:rsidRPr="00F3622E" w:rsidRDefault="006C1E8A" w:rsidP="00E97A0E">
      <w:pPr>
        <w:ind w:left="5664"/>
        <w:jc w:val="left"/>
        <w:rPr>
          <w:rFonts w:ascii="Calibri" w:hAnsi="Calibri" w:cs="Arial"/>
          <w:szCs w:val="24"/>
        </w:rPr>
      </w:pPr>
    </w:p>
    <w:p w:rsidR="00CC2FE5" w:rsidRPr="00F3622E" w:rsidRDefault="00CC2FE5" w:rsidP="00C54996">
      <w:pPr>
        <w:ind w:left="4956" w:firstLine="708"/>
        <w:rPr>
          <w:rFonts w:ascii="Calibri" w:hAnsi="Calibri"/>
          <w:szCs w:val="24"/>
        </w:rPr>
      </w:pPr>
    </w:p>
    <w:p w:rsidR="001E78CB" w:rsidRDefault="001E78CB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3A1DC5" w:rsidRPr="00DC166C" w:rsidRDefault="003A1DC5" w:rsidP="003F78B9">
      <w:pPr>
        <w:rPr>
          <w:rFonts w:asciiTheme="minorHAnsi" w:hAnsiTheme="minorHAnsi"/>
          <w:szCs w:val="24"/>
        </w:rPr>
      </w:pPr>
    </w:p>
    <w:p w:rsidR="00FF4D5C" w:rsidRPr="00F3622E" w:rsidRDefault="00DC166C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DC166C">
        <w:rPr>
          <w:rFonts w:asciiTheme="minorHAnsi" w:hAnsiTheme="minorHAnsi" w:cs="Arial"/>
        </w:rPr>
        <w:t>JTBS</w:t>
      </w:r>
      <w:r w:rsidR="00E6379C" w:rsidRPr="00DC166C">
        <w:rPr>
          <w:rFonts w:asciiTheme="minorHAnsi" w:hAnsiTheme="minorHAnsi" w:cs="Arial"/>
        </w:rPr>
        <w:t>/</w:t>
      </w:r>
      <w:r w:rsidR="00BA0B90" w:rsidRPr="00DC166C">
        <w:rPr>
          <w:rFonts w:asciiTheme="minorHAnsi" w:hAnsiTheme="minorHAnsi" w:cs="Arial"/>
        </w:rPr>
        <w:t>Gliniana</w:t>
      </w:r>
      <w:r w:rsidRPr="00DC166C">
        <w:rPr>
          <w:rFonts w:asciiTheme="minorHAnsi" w:hAnsiTheme="minorHAnsi" w:cs="Arial"/>
        </w:rPr>
        <w:t>_12</w:t>
      </w:r>
      <w:r w:rsidR="00E6379C" w:rsidRPr="00DC166C">
        <w:rPr>
          <w:rFonts w:asciiTheme="minorHAnsi" w:hAnsiTheme="minorHAnsi" w:cs="Arial"/>
        </w:rPr>
        <w:t>/2016</w:t>
      </w:r>
      <w:r w:rsidR="00BD1EA7" w:rsidRPr="00DC166C">
        <w:rPr>
          <w:rFonts w:asciiTheme="minorHAnsi" w:hAnsiTheme="minorHAnsi" w:cs="Arial"/>
          <w:szCs w:val="24"/>
        </w:rPr>
        <w:tab/>
      </w:r>
      <w:r w:rsidR="00BD1EA7" w:rsidRPr="00DC166C">
        <w:rPr>
          <w:rFonts w:asciiTheme="minorHAnsi" w:hAnsiTheme="minorHAnsi" w:cs="Arial"/>
          <w:szCs w:val="24"/>
        </w:rPr>
        <w:tab/>
      </w:r>
      <w:r w:rsidR="00BD1EA7" w:rsidRPr="00DC166C">
        <w:rPr>
          <w:rFonts w:asciiTheme="minorHAnsi" w:hAnsiTheme="minorHAnsi" w:cs="Arial"/>
          <w:szCs w:val="24"/>
        </w:rPr>
        <w:tab/>
      </w:r>
      <w:r w:rsidR="00BD1EA7" w:rsidRPr="00DC166C">
        <w:rPr>
          <w:rFonts w:asciiTheme="minorHAnsi" w:hAnsiTheme="minorHAnsi" w:cs="Arial"/>
          <w:szCs w:val="24"/>
        </w:rPr>
        <w:tab/>
      </w:r>
      <w:r w:rsidR="00BD1EA7" w:rsidRPr="00DC166C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         </w:t>
      </w:r>
      <w:r w:rsidR="004C3413" w:rsidRPr="00DC166C">
        <w:rPr>
          <w:rFonts w:asciiTheme="minorHAnsi" w:hAnsiTheme="minorHAnsi" w:cs="Arial"/>
          <w:szCs w:val="24"/>
        </w:rPr>
        <w:t xml:space="preserve">Załącznik nr </w:t>
      </w:r>
      <w:r w:rsidR="00D75E27">
        <w:rPr>
          <w:rFonts w:asciiTheme="minorHAnsi" w:hAnsiTheme="minorHAnsi" w:cs="Arial"/>
          <w:szCs w:val="24"/>
        </w:rPr>
        <w:t>7</w:t>
      </w:r>
      <w:r w:rsidR="00BD1EA7" w:rsidRPr="00DC166C">
        <w:rPr>
          <w:rFonts w:asciiTheme="minorHAnsi" w:hAnsiTheme="minorHAnsi" w:cs="Arial"/>
          <w:szCs w:val="24"/>
        </w:rPr>
        <w:t xml:space="preserve"> do SIWZ</w:t>
      </w:r>
      <w:r w:rsidR="00E97A0E" w:rsidRPr="00F3622E">
        <w:rPr>
          <w:rFonts w:ascii="Calibri" w:hAnsi="Calibri" w:cs="Arial"/>
          <w:szCs w:val="24"/>
        </w:rPr>
        <w:tab/>
      </w:r>
    </w:p>
    <w:p w:rsidR="00FF4D5C" w:rsidRPr="00E6379C" w:rsidRDefault="00BD1EA7" w:rsidP="00E6379C">
      <w:pPr>
        <w:tabs>
          <w:tab w:val="left" w:pos="1134"/>
        </w:tabs>
        <w:spacing w:line="360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WYKAZ OSÓB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3969"/>
        <w:gridCol w:w="2126"/>
        <w:gridCol w:w="1418"/>
      </w:tblGrid>
      <w:tr w:rsidR="00DC166C" w:rsidRPr="00F3622E" w:rsidTr="00DC166C">
        <w:trPr>
          <w:trHeight w:val="792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>Kwalifikacje zawodowe, doświadczenie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Zakres wykonywanych </w:t>
            </w:r>
            <w:r w:rsidRPr="00F3622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br/>
              <w:t>czynności</w:t>
            </w:r>
            <w:r w:rsidRPr="00F3622E">
              <w:rPr>
                <w:rFonts w:ascii="Calibri" w:hAnsi="Calibri" w:cs="Arial"/>
                <w:b/>
                <w:sz w:val="18"/>
                <w:szCs w:val="18"/>
              </w:rPr>
              <w:t xml:space="preserve"> [pełniona funkcja]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sz w:val="18"/>
                <w:szCs w:val="18"/>
              </w:rPr>
              <w:t xml:space="preserve">Podstawa 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dysponowany*</w:t>
            </w:r>
          </w:p>
        </w:tc>
      </w:tr>
      <w:tr w:rsidR="00DC166C" w:rsidRPr="00F3622E" w:rsidTr="00DC166C">
        <w:trPr>
          <w:trHeight w:val="1197"/>
        </w:trPr>
        <w:tc>
          <w:tcPr>
            <w:tcW w:w="1471" w:type="dxa"/>
          </w:tcPr>
          <w:p w:rsidR="00DC166C" w:rsidRPr="00F3622E" w:rsidRDefault="00DC166C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C166C" w:rsidRPr="00DC166C" w:rsidRDefault="00DC166C" w:rsidP="00A2372B">
            <w:pPr>
              <w:widowControl/>
              <w:numPr>
                <w:ilvl w:val="0"/>
                <w:numId w:val="17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Uprawnienia budowlane bez ograniczeń do kierowania robotami budowlanymi w specjalności </w:t>
            </w:r>
            <w:r w:rsidRPr="00F3622E">
              <w:rPr>
                <w:rFonts w:ascii="Calibri" w:hAnsi="Calibri" w:cs="Arial"/>
                <w:b/>
                <w:sz w:val="18"/>
                <w:szCs w:val="18"/>
              </w:rPr>
              <w:t>konstrukcyjno – budowlanej.</w:t>
            </w:r>
          </w:p>
          <w:p w:rsidR="00DC166C" w:rsidRPr="00E6379C" w:rsidRDefault="00DC166C" w:rsidP="00DC166C">
            <w:pPr>
              <w:widowControl/>
              <w:suppressAutoHyphens w:val="0"/>
              <w:spacing w:before="60" w:line="276" w:lineRule="auto"/>
              <w:ind w:left="284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E6379C">
              <w:rPr>
                <w:rFonts w:ascii="Calibri" w:hAnsi="Calibri" w:cs="Arial"/>
                <w:sz w:val="18"/>
                <w:szCs w:val="18"/>
              </w:rPr>
              <w:t>…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 ………</w:t>
            </w:r>
            <w:r>
              <w:rPr>
                <w:rFonts w:ascii="Calibri" w:hAnsi="Calibri" w:cs="Arial"/>
                <w:sz w:val="18"/>
                <w:szCs w:val="18"/>
              </w:rPr>
              <w:t>…</w:t>
            </w:r>
            <w:r w:rsidRPr="00E6379C">
              <w:rPr>
                <w:rFonts w:ascii="Calibri" w:hAnsi="Calibri" w:cs="Arial"/>
                <w:sz w:val="18"/>
                <w:szCs w:val="18"/>
              </w:rPr>
              <w:t>………</w:t>
            </w:r>
          </w:p>
        </w:tc>
        <w:tc>
          <w:tcPr>
            <w:tcW w:w="2126" w:type="dxa"/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Kierownik budowy</w:t>
            </w:r>
          </w:p>
        </w:tc>
        <w:tc>
          <w:tcPr>
            <w:tcW w:w="1418" w:type="dxa"/>
            <w:vAlign w:val="center"/>
          </w:tcPr>
          <w:p w:rsidR="00DC166C" w:rsidRPr="00590493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</w:tr>
      <w:tr w:rsidR="00DC166C" w:rsidRPr="00F3622E" w:rsidTr="00DC166C">
        <w:trPr>
          <w:trHeight w:val="1683"/>
        </w:trPr>
        <w:tc>
          <w:tcPr>
            <w:tcW w:w="1471" w:type="dxa"/>
          </w:tcPr>
          <w:p w:rsidR="00DC166C" w:rsidRPr="00F3622E" w:rsidRDefault="00DC166C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C166C" w:rsidRDefault="00DC166C" w:rsidP="00A2372B">
            <w:pPr>
              <w:widowControl/>
              <w:numPr>
                <w:ilvl w:val="0"/>
                <w:numId w:val="17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Uprawnienia budowlane do kierowania robotami budowlanymi w specjalności instalacyjnej, w zakresie sieci, instalacji i urządzeń elektrycznych i elektroenergetycznych.</w:t>
            </w:r>
          </w:p>
          <w:p w:rsidR="00DC166C" w:rsidRPr="00DC166C" w:rsidRDefault="00DC166C" w:rsidP="00DC166C">
            <w:pPr>
              <w:widowControl/>
              <w:suppressAutoHyphens w:val="0"/>
              <w:spacing w:before="60" w:line="276" w:lineRule="auto"/>
              <w:ind w:left="284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 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 …………………………</w:t>
            </w:r>
          </w:p>
        </w:tc>
        <w:tc>
          <w:tcPr>
            <w:tcW w:w="2126" w:type="dxa"/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Kierownik robót instalacyjnych w zakresie instalacji i urządzeń elektrycznych</w:t>
            </w:r>
          </w:p>
        </w:tc>
        <w:tc>
          <w:tcPr>
            <w:tcW w:w="1418" w:type="dxa"/>
            <w:vAlign w:val="center"/>
          </w:tcPr>
          <w:p w:rsidR="00DC166C" w:rsidRPr="00590493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</w:tr>
      <w:tr w:rsidR="00DC166C" w:rsidRPr="00F3622E" w:rsidTr="00DC166C">
        <w:trPr>
          <w:trHeight w:val="1883"/>
        </w:trPr>
        <w:tc>
          <w:tcPr>
            <w:tcW w:w="1471" w:type="dxa"/>
          </w:tcPr>
          <w:p w:rsidR="00DC166C" w:rsidRPr="00F3622E" w:rsidRDefault="00DC166C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C166C" w:rsidRDefault="00DC166C" w:rsidP="00A2372B">
            <w:pPr>
              <w:widowControl/>
              <w:numPr>
                <w:ilvl w:val="0"/>
                <w:numId w:val="17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kanalizacyjnych.</w:t>
            </w:r>
          </w:p>
          <w:p w:rsidR="00DC166C" w:rsidRPr="00F3622E" w:rsidRDefault="00DC166C" w:rsidP="00DC166C">
            <w:pPr>
              <w:widowControl/>
              <w:suppressAutoHyphens w:val="0"/>
              <w:spacing w:before="60" w:line="276" w:lineRule="auto"/>
              <w:ind w:left="284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   ……………………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   ……………………….</w:t>
            </w:r>
          </w:p>
        </w:tc>
        <w:tc>
          <w:tcPr>
            <w:tcW w:w="2126" w:type="dxa"/>
            <w:vAlign w:val="center"/>
          </w:tcPr>
          <w:p w:rsidR="00DC166C" w:rsidRPr="00F3622E" w:rsidRDefault="00DC166C" w:rsidP="00047DE2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Kierownik robót instalacyjnych w zakresie sieci, instalacji i urządzeń cieplnych, wentylacyjnych, gazowych, wodociągowych i kanalizacyjnych</w:t>
            </w:r>
          </w:p>
        </w:tc>
        <w:tc>
          <w:tcPr>
            <w:tcW w:w="1418" w:type="dxa"/>
            <w:vAlign w:val="center"/>
          </w:tcPr>
          <w:p w:rsidR="00DC166C" w:rsidRPr="00590493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</w:tr>
      <w:tr w:rsidR="00DC166C" w:rsidRPr="00F3622E" w:rsidTr="00DC166C">
        <w:trPr>
          <w:trHeight w:val="1907"/>
        </w:trPr>
        <w:tc>
          <w:tcPr>
            <w:tcW w:w="1471" w:type="dxa"/>
          </w:tcPr>
          <w:p w:rsidR="00DC166C" w:rsidRPr="00F3622E" w:rsidRDefault="00DC166C" w:rsidP="0093191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C166C" w:rsidRDefault="00DC166C" w:rsidP="00A2372B">
            <w:pPr>
              <w:widowControl/>
              <w:numPr>
                <w:ilvl w:val="0"/>
                <w:numId w:val="17"/>
              </w:numPr>
              <w:suppressAutoHyphens w:val="0"/>
              <w:spacing w:before="60" w:line="240" w:lineRule="auto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 xml:space="preserve">Uprawnienia eksploatacyjne typu G1-E (elektryczne) dla urządzeń, instalacji i sieci elektroenergetycznych o napięciu nie wyższym niż 1,0 </w:t>
            </w:r>
            <w:proofErr w:type="spellStart"/>
            <w:r w:rsidRPr="00F3622E">
              <w:rPr>
                <w:rFonts w:ascii="Calibri" w:hAnsi="Calibri" w:cs="Arial"/>
                <w:sz w:val="18"/>
                <w:szCs w:val="18"/>
              </w:rPr>
              <w:t>kV</w:t>
            </w:r>
            <w:proofErr w:type="spellEnd"/>
            <w:r w:rsidRPr="00F3622E">
              <w:rPr>
                <w:rFonts w:ascii="Calibri" w:hAnsi="Calibri" w:cs="Arial"/>
                <w:sz w:val="18"/>
                <w:szCs w:val="18"/>
              </w:rPr>
              <w:t>, w zakresie: obsługi remontów, montażu, kontrolno-pomiarowym.</w:t>
            </w:r>
          </w:p>
          <w:p w:rsidR="00DC166C" w:rsidRPr="00F3622E" w:rsidRDefault="00DC166C" w:rsidP="00DC166C">
            <w:pPr>
              <w:widowControl/>
              <w:suppressAutoHyphens w:val="0"/>
              <w:spacing w:before="60" w:line="276" w:lineRule="auto"/>
              <w:ind w:left="284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Numer uprawnień: ……………………..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E6379C">
              <w:rPr>
                <w:rFonts w:ascii="Calibri" w:hAnsi="Calibri" w:cs="Arial"/>
                <w:sz w:val="18"/>
                <w:szCs w:val="18"/>
              </w:rPr>
              <w:t>Data ich wydania:  ………………………</w:t>
            </w:r>
          </w:p>
        </w:tc>
        <w:tc>
          <w:tcPr>
            <w:tcW w:w="2126" w:type="dxa"/>
            <w:vAlign w:val="center"/>
          </w:tcPr>
          <w:p w:rsidR="00DC166C" w:rsidRPr="00F3622E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18"/>
                <w:szCs w:val="18"/>
              </w:rPr>
              <w:t>Osoba z uprawnieniami G1-E</w:t>
            </w:r>
          </w:p>
        </w:tc>
        <w:tc>
          <w:tcPr>
            <w:tcW w:w="1418" w:type="dxa"/>
            <w:vAlign w:val="center"/>
          </w:tcPr>
          <w:p w:rsidR="00DC166C" w:rsidRPr="00590493" w:rsidRDefault="00DC166C" w:rsidP="00C902D1">
            <w:pPr>
              <w:spacing w:line="240" w:lineRule="auto"/>
              <w:jc w:val="center"/>
              <w:rPr>
                <w:rFonts w:ascii="Calibri" w:hAnsi="Calibri" w:cs="Arial"/>
                <w:strike/>
                <w:sz w:val="18"/>
                <w:szCs w:val="18"/>
              </w:rPr>
            </w:pPr>
          </w:p>
        </w:tc>
      </w:tr>
    </w:tbl>
    <w:p w:rsidR="00DC166C" w:rsidRPr="00DC166C" w:rsidRDefault="00DC166C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22"/>
          <w:szCs w:val="22"/>
        </w:rPr>
      </w:pPr>
    </w:p>
    <w:p w:rsidR="00DC166C" w:rsidRPr="00DC166C" w:rsidRDefault="00DC166C" w:rsidP="00DC166C">
      <w:pPr>
        <w:tabs>
          <w:tab w:val="left" w:pos="2552"/>
        </w:tabs>
        <w:spacing w:after="60" w:line="240" w:lineRule="auto"/>
        <w:rPr>
          <w:rFonts w:ascii="Calibri" w:hAnsi="Calibri" w:cs="Arial"/>
          <w:sz w:val="22"/>
          <w:szCs w:val="22"/>
        </w:rPr>
      </w:pPr>
      <w:r w:rsidRPr="00DC166C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DC166C">
        <w:rPr>
          <w:rFonts w:ascii="Calibri" w:hAnsi="Calibri" w:cs="Calibri"/>
          <w:i/>
          <w:sz w:val="22"/>
          <w:szCs w:val="22"/>
        </w:rPr>
        <w:t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  <w:r w:rsidRPr="00DC166C">
        <w:rPr>
          <w:rFonts w:asciiTheme="minorHAnsi" w:hAnsiTheme="minorHAnsi" w:cstheme="minorHAnsi"/>
          <w:i/>
          <w:sz w:val="22"/>
          <w:szCs w:val="22"/>
        </w:rPr>
        <w:t>.</w:t>
      </w:r>
    </w:p>
    <w:p w:rsidR="00DC166C" w:rsidRDefault="00DC166C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</w:p>
    <w:p w:rsidR="00DC166C" w:rsidRDefault="00DC166C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</w:p>
    <w:p w:rsidR="00DC166C" w:rsidRDefault="00DC166C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</w:p>
    <w:p w:rsidR="00C902D1" w:rsidRPr="00F3622E" w:rsidRDefault="00C902D1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:rsidR="00C902D1" w:rsidRPr="00047DE2" w:rsidRDefault="00C902D1" w:rsidP="00047DE2">
      <w:pPr>
        <w:spacing w:line="240" w:lineRule="auto"/>
        <w:ind w:left="4395"/>
        <w:jc w:val="center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:rsidR="00C902D1" w:rsidRPr="00F3622E" w:rsidRDefault="00C902D1" w:rsidP="007A4B66">
      <w:pPr>
        <w:spacing w:line="276" w:lineRule="auto"/>
        <w:ind w:left="4956" w:firstLine="708"/>
        <w:jc w:val="left"/>
        <w:rPr>
          <w:rFonts w:ascii="Calibri" w:hAnsi="Calibri" w:cs="Tahoma"/>
        </w:rPr>
      </w:pPr>
    </w:p>
    <w:sectPr w:rsidR="00C902D1" w:rsidRPr="00F3622E" w:rsidSect="006E6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33" w:rsidRDefault="00B54C33">
      <w:r>
        <w:separator/>
      </w:r>
    </w:p>
  </w:endnote>
  <w:endnote w:type="continuationSeparator" w:id="0">
    <w:p w:rsidR="00B54C33" w:rsidRDefault="00B5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6A" w:rsidRDefault="00237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FC" w:rsidRPr="00237E6A" w:rsidRDefault="00C50FFC" w:rsidP="00237E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6A" w:rsidRDefault="00237E6A">
    <w:pPr>
      <w:pStyle w:val="Stopka"/>
      <w:jc w:val="center"/>
    </w:pPr>
  </w:p>
  <w:p w:rsidR="00237E6A" w:rsidRDefault="0023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33" w:rsidRDefault="00B54C33">
      <w:r>
        <w:separator/>
      </w:r>
    </w:p>
  </w:footnote>
  <w:footnote w:type="continuationSeparator" w:id="0">
    <w:p w:rsidR="00B54C33" w:rsidRDefault="00B54C33">
      <w:r>
        <w:continuationSeparator/>
      </w:r>
    </w:p>
  </w:footnote>
  <w:footnote w:id="1">
    <w:p w:rsidR="00C50FFC" w:rsidRPr="00373C11" w:rsidRDefault="00C50FFC" w:rsidP="00373C11">
      <w:pPr>
        <w:pStyle w:val="Tekstprzypisudolnego"/>
        <w:spacing w:line="276" w:lineRule="auto"/>
        <w:rPr>
          <w:rFonts w:asciiTheme="minorHAnsi" w:hAnsiTheme="minorHAnsi"/>
        </w:rPr>
      </w:pPr>
      <w:r w:rsidRPr="00373C11">
        <w:rPr>
          <w:rStyle w:val="Odwoanieprzypisudolnego"/>
          <w:rFonts w:asciiTheme="minorHAnsi" w:hAnsiTheme="minorHAnsi"/>
        </w:rPr>
        <w:footnoteRef/>
      </w:r>
      <w:r w:rsidRPr="00373C11">
        <w:rPr>
          <w:rFonts w:asciiTheme="minorHAnsi" w:hAnsiTheme="minorHAnsi"/>
        </w:rPr>
        <w:t xml:space="preserve"> W </w:t>
      </w:r>
      <w:r w:rsidRPr="00373C11">
        <w:rPr>
          <w:rFonts w:asciiTheme="minorHAnsi" w:hAnsiTheme="minorHAnsi" w:cs="Arial"/>
        </w:rPr>
        <w:t>przypadku pozostawienia lit. h bez uzupełnienia, Zamawiający przyjmie, że Wykonawca zamierza wykonać zamówienie samodzielnie.</w:t>
      </w:r>
    </w:p>
  </w:footnote>
  <w:footnote w:id="2">
    <w:p w:rsidR="00C50FFC" w:rsidRPr="00F3622E" w:rsidRDefault="00C50FFC" w:rsidP="00D02BD1">
      <w:pPr>
        <w:pStyle w:val="Tekstprzypisudolnego"/>
        <w:spacing w:line="240" w:lineRule="auto"/>
        <w:rPr>
          <w:rFonts w:ascii="Calibri" w:hAnsi="Calibri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przypadku, gdy Wykonawca polega na zasobach innych </w:t>
      </w:r>
      <w:r>
        <w:rPr>
          <w:rFonts w:ascii="Calibri" w:hAnsi="Calibri" w:cs="Arial"/>
        </w:rPr>
        <w:t>podmiotów należy wykreślić pkt i.</w:t>
      </w:r>
      <w:r w:rsidRPr="00F3622E">
        <w:rPr>
          <w:rFonts w:ascii="Calibri" w:hAnsi="Calibri" w:cs="Arial"/>
        </w:rPr>
        <w:t xml:space="preserve"> oraz złożyć zobowiązanie tych podmiotów do udostępnienia wykonawcy niezbędnych zasobów na czas korzystania z nich przy realizacji </w:t>
      </w:r>
      <w:r w:rsidRPr="00142D39">
        <w:rPr>
          <w:rFonts w:ascii="Calibri" w:hAnsi="Calibri" w:cs="Arial"/>
        </w:rPr>
        <w:t>zamówienia (zgodnie z załącznikiem nr 4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6A" w:rsidRDefault="00237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FC" w:rsidRDefault="00C50FFC" w:rsidP="00E621C7">
    <w:pPr>
      <w:pStyle w:val="Nagwek"/>
      <w:tabs>
        <w:tab w:val="clear" w:pos="4536"/>
        <w:tab w:val="clear" w:pos="9072"/>
        <w:tab w:val="left" w:pos="2061"/>
      </w:tabs>
    </w:pPr>
    <w:r>
      <w:t xml:space="preserve"> </w:t>
    </w:r>
    <w:r w:rsidR="00E621C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6A" w:rsidRDefault="00237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725CD87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7A9880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ahoma" w:hAnsi="Tahoma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Wingdings" w:hAnsi="Wingdings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1C56590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4055572"/>
    <w:multiLevelType w:val="hybridMultilevel"/>
    <w:tmpl w:val="5E8C8170"/>
    <w:lvl w:ilvl="0" w:tplc="4EFA48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207A91"/>
    <w:multiLevelType w:val="hybridMultilevel"/>
    <w:tmpl w:val="8C7E48F2"/>
    <w:lvl w:ilvl="0" w:tplc="E2300D50">
      <w:start w:val="1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0C4D7EA">
      <w:start w:val="7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04C65753"/>
    <w:multiLevelType w:val="hybridMultilevel"/>
    <w:tmpl w:val="1758E652"/>
    <w:lvl w:ilvl="0" w:tplc="9A3ECB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4B0E72"/>
    <w:multiLevelType w:val="hybridMultilevel"/>
    <w:tmpl w:val="8E0494B0"/>
    <w:lvl w:ilvl="0" w:tplc="4FE2F0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977081"/>
    <w:multiLevelType w:val="multilevel"/>
    <w:tmpl w:val="1C56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A896416"/>
    <w:multiLevelType w:val="hybridMultilevel"/>
    <w:tmpl w:val="2A1865F4"/>
    <w:lvl w:ilvl="0" w:tplc="CA1E90E2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E236A6"/>
    <w:multiLevelType w:val="hybridMultilevel"/>
    <w:tmpl w:val="5EB48340"/>
    <w:lvl w:ilvl="0" w:tplc="D66434E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sz w:val="24"/>
      </w:rPr>
    </w:lvl>
    <w:lvl w:ilvl="1" w:tplc="BBAEB61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2AA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B9F223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FC04AD"/>
    <w:multiLevelType w:val="hybridMultilevel"/>
    <w:tmpl w:val="9862682A"/>
    <w:lvl w:ilvl="0" w:tplc="7E2CDA8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u w:val="none"/>
      </w:rPr>
    </w:lvl>
    <w:lvl w:ilvl="1" w:tplc="73D071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110A5D8D"/>
    <w:multiLevelType w:val="hybridMultilevel"/>
    <w:tmpl w:val="4440DCDE"/>
    <w:lvl w:ilvl="0" w:tplc="964E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10516D"/>
    <w:multiLevelType w:val="hybridMultilevel"/>
    <w:tmpl w:val="9AFADA72"/>
    <w:lvl w:ilvl="0" w:tplc="FD52DC4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82E2AA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B9F223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B7783A"/>
    <w:multiLevelType w:val="hybridMultilevel"/>
    <w:tmpl w:val="203CE3A6"/>
    <w:lvl w:ilvl="0" w:tplc="964E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4E9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016910"/>
    <w:multiLevelType w:val="hybridMultilevel"/>
    <w:tmpl w:val="9CA85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2DE590D"/>
    <w:multiLevelType w:val="hybridMultilevel"/>
    <w:tmpl w:val="0B366FCC"/>
    <w:lvl w:ilvl="0" w:tplc="48BE1CE8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832C2"/>
    <w:multiLevelType w:val="hybridMultilevel"/>
    <w:tmpl w:val="072C9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942186"/>
    <w:multiLevelType w:val="hybridMultilevel"/>
    <w:tmpl w:val="75524DD6"/>
    <w:lvl w:ilvl="0" w:tplc="74D21E6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2ABC1887"/>
    <w:multiLevelType w:val="hybridMultilevel"/>
    <w:tmpl w:val="49A6E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F8662D6"/>
    <w:multiLevelType w:val="hybridMultilevel"/>
    <w:tmpl w:val="CA7CB64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318F0386"/>
    <w:multiLevelType w:val="hybridMultilevel"/>
    <w:tmpl w:val="8D6286C6"/>
    <w:lvl w:ilvl="0" w:tplc="EA4E6CA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2355204"/>
    <w:multiLevelType w:val="hybridMultilevel"/>
    <w:tmpl w:val="588EACBC"/>
    <w:lvl w:ilvl="0" w:tplc="29D2BEAE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0327C1"/>
    <w:multiLevelType w:val="hybridMultilevel"/>
    <w:tmpl w:val="C02A8F04"/>
    <w:lvl w:ilvl="0" w:tplc="3452A01E">
      <w:start w:val="1"/>
      <w:numFmt w:val="decimal"/>
      <w:lvlText w:val="%1)"/>
      <w:lvlJc w:val="left"/>
      <w:pPr>
        <w:tabs>
          <w:tab w:val="num" w:pos="2130"/>
        </w:tabs>
        <w:ind w:left="249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33705B"/>
    <w:multiLevelType w:val="hybridMultilevel"/>
    <w:tmpl w:val="07F8376C"/>
    <w:lvl w:ilvl="0" w:tplc="2CFE5FB8">
      <w:start w:val="13"/>
      <w:numFmt w:val="upperRoman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b/>
        <w:u w:val="none"/>
      </w:rPr>
    </w:lvl>
    <w:lvl w:ilvl="1" w:tplc="A8B492BC">
      <w:start w:val="1"/>
      <w:numFmt w:val="decimal"/>
      <w:lvlText w:val="%2."/>
      <w:lvlJc w:val="left"/>
      <w:pPr>
        <w:tabs>
          <w:tab w:val="num" w:pos="862"/>
        </w:tabs>
        <w:ind w:left="1222" w:hanging="360"/>
      </w:pPr>
      <w:rPr>
        <w:rFonts w:hint="default"/>
        <w:b w:val="0"/>
        <w:u w:val="none"/>
      </w:rPr>
    </w:lvl>
    <w:lvl w:ilvl="2" w:tplc="B9F22388">
      <w:start w:val="1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hAnsi="Arial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38E14FD9"/>
    <w:multiLevelType w:val="hybridMultilevel"/>
    <w:tmpl w:val="F7A8A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A6963"/>
    <w:multiLevelType w:val="hybridMultilevel"/>
    <w:tmpl w:val="4FC22EC8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AD4FAA"/>
    <w:multiLevelType w:val="hybridMultilevel"/>
    <w:tmpl w:val="037C17FA"/>
    <w:lvl w:ilvl="0" w:tplc="4238DCD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BE8729D"/>
    <w:multiLevelType w:val="hybridMultilevel"/>
    <w:tmpl w:val="84542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C2054D1"/>
    <w:multiLevelType w:val="hybridMultilevel"/>
    <w:tmpl w:val="1D523118"/>
    <w:lvl w:ilvl="0" w:tplc="7682E45A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ascii="Calibri" w:eastAsia="Times New Roman" w:hAnsi="Calibri" w:cs="Arial"/>
        <w:b w:val="0"/>
        <w:u w:val="none"/>
      </w:rPr>
    </w:lvl>
    <w:lvl w:ilvl="1" w:tplc="B9F22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85029D"/>
    <w:multiLevelType w:val="hybridMultilevel"/>
    <w:tmpl w:val="FBB01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3F69B5"/>
    <w:multiLevelType w:val="hybridMultilevel"/>
    <w:tmpl w:val="D05AA13E"/>
    <w:lvl w:ilvl="0" w:tplc="035EA710">
      <w:start w:val="1"/>
      <w:numFmt w:val="decimal"/>
      <w:lvlText w:val="%1."/>
      <w:lvlJc w:val="left"/>
      <w:pPr>
        <w:ind w:left="522" w:hanging="360"/>
      </w:pPr>
      <w:rPr>
        <w:b w:val="0"/>
      </w:rPr>
    </w:lvl>
    <w:lvl w:ilvl="1" w:tplc="2EBC4E26">
      <w:start w:val="1"/>
      <w:numFmt w:val="decimal"/>
      <w:lvlText w:val="%2)"/>
      <w:lvlJc w:val="left"/>
      <w:pPr>
        <w:tabs>
          <w:tab w:val="num" w:pos="1242"/>
        </w:tabs>
        <w:ind w:left="1242" w:hanging="360"/>
      </w:pPr>
      <w:rPr>
        <w:rFonts w:cs="Times New Roman"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7">
    <w:nsid w:val="3E422A0F"/>
    <w:multiLevelType w:val="hybridMultilevel"/>
    <w:tmpl w:val="F8744038"/>
    <w:lvl w:ilvl="0" w:tplc="04150011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F20B3F"/>
    <w:multiLevelType w:val="hybridMultilevel"/>
    <w:tmpl w:val="5B04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490CC8"/>
    <w:multiLevelType w:val="hybridMultilevel"/>
    <w:tmpl w:val="E3107C7C"/>
    <w:lvl w:ilvl="0" w:tplc="3F923E5E">
      <w:start w:val="1"/>
      <w:numFmt w:val="decimal"/>
      <w:lvlText w:val="%1)"/>
      <w:lvlJc w:val="left"/>
      <w:pPr>
        <w:ind w:left="1429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40A7A4E"/>
    <w:multiLevelType w:val="hybridMultilevel"/>
    <w:tmpl w:val="2BE66A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1F08202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5C6017F"/>
    <w:multiLevelType w:val="hybridMultilevel"/>
    <w:tmpl w:val="1D12C530"/>
    <w:lvl w:ilvl="0" w:tplc="964E9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61B4D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4729392E"/>
    <w:multiLevelType w:val="hybridMultilevel"/>
    <w:tmpl w:val="8CB2F47C"/>
    <w:lvl w:ilvl="0" w:tplc="F738C736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D713E3"/>
    <w:multiLevelType w:val="hybridMultilevel"/>
    <w:tmpl w:val="4DA0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171C5"/>
    <w:multiLevelType w:val="hybridMultilevel"/>
    <w:tmpl w:val="B1441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74B8F"/>
    <w:multiLevelType w:val="hybridMultilevel"/>
    <w:tmpl w:val="1526C2AC"/>
    <w:lvl w:ilvl="0" w:tplc="D546559E">
      <w:start w:val="1"/>
      <w:numFmt w:val="decimal"/>
      <w:lvlText w:val="%1)"/>
      <w:lvlJc w:val="left"/>
      <w:pPr>
        <w:ind w:left="1146" w:hanging="360"/>
      </w:pPr>
      <w:rPr>
        <w:b w:val="0"/>
        <w:sz w:val="24"/>
      </w:rPr>
    </w:lvl>
    <w:lvl w:ilvl="1" w:tplc="D1F08202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BD160AD"/>
    <w:multiLevelType w:val="hybridMultilevel"/>
    <w:tmpl w:val="0A245CF2"/>
    <w:lvl w:ilvl="0" w:tplc="589A6A3C">
      <w:start w:val="5"/>
      <w:numFmt w:val="upperRoman"/>
      <w:lvlText w:val="%1."/>
      <w:lvlJc w:val="left"/>
      <w:pPr>
        <w:ind w:left="2138" w:hanging="720"/>
      </w:pPr>
      <w:rPr>
        <w:rFonts w:hint="default"/>
        <w:b/>
        <w:u w:val="none"/>
      </w:rPr>
    </w:lvl>
    <w:lvl w:ilvl="1" w:tplc="17B83B00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z w:val="24"/>
      </w:rPr>
    </w:lvl>
    <w:lvl w:ilvl="2" w:tplc="82E2AAA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3" w:tplc="9E26A644">
      <w:start w:val="1"/>
      <w:numFmt w:val="decimal"/>
      <w:lvlText w:val="%4)"/>
      <w:lvlJc w:val="left"/>
      <w:pPr>
        <w:tabs>
          <w:tab w:val="num" w:pos="3930"/>
        </w:tabs>
        <w:ind w:left="3930" w:hanging="360"/>
      </w:pPr>
      <w:rPr>
        <w:rFonts w:cs="Times New Roman" w:hint="default"/>
        <w:b w:val="0"/>
        <w:color w:val="auto"/>
      </w:rPr>
    </w:lvl>
    <w:lvl w:ilvl="4" w:tplc="CD722DBA">
      <w:start w:val="1"/>
      <w:numFmt w:val="upperLetter"/>
      <w:lvlText w:val="%5)"/>
      <w:lvlJc w:val="left"/>
      <w:pPr>
        <w:ind w:left="4650" w:hanging="360"/>
      </w:pPr>
      <w:rPr>
        <w:rFonts w:hint="default"/>
      </w:rPr>
    </w:lvl>
    <w:lvl w:ilvl="5" w:tplc="159C7C72">
      <w:start w:val="1"/>
      <w:numFmt w:val="lowerLetter"/>
      <w:lvlText w:val="%6)"/>
      <w:lvlJc w:val="left"/>
      <w:pPr>
        <w:ind w:left="55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>
    <w:nsid w:val="5098117A"/>
    <w:multiLevelType w:val="hybridMultilevel"/>
    <w:tmpl w:val="488483E0"/>
    <w:lvl w:ilvl="0" w:tplc="9C90D56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4D4E91"/>
    <w:multiLevelType w:val="hybridMultilevel"/>
    <w:tmpl w:val="A3429A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52233F60"/>
    <w:multiLevelType w:val="hybridMultilevel"/>
    <w:tmpl w:val="A9CCA5BA"/>
    <w:lvl w:ilvl="0" w:tplc="43D6B490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54267E73"/>
    <w:multiLevelType w:val="hybridMultilevel"/>
    <w:tmpl w:val="57082062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E996D2E8">
      <w:start w:val="1"/>
      <w:numFmt w:val="decimal"/>
      <w:lvlText w:val="%3)"/>
      <w:lvlJc w:val="left"/>
      <w:pPr>
        <w:ind w:left="183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>
    <w:nsid w:val="54E04D1F"/>
    <w:multiLevelType w:val="hybridMultilevel"/>
    <w:tmpl w:val="BD4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8B08F9"/>
    <w:multiLevelType w:val="hybridMultilevel"/>
    <w:tmpl w:val="ADCCE1D2"/>
    <w:lvl w:ilvl="0" w:tplc="B65C82CA">
      <w:start w:val="1"/>
      <w:numFmt w:val="decimal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645515B"/>
    <w:multiLevelType w:val="multilevel"/>
    <w:tmpl w:val="1C56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C1305CB"/>
    <w:multiLevelType w:val="hybridMultilevel"/>
    <w:tmpl w:val="B700F2A8"/>
    <w:lvl w:ilvl="0" w:tplc="811CAB42">
      <w:start w:val="7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661B18"/>
    <w:multiLevelType w:val="hybridMultilevel"/>
    <w:tmpl w:val="9E7EF13C"/>
    <w:lvl w:ilvl="0" w:tplc="435ED3A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DF1D01"/>
    <w:multiLevelType w:val="hybridMultilevel"/>
    <w:tmpl w:val="65ECA66E"/>
    <w:lvl w:ilvl="0" w:tplc="ED243ABC">
      <w:start w:val="1"/>
      <w:numFmt w:val="decimal"/>
      <w:lvlText w:val="%1."/>
      <w:lvlJc w:val="left"/>
      <w:pPr>
        <w:tabs>
          <w:tab w:val="num" w:pos="852"/>
        </w:tabs>
        <w:ind w:left="1212" w:hanging="360"/>
      </w:pPr>
      <w:rPr>
        <w:rFonts w:hint="default"/>
        <w:b w:val="0"/>
        <w:color w:val="auto"/>
      </w:rPr>
    </w:lvl>
    <w:lvl w:ilvl="1" w:tplc="9262573E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vertAlign w:val="baseline"/>
      </w:rPr>
    </w:lvl>
    <w:lvl w:ilvl="2" w:tplc="F4E0DD6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67D1222"/>
    <w:multiLevelType w:val="hybridMultilevel"/>
    <w:tmpl w:val="169E0F7A"/>
    <w:lvl w:ilvl="0" w:tplc="A016145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9">
    <w:nsid w:val="679C06B6"/>
    <w:multiLevelType w:val="hybridMultilevel"/>
    <w:tmpl w:val="4BC05ABA"/>
    <w:lvl w:ilvl="0" w:tplc="761ED16A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7060DB"/>
    <w:multiLevelType w:val="hybridMultilevel"/>
    <w:tmpl w:val="0A00E108"/>
    <w:lvl w:ilvl="0" w:tplc="82E2AAA2">
      <w:start w:val="1"/>
      <w:numFmt w:val="decimal"/>
      <w:lvlText w:val="%1)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B04FC2"/>
    <w:multiLevelType w:val="hybridMultilevel"/>
    <w:tmpl w:val="D05AA13E"/>
    <w:lvl w:ilvl="0" w:tplc="035EA710">
      <w:start w:val="1"/>
      <w:numFmt w:val="decimal"/>
      <w:lvlText w:val="%1."/>
      <w:lvlJc w:val="left"/>
      <w:pPr>
        <w:ind w:left="522" w:hanging="360"/>
      </w:pPr>
      <w:rPr>
        <w:b w:val="0"/>
      </w:rPr>
    </w:lvl>
    <w:lvl w:ilvl="1" w:tplc="2EBC4E26">
      <w:start w:val="1"/>
      <w:numFmt w:val="decimal"/>
      <w:lvlText w:val="%2)"/>
      <w:lvlJc w:val="left"/>
      <w:pPr>
        <w:tabs>
          <w:tab w:val="num" w:pos="1242"/>
        </w:tabs>
        <w:ind w:left="1242" w:hanging="360"/>
      </w:pPr>
      <w:rPr>
        <w:rFonts w:cs="Times New Roman"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2">
    <w:nsid w:val="6B4E59F4"/>
    <w:multiLevelType w:val="hybridMultilevel"/>
    <w:tmpl w:val="2CDC8336"/>
    <w:lvl w:ilvl="0" w:tplc="23DE4CF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CB65DBC"/>
    <w:multiLevelType w:val="hybridMultilevel"/>
    <w:tmpl w:val="6194E7F8"/>
    <w:lvl w:ilvl="0" w:tplc="77EE442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4C50EB"/>
    <w:multiLevelType w:val="hybridMultilevel"/>
    <w:tmpl w:val="946466A4"/>
    <w:lvl w:ilvl="0" w:tplc="D14E4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770BEEE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F5138AD"/>
    <w:multiLevelType w:val="hybridMultilevel"/>
    <w:tmpl w:val="EA30B454"/>
    <w:lvl w:ilvl="0" w:tplc="354064C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080218"/>
    <w:multiLevelType w:val="hybridMultilevel"/>
    <w:tmpl w:val="07989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7C6109"/>
    <w:multiLevelType w:val="hybridMultilevel"/>
    <w:tmpl w:val="4D261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1F08202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3B77AFF"/>
    <w:multiLevelType w:val="hybridMultilevel"/>
    <w:tmpl w:val="A90E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230BC4"/>
    <w:multiLevelType w:val="hybridMultilevel"/>
    <w:tmpl w:val="08CE04B0"/>
    <w:lvl w:ilvl="0" w:tplc="964E94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>
    <w:nsid w:val="75DF396C"/>
    <w:multiLevelType w:val="hybridMultilevel"/>
    <w:tmpl w:val="69D2FD16"/>
    <w:lvl w:ilvl="0" w:tplc="29D2BEAE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8023595"/>
    <w:multiLevelType w:val="hybridMultilevel"/>
    <w:tmpl w:val="1E888EE8"/>
    <w:lvl w:ilvl="0" w:tplc="C0A058A2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2">
    <w:nsid w:val="78BB5F22"/>
    <w:multiLevelType w:val="hybridMultilevel"/>
    <w:tmpl w:val="9A5A05E2"/>
    <w:lvl w:ilvl="0" w:tplc="D4A8E5E8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3">
    <w:nsid w:val="79D2396C"/>
    <w:multiLevelType w:val="hybridMultilevel"/>
    <w:tmpl w:val="61F6B9AC"/>
    <w:lvl w:ilvl="0" w:tplc="29D2BEAE">
      <w:start w:val="1"/>
      <w:numFmt w:val="decimal"/>
      <w:lvlText w:val="%1."/>
      <w:lvlJc w:val="left"/>
      <w:pPr>
        <w:tabs>
          <w:tab w:val="num" w:pos="2119"/>
        </w:tabs>
        <w:ind w:left="2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4">
    <w:nsid w:val="7A9F79BC"/>
    <w:multiLevelType w:val="hybridMultilevel"/>
    <w:tmpl w:val="D23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1E632A"/>
    <w:multiLevelType w:val="hybridMultilevel"/>
    <w:tmpl w:val="340C1DA4"/>
    <w:lvl w:ilvl="0" w:tplc="A100261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39"/>
  </w:num>
  <w:num w:numId="5">
    <w:abstractNumId w:val="20"/>
  </w:num>
  <w:num w:numId="6">
    <w:abstractNumId w:val="26"/>
  </w:num>
  <w:num w:numId="7">
    <w:abstractNumId w:val="0"/>
  </w:num>
  <w:num w:numId="8">
    <w:abstractNumId w:val="57"/>
  </w:num>
  <w:num w:numId="9">
    <w:abstractNumId w:val="28"/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</w:num>
  <w:num w:numId="13">
    <w:abstractNumId w:val="24"/>
  </w:num>
  <w:num w:numId="14">
    <w:abstractNumId w:val="70"/>
  </w:num>
  <w:num w:numId="15">
    <w:abstractNumId w:val="83"/>
  </w:num>
  <w:num w:numId="16">
    <w:abstractNumId w:val="67"/>
  </w:num>
  <w:num w:numId="17">
    <w:abstractNumId w:val="41"/>
  </w:num>
  <w:num w:numId="18">
    <w:abstractNumId w:val="71"/>
  </w:num>
  <w:num w:numId="19">
    <w:abstractNumId w:val="80"/>
  </w:num>
  <w:num w:numId="20">
    <w:abstractNumId w:val="37"/>
  </w:num>
  <w:num w:numId="21">
    <w:abstractNumId w:val="52"/>
  </w:num>
  <w:num w:numId="22">
    <w:abstractNumId w:val="44"/>
  </w:num>
  <w:num w:numId="23">
    <w:abstractNumId w:val="58"/>
  </w:num>
  <w:num w:numId="24">
    <w:abstractNumId w:val="69"/>
  </w:num>
  <w:num w:numId="25">
    <w:abstractNumId w:val="42"/>
  </w:num>
  <w:num w:numId="26">
    <w:abstractNumId w:val="33"/>
  </w:num>
  <w:num w:numId="27">
    <w:abstractNumId w:val="75"/>
  </w:num>
  <w:num w:numId="28">
    <w:abstractNumId w:val="68"/>
  </w:num>
  <w:num w:numId="29">
    <w:abstractNumId w:val="43"/>
  </w:num>
  <w:num w:numId="30">
    <w:abstractNumId w:val="40"/>
  </w:num>
  <w:num w:numId="31">
    <w:abstractNumId w:val="77"/>
  </w:num>
  <w:num w:numId="32">
    <w:abstractNumId w:val="27"/>
  </w:num>
  <w:num w:numId="33">
    <w:abstractNumId w:val="36"/>
  </w:num>
  <w:num w:numId="34">
    <w:abstractNumId w:val="56"/>
  </w:num>
  <w:num w:numId="35">
    <w:abstractNumId w:val="81"/>
  </w:num>
  <w:num w:numId="36">
    <w:abstractNumId w:val="50"/>
  </w:num>
  <w:num w:numId="37">
    <w:abstractNumId w:val="60"/>
  </w:num>
  <w:num w:numId="38">
    <w:abstractNumId w:val="63"/>
  </w:num>
  <w:num w:numId="39">
    <w:abstractNumId w:val="59"/>
  </w:num>
  <w:num w:numId="40">
    <w:abstractNumId w:val="65"/>
  </w:num>
  <w:num w:numId="41">
    <w:abstractNumId w:val="49"/>
  </w:num>
  <w:num w:numId="42">
    <w:abstractNumId w:val="35"/>
  </w:num>
  <w:num w:numId="43">
    <w:abstractNumId w:val="85"/>
  </w:num>
  <w:num w:numId="44">
    <w:abstractNumId w:val="54"/>
  </w:num>
  <w:num w:numId="45">
    <w:abstractNumId w:val="48"/>
  </w:num>
  <w:num w:numId="46">
    <w:abstractNumId w:val="31"/>
  </w:num>
  <w:num w:numId="47">
    <w:abstractNumId w:val="51"/>
  </w:num>
  <w:num w:numId="48">
    <w:abstractNumId w:val="76"/>
  </w:num>
  <w:num w:numId="49">
    <w:abstractNumId w:val="72"/>
  </w:num>
  <w:num w:numId="50">
    <w:abstractNumId w:val="55"/>
  </w:num>
  <w:num w:numId="51">
    <w:abstractNumId w:val="32"/>
  </w:num>
  <w:num w:numId="52">
    <w:abstractNumId w:val="74"/>
  </w:num>
  <w:num w:numId="53">
    <w:abstractNumId w:val="21"/>
  </w:num>
  <w:num w:numId="54">
    <w:abstractNumId w:val="29"/>
  </w:num>
  <w:num w:numId="55">
    <w:abstractNumId w:val="79"/>
  </w:num>
  <w:num w:numId="56">
    <w:abstractNumId w:val="45"/>
  </w:num>
  <w:num w:numId="57">
    <w:abstractNumId w:val="30"/>
  </w:num>
  <w:num w:numId="58">
    <w:abstractNumId w:val="62"/>
  </w:num>
  <w:num w:numId="59">
    <w:abstractNumId w:val="34"/>
  </w:num>
  <w:num w:numId="60">
    <w:abstractNumId w:val="61"/>
  </w:num>
  <w:num w:numId="61">
    <w:abstractNumId w:val="19"/>
  </w:num>
  <w:num w:numId="62">
    <w:abstractNumId w:val="84"/>
  </w:num>
  <w:num w:numId="63">
    <w:abstractNumId w:val="78"/>
  </w:num>
  <w:num w:numId="64">
    <w:abstractNumId w:val="23"/>
  </w:num>
  <w:num w:numId="65">
    <w:abstractNumId w:val="64"/>
  </w:num>
  <w:num w:numId="66">
    <w:abstractNumId w:val="66"/>
  </w:num>
  <w:num w:numId="67">
    <w:abstractNumId w:val="38"/>
  </w:num>
  <w:num w:numId="68">
    <w:abstractNumId w:val="73"/>
  </w:num>
  <w:num w:numId="69">
    <w:abstractNumId w:val="46"/>
  </w:num>
  <w:num w:numId="70">
    <w:abstractNumId w:val="82"/>
  </w:num>
  <w:num w:numId="71">
    <w:abstractNumId w:val="4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9A"/>
    <w:rsid w:val="00001703"/>
    <w:rsid w:val="0000456F"/>
    <w:rsid w:val="00004FF1"/>
    <w:rsid w:val="0000616C"/>
    <w:rsid w:val="0000779E"/>
    <w:rsid w:val="00010BCC"/>
    <w:rsid w:val="000132A2"/>
    <w:rsid w:val="000172D0"/>
    <w:rsid w:val="000203D8"/>
    <w:rsid w:val="00020D66"/>
    <w:rsid w:val="000216C6"/>
    <w:rsid w:val="0002246B"/>
    <w:rsid w:val="0002436B"/>
    <w:rsid w:val="00025274"/>
    <w:rsid w:val="00025C53"/>
    <w:rsid w:val="000266AD"/>
    <w:rsid w:val="00031038"/>
    <w:rsid w:val="00033017"/>
    <w:rsid w:val="0003308C"/>
    <w:rsid w:val="000335C0"/>
    <w:rsid w:val="000343BA"/>
    <w:rsid w:val="00035829"/>
    <w:rsid w:val="00037E1E"/>
    <w:rsid w:val="00037F5F"/>
    <w:rsid w:val="0004088E"/>
    <w:rsid w:val="00040A17"/>
    <w:rsid w:val="000417EB"/>
    <w:rsid w:val="00046BD8"/>
    <w:rsid w:val="00046CAA"/>
    <w:rsid w:val="00047DE2"/>
    <w:rsid w:val="00050BA0"/>
    <w:rsid w:val="00052680"/>
    <w:rsid w:val="00052CCF"/>
    <w:rsid w:val="00052E1F"/>
    <w:rsid w:val="00053098"/>
    <w:rsid w:val="000547B5"/>
    <w:rsid w:val="000547D3"/>
    <w:rsid w:val="00054E5C"/>
    <w:rsid w:val="0006025B"/>
    <w:rsid w:val="000615A6"/>
    <w:rsid w:val="000626DE"/>
    <w:rsid w:val="000639A8"/>
    <w:rsid w:val="000663A5"/>
    <w:rsid w:val="00066911"/>
    <w:rsid w:val="0007203C"/>
    <w:rsid w:val="00072C54"/>
    <w:rsid w:val="0008109F"/>
    <w:rsid w:val="0008305C"/>
    <w:rsid w:val="00083256"/>
    <w:rsid w:val="000834FC"/>
    <w:rsid w:val="00083E5D"/>
    <w:rsid w:val="00084D67"/>
    <w:rsid w:val="00086FF3"/>
    <w:rsid w:val="00090630"/>
    <w:rsid w:val="00092DFF"/>
    <w:rsid w:val="00093563"/>
    <w:rsid w:val="00093CFC"/>
    <w:rsid w:val="00096C83"/>
    <w:rsid w:val="000A3B44"/>
    <w:rsid w:val="000A3D1D"/>
    <w:rsid w:val="000A478A"/>
    <w:rsid w:val="000A706D"/>
    <w:rsid w:val="000B0FED"/>
    <w:rsid w:val="000B1851"/>
    <w:rsid w:val="000B47E1"/>
    <w:rsid w:val="000B7922"/>
    <w:rsid w:val="000C3D0B"/>
    <w:rsid w:val="000C408E"/>
    <w:rsid w:val="000C5114"/>
    <w:rsid w:val="000C51EB"/>
    <w:rsid w:val="000C677C"/>
    <w:rsid w:val="000C7E1F"/>
    <w:rsid w:val="000D0614"/>
    <w:rsid w:val="000D072D"/>
    <w:rsid w:val="000D121D"/>
    <w:rsid w:val="000D1816"/>
    <w:rsid w:val="000D1FBC"/>
    <w:rsid w:val="000D22C3"/>
    <w:rsid w:val="000D54DD"/>
    <w:rsid w:val="000D65A3"/>
    <w:rsid w:val="000E0621"/>
    <w:rsid w:val="000E135F"/>
    <w:rsid w:val="000E1C9A"/>
    <w:rsid w:val="000E201E"/>
    <w:rsid w:val="000E271D"/>
    <w:rsid w:val="000E66C5"/>
    <w:rsid w:val="000E6F91"/>
    <w:rsid w:val="000E766B"/>
    <w:rsid w:val="000F01B2"/>
    <w:rsid w:val="000F0821"/>
    <w:rsid w:val="000F10F7"/>
    <w:rsid w:val="000F70A5"/>
    <w:rsid w:val="0010046C"/>
    <w:rsid w:val="00101145"/>
    <w:rsid w:val="00103EA1"/>
    <w:rsid w:val="00111879"/>
    <w:rsid w:val="00113D6A"/>
    <w:rsid w:val="001148FD"/>
    <w:rsid w:val="00114AB7"/>
    <w:rsid w:val="001158B0"/>
    <w:rsid w:val="00115E0F"/>
    <w:rsid w:val="00117C9F"/>
    <w:rsid w:val="0012049E"/>
    <w:rsid w:val="001212C6"/>
    <w:rsid w:val="001230A6"/>
    <w:rsid w:val="00131AEC"/>
    <w:rsid w:val="00131D6A"/>
    <w:rsid w:val="001326C9"/>
    <w:rsid w:val="00132A33"/>
    <w:rsid w:val="00134133"/>
    <w:rsid w:val="001342D1"/>
    <w:rsid w:val="001346BD"/>
    <w:rsid w:val="001346D2"/>
    <w:rsid w:val="00136EF2"/>
    <w:rsid w:val="00137280"/>
    <w:rsid w:val="00140198"/>
    <w:rsid w:val="00140323"/>
    <w:rsid w:val="00142D39"/>
    <w:rsid w:val="00142D3B"/>
    <w:rsid w:val="001435BB"/>
    <w:rsid w:val="0014485C"/>
    <w:rsid w:val="00146198"/>
    <w:rsid w:val="0014749A"/>
    <w:rsid w:val="0015035C"/>
    <w:rsid w:val="0015040D"/>
    <w:rsid w:val="00152547"/>
    <w:rsid w:val="001616E2"/>
    <w:rsid w:val="0016235C"/>
    <w:rsid w:val="00166210"/>
    <w:rsid w:val="00170035"/>
    <w:rsid w:val="00173468"/>
    <w:rsid w:val="00173810"/>
    <w:rsid w:val="0017597A"/>
    <w:rsid w:val="00176C2C"/>
    <w:rsid w:val="00177968"/>
    <w:rsid w:val="00185144"/>
    <w:rsid w:val="00186494"/>
    <w:rsid w:val="001868EB"/>
    <w:rsid w:val="00190DDC"/>
    <w:rsid w:val="001911CA"/>
    <w:rsid w:val="00193FAE"/>
    <w:rsid w:val="0019528B"/>
    <w:rsid w:val="00197A31"/>
    <w:rsid w:val="00197D01"/>
    <w:rsid w:val="001A04FE"/>
    <w:rsid w:val="001A172A"/>
    <w:rsid w:val="001A4099"/>
    <w:rsid w:val="001A4E12"/>
    <w:rsid w:val="001A5490"/>
    <w:rsid w:val="001A5F16"/>
    <w:rsid w:val="001A65F5"/>
    <w:rsid w:val="001A741E"/>
    <w:rsid w:val="001B184C"/>
    <w:rsid w:val="001B393D"/>
    <w:rsid w:val="001B4968"/>
    <w:rsid w:val="001B4BB0"/>
    <w:rsid w:val="001B7AF3"/>
    <w:rsid w:val="001C182C"/>
    <w:rsid w:val="001C1CC0"/>
    <w:rsid w:val="001C1D8B"/>
    <w:rsid w:val="001C227B"/>
    <w:rsid w:val="001C2F58"/>
    <w:rsid w:val="001D3898"/>
    <w:rsid w:val="001E037D"/>
    <w:rsid w:val="001E0CB7"/>
    <w:rsid w:val="001E117F"/>
    <w:rsid w:val="001E118C"/>
    <w:rsid w:val="001E2EAE"/>
    <w:rsid w:val="001E3CD6"/>
    <w:rsid w:val="001E4D6F"/>
    <w:rsid w:val="001E65D2"/>
    <w:rsid w:val="001E78CB"/>
    <w:rsid w:val="001F1512"/>
    <w:rsid w:val="001F3B26"/>
    <w:rsid w:val="001F4C23"/>
    <w:rsid w:val="00201046"/>
    <w:rsid w:val="00201142"/>
    <w:rsid w:val="002019C8"/>
    <w:rsid w:val="00202CB2"/>
    <w:rsid w:val="00210C47"/>
    <w:rsid w:val="0021258C"/>
    <w:rsid w:val="0022159A"/>
    <w:rsid w:val="00221B6F"/>
    <w:rsid w:val="002221D8"/>
    <w:rsid w:val="00222518"/>
    <w:rsid w:val="00224184"/>
    <w:rsid w:val="002246CA"/>
    <w:rsid w:val="0022495D"/>
    <w:rsid w:val="00230479"/>
    <w:rsid w:val="002304BE"/>
    <w:rsid w:val="002309E0"/>
    <w:rsid w:val="0023146E"/>
    <w:rsid w:val="0023168B"/>
    <w:rsid w:val="0023192D"/>
    <w:rsid w:val="002334A9"/>
    <w:rsid w:val="0023412A"/>
    <w:rsid w:val="002352BC"/>
    <w:rsid w:val="002370BB"/>
    <w:rsid w:val="00237E6A"/>
    <w:rsid w:val="002402FF"/>
    <w:rsid w:val="00240FD4"/>
    <w:rsid w:val="00242492"/>
    <w:rsid w:val="002428CD"/>
    <w:rsid w:val="00242FB8"/>
    <w:rsid w:val="00243FCB"/>
    <w:rsid w:val="002442A3"/>
    <w:rsid w:val="00244AF9"/>
    <w:rsid w:val="00247253"/>
    <w:rsid w:val="00247286"/>
    <w:rsid w:val="00247EFC"/>
    <w:rsid w:val="00251B24"/>
    <w:rsid w:val="00251D81"/>
    <w:rsid w:val="002522B9"/>
    <w:rsid w:val="002559E8"/>
    <w:rsid w:val="002562B7"/>
    <w:rsid w:val="0025637F"/>
    <w:rsid w:val="002563B9"/>
    <w:rsid w:val="00256EFC"/>
    <w:rsid w:val="002603DC"/>
    <w:rsid w:val="00261F79"/>
    <w:rsid w:val="00262D5B"/>
    <w:rsid w:val="0026312C"/>
    <w:rsid w:val="00264C80"/>
    <w:rsid w:val="00264CAB"/>
    <w:rsid w:val="00265B9B"/>
    <w:rsid w:val="002661E8"/>
    <w:rsid w:val="0027075B"/>
    <w:rsid w:val="002728F0"/>
    <w:rsid w:val="00272DA2"/>
    <w:rsid w:val="00273543"/>
    <w:rsid w:val="00274625"/>
    <w:rsid w:val="00276AA0"/>
    <w:rsid w:val="00276CF9"/>
    <w:rsid w:val="00280E6D"/>
    <w:rsid w:val="00286865"/>
    <w:rsid w:val="002920D7"/>
    <w:rsid w:val="00292918"/>
    <w:rsid w:val="0029378A"/>
    <w:rsid w:val="0029454B"/>
    <w:rsid w:val="00294B51"/>
    <w:rsid w:val="00296503"/>
    <w:rsid w:val="002967D4"/>
    <w:rsid w:val="002A20FF"/>
    <w:rsid w:val="002A3EFE"/>
    <w:rsid w:val="002A4129"/>
    <w:rsid w:val="002B07F5"/>
    <w:rsid w:val="002B1B77"/>
    <w:rsid w:val="002B4B73"/>
    <w:rsid w:val="002C3421"/>
    <w:rsid w:val="002C58A6"/>
    <w:rsid w:val="002C5CF6"/>
    <w:rsid w:val="002C64C8"/>
    <w:rsid w:val="002D0FD9"/>
    <w:rsid w:val="002D1FC3"/>
    <w:rsid w:val="002D3085"/>
    <w:rsid w:val="002D3B57"/>
    <w:rsid w:val="002D4880"/>
    <w:rsid w:val="002D69B9"/>
    <w:rsid w:val="002E054A"/>
    <w:rsid w:val="002E1A11"/>
    <w:rsid w:val="002E43B3"/>
    <w:rsid w:val="002E5B30"/>
    <w:rsid w:val="002E75F5"/>
    <w:rsid w:val="002E7E6A"/>
    <w:rsid w:val="002F12AD"/>
    <w:rsid w:val="002F26DC"/>
    <w:rsid w:val="002F3227"/>
    <w:rsid w:val="002F32B2"/>
    <w:rsid w:val="002F4E3D"/>
    <w:rsid w:val="002F6153"/>
    <w:rsid w:val="002F61A1"/>
    <w:rsid w:val="00300817"/>
    <w:rsid w:val="003014DD"/>
    <w:rsid w:val="0030528F"/>
    <w:rsid w:val="0030765B"/>
    <w:rsid w:val="003101A1"/>
    <w:rsid w:val="00311A9B"/>
    <w:rsid w:val="00313814"/>
    <w:rsid w:val="00313D50"/>
    <w:rsid w:val="00313D6E"/>
    <w:rsid w:val="003149E7"/>
    <w:rsid w:val="00316791"/>
    <w:rsid w:val="003179F3"/>
    <w:rsid w:val="003202C8"/>
    <w:rsid w:val="00320600"/>
    <w:rsid w:val="00320BE4"/>
    <w:rsid w:val="0032100D"/>
    <w:rsid w:val="003211DD"/>
    <w:rsid w:val="0032165A"/>
    <w:rsid w:val="00321FE3"/>
    <w:rsid w:val="0032314D"/>
    <w:rsid w:val="003252BD"/>
    <w:rsid w:val="00325934"/>
    <w:rsid w:val="00325DD4"/>
    <w:rsid w:val="00326585"/>
    <w:rsid w:val="00326F56"/>
    <w:rsid w:val="00332B6C"/>
    <w:rsid w:val="003333BF"/>
    <w:rsid w:val="00333A07"/>
    <w:rsid w:val="003365B9"/>
    <w:rsid w:val="00340F6D"/>
    <w:rsid w:val="00342496"/>
    <w:rsid w:val="00350E3B"/>
    <w:rsid w:val="00355EE0"/>
    <w:rsid w:val="003573EC"/>
    <w:rsid w:val="003603CE"/>
    <w:rsid w:val="0036169A"/>
    <w:rsid w:val="00362B3B"/>
    <w:rsid w:val="00363350"/>
    <w:rsid w:val="003643BA"/>
    <w:rsid w:val="00365ACC"/>
    <w:rsid w:val="0036673A"/>
    <w:rsid w:val="00370AEF"/>
    <w:rsid w:val="00371475"/>
    <w:rsid w:val="00373C11"/>
    <w:rsid w:val="003741FB"/>
    <w:rsid w:val="00376814"/>
    <w:rsid w:val="00376CA3"/>
    <w:rsid w:val="0037737B"/>
    <w:rsid w:val="003774D8"/>
    <w:rsid w:val="003809E1"/>
    <w:rsid w:val="00381A0F"/>
    <w:rsid w:val="00381CFB"/>
    <w:rsid w:val="0038345C"/>
    <w:rsid w:val="00384824"/>
    <w:rsid w:val="00384D83"/>
    <w:rsid w:val="003858CF"/>
    <w:rsid w:val="00385FE2"/>
    <w:rsid w:val="003871C4"/>
    <w:rsid w:val="00387466"/>
    <w:rsid w:val="00387E17"/>
    <w:rsid w:val="00391061"/>
    <w:rsid w:val="003910BC"/>
    <w:rsid w:val="00394326"/>
    <w:rsid w:val="003960F3"/>
    <w:rsid w:val="003975D3"/>
    <w:rsid w:val="00397C69"/>
    <w:rsid w:val="003A06F1"/>
    <w:rsid w:val="003A1DB8"/>
    <w:rsid w:val="003A1DC5"/>
    <w:rsid w:val="003A2082"/>
    <w:rsid w:val="003A266D"/>
    <w:rsid w:val="003A3A44"/>
    <w:rsid w:val="003A5A9E"/>
    <w:rsid w:val="003A5B3D"/>
    <w:rsid w:val="003B2F6C"/>
    <w:rsid w:val="003B421A"/>
    <w:rsid w:val="003B6BA6"/>
    <w:rsid w:val="003C0C6F"/>
    <w:rsid w:val="003C10C3"/>
    <w:rsid w:val="003C469D"/>
    <w:rsid w:val="003C6523"/>
    <w:rsid w:val="003D0186"/>
    <w:rsid w:val="003D058A"/>
    <w:rsid w:val="003D1902"/>
    <w:rsid w:val="003D1D32"/>
    <w:rsid w:val="003D25CD"/>
    <w:rsid w:val="003D485E"/>
    <w:rsid w:val="003D5143"/>
    <w:rsid w:val="003D5A67"/>
    <w:rsid w:val="003D71A0"/>
    <w:rsid w:val="003E070F"/>
    <w:rsid w:val="003E0A07"/>
    <w:rsid w:val="003E2060"/>
    <w:rsid w:val="003E63D7"/>
    <w:rsid w:val="003E7844"/>
    <w:rsid w:val="003F082E"/>
    <w:rsid w:val="003F0E56"/>
    <w:rsid w:val="003F2CB3"/>
    <w:rsid w:val="003F5F76"/>
    <w:rsid w:val="003F65EE"/>
    <w:rsid w:val="003F712A"/>
    <w:rsid w:val="003F7813"/>
    <w:rsid w:val="003F78B9"/>
    <w:rsid w:val="00400815"/>
    <w:rsid w:val="00403833"/>
    <w:rsid w:val="00406AE8"/>
    <w:rsid w:val="004072E5"/>
    <w:rsid w:val="0041081C"/>
    <w:rsid w:val="00416449"/>
    <w:rsid w:val="004200CE"/>
    <w:rsid w:val="004248A2"/>
    <w:rsid w:val="00424B4F"/>
    <w:rsid w:val="00424C9C"/>
    <w:rsid w:val="00424EE3"/>
    <w:rsid w:val="004305A1"/>
    <w:rsid w:val="004316CE"/>
    <w:rsid w:val="00431A9B"/>
    <w:rsid w:val="00431EC6"/>
    <w:rsid w:val="00432586"/>
    <w:rsid w:val="004326B0"/>
    <w:rsid w:val="004333D5"/>
    <w:rsid w:val="004343F3"/>
    <w:rsid w:val="004348A7"/>
    <w:rsid w:val="004365A8"/>
    <w:rsid w:val="00437BAE"/>
    <w:rsid w:val="00437BDD"/>
    <w:rsid w:val="00441308"/>
    <w:rsid w:val="00443A89"/>
    <w:rsid w:val="00446579"/>
    <w:rsid w:val="004505D0"/>
    <w:rsid w:val="004507B6"/>
    <w:rsid w:val="00451194"/>
    <w:rsid w:val="0045268F"/>
    <w:rsid w:val="00453F14"/>
    <w:rsid w:val="00457F9C"/>
    <w:rsid w:val="0046008A"/>
    <w:rsid w:val="00462320"/>
    <w:rsid w:val="0046332F"/>
    <w:rsid w:val="00463678"/>
    <w:rsid w:val="004642C1"/>
    <w:rsid w:val="0046726E"/>
    <w:rsid w:val="00467F07"/>
    <w:rsid w:val="0047038E"/>
    <w:rsid w:val="00471CCB"/>
    <w:rsid w:val="00472028"/>
    <w:rsid w:val="004724B4"/>
    <w:rsid w:val="004726FD"/>
    <w:rsid w:val="004743D7"/>
    <w:rsid w:val="004750E5"/>
    <w:rsid w:val="00475CA7"/>
    <w:rsid w:val="00475F13"/>
    <w:rsid w:val="00477068"/>
    <w:rsid w:val="004803F6"/>
    <w:rsid w:val="00481D01"/>
    <w:rsid w:val="00483EA0"/>
    <w:rsid w:val="00484238"/>
    <w:rsid w:val="0048493D"/>
    <w:rsid w:val="004853BB"/>
    <w:rsid w:val="0048781C"/>
    <w:rsid w:val="00490EE2"/>
    <w:rsid w:val="004913A2"/>
    <w:rsid w:val="00491E50"/>
    <w:rsid w:val="0049292F"/>
    <w:rsid w:val="00493472"/>
    <w:rsid w:val="00494AE8"/>
    <w:rsid w:val="004A0714"/>
    <w:rsid w:val="004A406C"/>
    <w:rsid w:val="004A4DFD"/>
    <w:rsid w:val="004A4F2A"/>
    <w:rsid w:val="004A53E2"/>
    <w:rsid w:val="004B0139"/>
    <w:rsid w:val="004B0901"/>
    <w:rsid w:val="004B0E2E"/>
    <w:rsid w:val="004B0FB4"/>
    <w:rsid w:val="004B124F"/>
    <w:rsid w:val="004B253D"/>
    <w:rsid w:val="004B2555"/>
    <w:rsid w:val="004B3226"/>
    <w:rsid w:val="004B42FC"/>
    <w:rsid w:val="004B61B1"/>
    <w:rsid w:val="004C006E"/>
    <w:rsid w:val="004C3413"/>
    <w:rsid w:val="004C4D38"/>
    <w:rsid w:val="004C569C"/>
    <w:rsid w:val="004D123F"/>
    <w:rsid w:val="004D155F"/>
    <w:rsid w:val="004D34CF"/>
    <w:rsid w:val="004D3DF6"/>
    <w:rsid w:val="004D5411"/>
    <w:rsid w:val="004D6B1C"/>
    <w:rsid w:val="004D7A58"/>
    <w:rsid w:val="004E3D11"/>
    <w:rsid w:val="004E43C6"/>
    <w:rsid w:val="004F068E"/>
    <w:rsid w:val="004F16D7"/>
    <w:rsid w:val="004F3B01"/>
    <w:rsid w:val="004F4A8E"/>
    <w:rsid w:val="005002BD"/>
    <w:rsid w:val="005020CE"/>
    <w:rsid w:val="0050695B"/>
    <w:rsid w:val="00506AD2"/>
    <w:rsid w:val="005102A0"/>
    <w:rsid w:val="00510EFE"/>
    <w:rsid w:val="00511D38"/>
    <w:rsid w:val="00515878"/>
    <w:rsid w:val="00515B0E"/>
    <w:rsid w:val="00516A81"/>
    <w:rsid w:val="0052043B"/>
    <w:rsid w:val="00523CF7"/>
    <w:rsid w:val="005240C3"/>
    <w:rsid w:val="005367F9"/>
    <w:rsid w:val="00537432"/>
    <w:rsid w:val="005376CB"/>
    <w:rsid w:val="00541108"/>
    <w:rsid w:val="005416D3"/>
    <w:rsid w:val="00541A17"/>
    <w:rsid w:val="00543103"/>
    <w:rsid w:val="00544C66"/>
    <w:rsid w:val="005453B7"/>
    <w:rsid w:val="0054630A"/>
    <w:rsid w:val="00546AA1"/>
    <w:rsid w:val="00551308"/>
    <w:rsid w:val="00553899"/>
    <w:rsid w:val="00555282"/>
    <w:rsid w:val="00555D13"/>
    <w:rsid w:val="005602F2"/>
    <w:rsid w:val="00562935"/>
    <w:rsid w:val="00564703"/>
    <w:rsid w:val="00565495"/>
    <w:rsid w:val="0056569B"/>
    <w:rsid w:val="005671FD"/>
    <w:rsid w:val="00570108"/>
    <w:rsid w:val="005712D2"/>
    <w:rsid w:val="005731D0"/>
    <w:rsid w:val="0057498A"/>
    <w:rsid w:val="0057658A"/>
    <w:rsid w:val="0057725C"/>
    <w:rsid w:val="00577CA8"/>
    <w:rsid w:val="00580864"/>
    <w:rsid w:val="00580E59"/>
    <w:rsid w:val="00581F0E"/>
    <w:rsid w:val="005850ED"/>
    <w:rsid w:val="00586B08"/>
    <w:rsid w:val="0058766A"/>
    <w:rsid w:val="00590493"/>
    <w:rsid w:val="00590E59"/>
    <w:rsid w:val="005945A4"/>
    <w:rsid w:val="00595520"/>
    <w:rsid w:val="005977C5"/>
    <w:rsid w:val="00597F65"/>
    <w:rsid w:val="00597FC4"/>
    <w:rsid w:val="005A0378"/>
    <w:rsid w:val="005A0E00"/>
    <w:rsid w:val="005A1E57"/>
    <w:rsid w:val="005A1E63"/>
    <w:rsid w:val="005A4B82"/>
    <w:rsid w:val="005B1B72"/>
    <w:rsid w:val="005B1FEB"/>
    <w:rsid w:val="005B20C5"/>
    <w:rsid w:val="005B4630"/>
    <w:rsid w:val="005B7DAB"/>
    <w:rsid w:val="005C0B4E"/>
    <w:rsid w:val="005C1AA3"/>
    <w:rsid w:val="005C2AAA"/>
    <w:rsid w:val="005C2C6D"/>
    <w:rsid w:val="005C337E"/>
    <w:rsid w:val="005C4B45"/>
    <w:rsid w:val="005C793F"/>
    <w:rsid w:val="005C7E3C"/>
    <w:rsid w:val="005D0694"/>
    <w:rsid w:val="005D1CA7"/>
    <w:rsid w:val="005D2632"/>
    <w:rsid w:val="005D3606"/>
    <w:rsid w:val="005D3A79"/>
    <w:rsid w:val="005D45DE"/>
    <w:rsid w:val="005D6B02"/>
    <w:rsid w:val="005D6F83"/>
    <w:rsid w:val="005D73A0"/>
    <w:rsid w:val="005E2C91"/>
    <w:rsid w:val="005E3A86"/>
    <w:rsid w:val="005E3B27"/>
    <w:rsid w:val="005E76CB"/>
    <w:rsid w:val="005F0752"/>
    <w:rsid w:val="005F4449"/>
    <w:rsid w:val="005F53EE"/>
    <w:rsid w:val="00600980"/>
    <w:rsid w:val="0060191B"/>
    <w:rsid w:val="006022BD"/>
    <w:rsid w:val="00603228"/>
    <w:rsid w:val="00603F36"/>
    <w:rsid w:val="0060690D"/>
    <w:rsid w:val="00606B48"/>
    <w:rsid w:val="00610D8C"/>
    <w:rsid w:val="006115A9"/>
    <w:rsid w:val="006132DD"/>
    <w:rsid w:val="00614CD7"/>
    <w:rsid w:val="00624756"/>
    <w:rsid w:val="00625ACD"/>
    <w:rsid w:val="0062646F"/>
    <w:rsid w:val="00631A0C"/>
    <w:rsid w:val="0063256C"/>
    <w:rsid w:val="006338CE"/>
    <w:rsid w:val="00633C33"/>
    <w:rsid w:val="00635880"/>
    <w:rsid w:val="0063626C"/>
    <w:rsid w:val="0063675D"/>
    <w:rsid w:val="00637765"/>
    <w:rsid w:val="00637964"/>
    <w:rsid w:val="00637E2B"/>
    <w:rsid w:val="006428A8"/>
    <w:rsid w:val="0064383D"/>
    <w:rsid w:val="00643945"/>
    <w:rsid w:val="00643CBD"/>
    <w:rsid w:val="006454E8"/>
    <w:rsid w:val="00645566"/>
    <w:rsid w:val="00647F25"/>
    <w:rsid w:val="00655BC7"/>
    <w:rsid w:val="00662580"/>
    <w:rsid w:val="00663184"/>
    <w:rsid w:val="00665E4E"/>
    <w:rsid w:val="00667B39"/>
    <w:rsid w:val="006730F0"/>
    <w:rsid w:val="00673FE0"/>
    <w:rsid w:val="00675255"/>
    <w:rsid w:val="00675C7B"/>
    <w:rsid w:val="00675C88"/>
    <w:rsid w:val="00677AC1"/>
    <w:rsid w:val="00680327"/>
    <w:rsid w:val="006808AF"/>
    <w:rsid w:val="006827CD"/>
    <w:rsid w:val="00682A55"/>
    <w:rsid w:val="00684656"/>
    <w:rsid w:val="00692580"/>
    <w:rsid w:val="00694DF7"/>
    <w:rsid w:val="006967BF"/>
    <w:rsid w:val="006973A6"/>
    <w:rsid w:val="006A4752"/>
    <w:rsid w:val="006B24BF"/>
    <w:rsid w:val="006B2D98"/>
    <w:rsid w:val="006B352F"/>
    <w:rsid w:val="006B552A"/>
    <w:rsid w:val="006B7352"/>
    <w:rsid w:val="006C143C"/>
    <w:rsid w:val="006C1E8A"/>
    <w:rsid w:val="006C5F2D"/>
    <w:rsid w:val="006C5FC6"/>
    <w:rsid w:val="006C6050"/>
    <w:rsid w:val="006C781D"/>
    <w:rsid w:val="006C79D1"/>
    <w:rsid w:val="006D2D74"/>
    <w:rsid w:val="006E1744"/>
    <w:rsid w:val="006E2154"/>
    <w:rsid w:val="006E3A91"/>
    <w:rsid w:val="006E3BA0"/>
    <w:rsid w:val="006E699D"/>
    <w:rsid w:val="006E748C"/>
    <w:rsid w:val="006E7AC2"/>
    <w:rsid w:val="006F3109"/>
    <w:rsid w:val="006F46C5"/>
    <w:rsid w:val="006F659A"/>
    <w:rsid w:val="00700E07"/>
    <w:rsid w:val="00701DF1"/>
    <w:rsid w:val="0070261C"/>
    <w:rsid w:val="0070490E"/>
    <w:rsid w:val="0071093F"/>
    <w:rsid w:val="00710AAF"/>
    <w:rsid w:val="0071145E"/>
    <w:rsid w:val="00716F55"/>
    <w:rsid w:val="007175D6"/>
    <w:rsid w:val="0073131D"/>
    <w:rsid w:val="0073149D"/>
    <w:rsid w:val="007318C4"/>
    <w:rsid w:val="00731FD4"/>
    <w:rsid w:val="007378E0"/>
    <w:rsid w:val="007458C2"/>
    <w:rsid w:val="00745D00"/>
    <w:rsid w:val="00746B0D"/>
    <w:rsid w:val="00747C16"/>
    <w:rsid w:val="0075002B"/>
    <w:rsid w:val="007505F8"/>
    <w:rsid w:val="00750664"/>
    <w:rsid w:val="00750E22"/>
    <w:rsid w:val="00753E53"/>
    <w:rsid w:val="00756E92"/>
    <w:rsid w:val="00761635"/>
    <w:rsid w:val="007621EB"/>
    <w:rsid w:val="007632CB"/>
    <w:rsid w:val="0076597E"/>
    <w:rsid w:val="00765E1E"/>
    <w:rsid w:val="00766258"/>
    <w:rsid w:val="007669E4"/>
    <w:rsid w:val="00767A4A"/>
    <w:rsid w:val="00770B88"/>
    <w:rsid w:val="00773D41"/>
    <w:rsid w:val="0078168A"/>
    <w:rsid w:val="00781DD9"/>
    <w:rsid w:val="00782AE5"/>
    <w:rsid w:val="00783758"/>
    <w:rsid w:val="00785518"/>
    <w:rsid w:val="0078733A"/>
    <w:rsid w:val="00787F38"/>
    <w:rsid w:val="00790C6C"/>
    <w:rsid w:val="00792096"/>
    <w:rsid w:val="00792245"/>
    <w:rsid w:val="007932A1"/>
    <w:rsid w:val="0079483E"/>
    <w:rsid w:val="00794BDB"/>
    <w:rsid w:val="007A0B98"/>
    <w:rsid w:val="007A4B66"/>
    <w:rsid w:val="007A4BFA"/>
    <w:rsid w:val="007A5FB0"/>
    <w:rsid w:val="007B07B0"/>
    <w:rsid w:val="007B10E2"/>
    <w:rsid w:val="007B14AD"/>
    <w:rsid w:val="007B193F"/>
    <w:rsid w:val="007B32B0"/>
    <w:rsid w:val="007B47DA"/>
    <w:rsid w:val="007B612F"/>
    <w:rsid w:val="007C0B6A"/>
    <w:rsid w:val="007C1AC4"/>
    <w:rsid w:val="007C1D20"/>
    <w:rsid w:val="007C2ADD"/>
    <w:rsid w:val="007C5529"/>
    <w:rsid w:val="007D0366"/>
    <w:rsid w:val="007D1438"/>
    <w:rsid w:val="007D24E5"/>
    <w:rsid w:val="007D29FE"/>
    <w:rsid w:val="007D4A9E"/>
    <w:rsid w:val="007D62D7"/>
    <w:rsid w:val="007D7249"/>
    <w:rsid w:val="007D7C65"/>
    <w:rsid w:val="007D7EE1"/>
    <w:rsid w:val="007E314A"/>
    <w:rsid w:val="007E45F0"/>
    <w:rsid w:val="007E46AC"/>
    <w:rsid w:val="007E6A25"/>
    <w:rsid w:val="007E75E8"/>
    <w:rsid w:val="007F05AD"/>
    <w:rsid w:val="007F1AFB"/>
    <w:rsid w:val="007F30A3"/>
    <w:rsid w:val="007F6592"/>
    <w:rsid w:val="007F66C6"/>
    <w:rsid w:val="00800287"/>
    <w:rsid w:val="008013F1"/>
    <w:rsid w:val="008015EC"/>
    <w:rsid w:val="00802846"/>
    <w:rsid w:val="008030AB"/>
    <w:rsid w:val="00805469"/>
    <w:rsid w:val="008107A7"/>
    <w:rsid w:val="008112A2"/>
    <w:rsid w:val="008125F7"/>
    <w:rsid w:val="00815FB7"/>
    <w:rsid w:val="00817492"/>
    <w:rsid w:val="00821FA8"/>
    <w:rsid w:val="008227AE"/>
    <w:rsid w:val="00824DBB"/>
    <w:rsid w:val="0083136B"/>
    <w:rsid w:val="008315B0"/>
    <w:rsid w:val="00833156"/>
    <w:rsid w:val="0083373E"/>
    <w:rsid w:val="00835175"/>
    <w:rsid w:val="008407AD"/>
    <w:rsid w:val="00844003"/>
    <w:rsid w:val="0084672A"/>
    <w:rsid w:val="00847CC8"/>
    <w:rsid w:val="008512B7"/>
    <w:rsid w:val="00851CE2"/>
    <w:rsid w:val="00852788"/>
    <w:rsid w:val="00854E63"/>
    <w:rsid w:val="00857367"/>
    <w:rsid w:val="00860436"/>
    <w:rsid w:val="00860776"/>
    <w:rsid w:val="00860942"/>
    <w:rsid w:val="0086104A"/>
    <w:rsid w:val="008626EE"/>
    <w:rsid w:val="008647CC"/>
    <w:rsid w:val="00864CD2"/>
    <w:rsid w:val="00865CD1"/>
    <w:rsid w:val="0086657C"/>
    <w:rsid w:val="00866C3A"/>
    <w:rsid w:val="00867686"/>
    <w:rsid w:val="008731E3"/>
    <w:rsid w:val="0087455B"/>
    <w:rsid w:val="008747CB"/>
    <w:rsid w:val="00877F68"/>
    <w:rsid w:val="00880467"/>
    <w:rsid w:val="0088125F"/>
    <w:rsid w:val="00884719"/>
    <w:rsid w:val="00885B83"/>
    <w:rsid w:val="0089274E"/>
    <w:rsid w:val="00893C37"/>
    <w:rsid w:val="00894D96"/>
    <w:rsid w:val="00896E49"/>
    <w:rsid w:val="008A1872"/>
    <w:rsid w:val="008A33B8"/>
    <w:rsid w:val="008A640D"/>
    <w:rsid w:val="008B0FAA"/>
    <w:rsid w:val="008B23FA"/>
    <w:rsid w:val="008B25F0"/>
    <w:rsid w:val="008B2DBB"/>
    <w:rsid w:val="008B5F8D"/>
    <w:rsid w:val="008C07E8"/>
    <w:rsid w:val="008C3E1F"/>
    <w:rsid w:val="008C6A46"/>
    <w:rsid w:val="008D0113"/>
    <w:rsid w:val="008D0B73"/>
    <w:rsid w:val="008D1D33"/>
    <w:rsid w:val="008D1D38"/>
    <w:rsid w:val="008D54EC"/>
    <w:rsid w:val="008D5551"/>
    <w:rsid w:val="008D5A8F"/>
    <w:rsid w:val="008D67C5"/>
    <w:rsid w:val="008E02E5"/>
    <w:rsid w:val="008E65C5"/>
    <w:rsid w:val="008E6618"/>
    <w:rsid w:val="008E73DA"/>
    <w:rsid w:val="008E78D0"/>
    <w:rsid w:val="008E7D6C"/>
    <w:rsid w:val="008E7F47"/>
    <w:rsid w:val="008F1615"/>
    <w:rsid w:val="008F1915"/>
    <w:rsid w:val="008F1A9E"/>
    <w:rsid w:val="008F2898"/>
    <w:rsid w:val="008F3BB0"/>
    <w:rsid w:val="008F4CD1"/>
    <w:rsid w:val="008F6C01"/>
    <w:rsid w:val="008F78D8"/>
    <w:rsid w:val="009003D7"/>
    <w:rsid w:val="00910120"/>
    <w:rsid w:val="00911A4B"/>
    <w:rsid w:val="00912AE0"/>
    <w:rsid w:val="00913E0D"/>
    <w:rsid w:val="00914EEC"/>
    <w:rsid w:val="009179D3"/>
    <w:rsid w:val="00917B7A"/>
    <w:rsid w:val="00923E03"/>
    <w:rsid w:val="00923FA9"/>
    <w:rsid w:val="00925497"/>
    <w:rsid w:val="009269CF"/>
    <w:rsid w:val="0092738C"/>
    <w:rsid w:val="0092776F"/>
    <w:rsid w:val="00927AD1"/>
    <w:rsid w:val="00927CC7"/>
    <w:rsid w:val="00927EFA"/>
    <w:rsid w:val="00930BEA"/>
    <w:rsid w:val="00931919"/>
    <w:rsid w:val="00932198"/>
    <w:rsid w:val="0093281D"/>
    <w:rsid w:val="009339D3"/>
    <w:rsid w:val="00934BF8"/>
    <w:rsid w:val="009354F0"/>
    <w:rsid w:val="00935A88"/>
    <w:rsid w:val="00936DFB"/>
    <w:rsid w:val="00940BB1"/>
    <w:rsid w:val="009410CB"/>
    <w:rsid w:val="00941D78"/>
    <w:rsid w:val="00943B22"/>
    <w:rsid w:val="00943DA7"/>
    <w:rsid w:val="0094412D"/>
    <w:rsid w:val="009478B0"/>
    <w:rsid w:val="00950FEE"/>
    <w:rsid w:val="00954693"/>
    <w:rsid w:val="00961DDD"/>
    <w:rsid w:val="00962016"/>
    <w:rsid w:val="00964D91"/>
    <w:rsid w:val="00966338"/>
    <w:rsid w:val="009666A5"/>
    <w:rsid w:val="00967030"/>
    <w:rsid w:val="00973F25"/>
    <w:rsid w:val="00974599"/>
    <w:rsid w:val="009775CF"/>
    <w:rsid w:val="00982A77"/>
    <w:rsid w:val="00985748"/>
    <w:rsid w:val="0098647F"/>
    <w:rsid w:val="0098675C"/>
    <w:rsid w:val="009907DF"/>
    <w:rsid w:val="00991D78"/>
    <w:rsid w:val="0099419F"/>
    <w:rsid w:val="009953DF"/>
    <w:rsid w:val="009954E7"/>
    <w:rsid w:val="0099572D"/>
    <w:rsid w:val="009958E0"/>
    <w:rsid w:val="009979AF"/>
    <w:rsid w:val="009A0983"/>
    <w:rsid w:val="009A1F7D"/>
    <w:rsid w:val="009A2434"/>
    <w:rsid w:val="009B1D1C"/>
    <w:rsid w:val="009B263A"/>
    <w:rsid w:val="009C0782"/>
    <w:rsid w:val="009C0D05"/>
    <w:rsid w:val="009C19B0"/>
    <w:rsid w:val="009C25BD"/>
    <w:rsid w:val="009C3208"/>
    <w:rsid w:val="009C5019"/>
    <w:rsid w:val="009C50F9"/>
    <w:rsid w:val="009C608C"/>
    <w:rsid w:val="009C6A77"/>
    <w:rsid w:val="009C70F7"/>
    <w:rsid w:val="009D002D"/>
    <w:rsid w:val="009D0B75"/>
    <w:rsid w:val="009D1F59"/>
    <w:rsid w:val="009D2F9E"/>
    <w:rsid w:val="009D5621"/>
    <w:rsid w:val="009D585E"/>
    <w:rsid w:val="009E6D6E"/>
    <w:rsid w:val="009F5393"/>
    <w:rsid w:val="009F6C26"/>
    <w:rsid w:val="009F7E91"/>
    <w:rsid w:val="00A01E91"/>
    <w:rsid w:val="00A02FE2"/>
    <w:rsid w:val="00A06359"/>
    <w:rsid w:val="00A06ABA"/>
    <w:rsid w:val="00A07870"/>
    <w:rsid w:val="00A101F6"/>
    <w:rsid w:val="00A102B7"/>
    <w:rsid w:val="00A108F1"/>
    <w:rsid w:val="00A1170F"/>
    <w:rsid w:val="00A12C23"/>
    <w:rsid w:val="00A145D3"/>
    <w:rsid w:val="00A1753B"/>
    <w:rsid w:val="00A17C5B"/>
    <w:rsid w:val="00A22877"/>
    <w:rsid w:val="00A2372B"/>
    <w:rsid w:val="00A24172"/>
    <w:rsid w:val="00A24716"/>
    <w:rsid w:val="00A27352"/>
    <w:rsid w:val="00A3020A"/>
    <w:rsid w:val="00A30E5F"/>
    <w:rsid w:val="00A31749"/>
    <w:rsid w:val="00A31DCB"/>
    <w:rsid w:val="00A32D67"/>
    <w:rsid w:val="00A32EAA"/>
    <w:rsid w:val="00A33CFA"/>
    <w:rsid w:val="00A35E1F"/>
    <w:rsid w:val="00A36673"/>
    <w:rsid w:val="00A36A6C"/>
    <w:rsid w:val="00A36C80"/>
    <w:rsid w:val="00A374A7"/>
    <w:rsid w:val="00A400A0"/>
    <w:rsid w:val="00A42609"/>
    <w:rsid w:val="00A4544D"/>
    <w:rsid w:val="00A467BB"/>
    <w:rsid w:val="00A47846"/>
    <w:rsid w:val="00A47CD2"/>
    <w:rsid w:val="00A51B94"/>
    <w:rsid w:val="00A52E14"/>
    <w:rsid w:val="00A545BB"/>
    <w:rsid w:val="00A551FC"/>
    <w:rsid w:val="00A56EAB"/>
    <w:rsid w:val="00A56FB0"/>
    <w:rsid w:val="00A574D5"/>
    <w:rsid w:val="00A60C18"/>
    <w:rsid w:val="00A61720"/>
    <w:rsid w:val="00A61945"/>
    <w:rsid w:val="00A64195"/>
    <w:rsid w:val="00A65228"/>
    <w:rsid w:val="00A70C2B"/>
    <w:rsid w:val="00A71099"/>
    <w:rsid w:val="00A7384B"/>
    <w:rsid w:val="00A8281F"/>
    <w:rsid w:val="00A8343B"/>
    <w:rsid w:val="00A836D1"/>
    <w:rsid w:val="00A83C2A"/>
    <w:rsid w:val="00A84AAA"/>
    <w:rsid w:val="00A84ED9"/>
    <w:rsid w:val="00A85507"/>
    <w:rsid w:val="00A861FA"/>
    <w:rsid w:val="00A86F9B"/>
    <w:rsid w:val="00A906F8"/>
    <w:rsid w:val="00A90C87"/>
    <w:rsid w:val="00A93E3B"/>
    <w:rsid w:val="00A958AE"/>
    <w:rsid w:val="00A95F37"/>
    <w:rsid w:val="00AA042A"/>
    <w:rsid w:val="00AA0B2F"/>
    <w:rsid w:val="00AA1C5E"/>
    <w:rsid w:val="00AA55E2"/>
    <w:rsid w:val="00AA5872"/>
    <w:rsid w:val="00AA63E8"/>
    <w:rsid w:val="00AA78AB"/>
    <w:rsid w:val="00AB0D00"/>
    <w:rsid w:val="00AB0FC1"/>
    <w:rsid w:val="00AB171D"/>
    <w:rsid w:val="00AB6EF0"/>
    <w:rsid w:val="00AB7DA6"/>
    <w:rsid w:val="00AC510C"/>
    <w:rsid w:val="00AC6653"/>
    <w:rsid w:val="00AC6AE0"/>
    <w:rsid w:val="00AD2464"/>
    <w:rsid w:val="00AD5DC2"/>
    <w:rsid w:val="00AD621D"/>
    <w:rsid w:val="00AD63E0"/>
    <w:rsid w:val="00AD6A74"/>
    <w:rsid w:val="00AE028B"/>
    <w:rsid w:val="00AE2F51"/>
    <w:rsid w:val="00AE330F"/>
    <w:rsid w:val="00AE5C17"/>
    <w:rsid w:val="00AE5FD0"/>
    <w:rsid w:val="00AE7AE5"/>
    <w:rsid w:val="00AF2390"/>
    <w:rsid w:val="00AF27AD"/>
    <w:rsid w:val="00AF3ABC"/>
    <w:rsid w:val="00AF3C5D"/>
    <w:rsid w:val="00AF5F81"/>
    <w:rsid w:val="00B00683"/>
    <w:rsid w:val="00B0127C"/>
    <w:rsid w:val="00B01C2B"/>
    <w:rsid w:val="00B0239F"/>
    <w:rsid w:val="00B0248E"/>
    <w:rsid w:val="00B0338F"/>
    <w:rsid w:val="00B07A12"/>
    <w:rsid w:val="00B11E12"/>
    <w:rsid w:val="00B174F0"/>
    <w:rsid w:val="00B218FB"/>
    <w:rsid w:val="00B24D28"/>
    <w:rsid w:val="00B25629"/>
    <w:rsid w:val="00B27A85"/>
    <w:rsid w:val="00B32815"/>
    <w:rsid w:val="00B334D5"/>
    <w:rsid w:val="00B34F27"/>
    <w:rsid w:val="00B35EB3"/>
    <w:rsid w:val="00B37CC7"/>
    <w:rsid w:val="00B45926"/>
    <w:rsid w:val="00B471F0"/>
    <w:rsid w:val="00B505CF"/>
    <w:rsid w:val="00B50B23"/>
    <w:rsid w:val="00B51540"/>
    <w:rsid w:val="00B52793"/>
    <w:rsid w:val="00B54C33"/>
    <w:rsid w:val="00B55979"/>
    <w:rsid w:val="00B578D9"/>
    <w:rsid w:val="00B60973"/>
    <w:rsid w:val="00B62588"/>
    <w:rsid w:val="00B637A8"/>
    <w:rsid w:val="00B65103"/>
    <w:rsid w:val="00B66227"/>
    <w:rsid w:val="00B66D5E"/>
    <w:rsid w:val="00B709CB"/>
    <w:rsid w:val="00B713C6"/>
    <w:rsid w:val="00B72914"/>
    <w:rsid w:val="00B73F69"/>
    <w:rsid w:val="00B7507A"/>
    <w:rsid w:val="00B777AD"/>
    <w:rsid w:val="00B81122"/>
    <w:rsid w:val="00B81CCF"/>
    <w:rsid w:val="00B83297"/>
    <w:rsid w:val="00B84436"/>
    <w:rsid w:val="00B8591E"/>
    <w:rsid w:val="00B866E2"/>
    <w:rsid w:val="00B8728F"/>
    <w:rsid w:val="00B87DD2"/>
    <w:rsid w:val="00B90354"/>
    <w:rsid w:val="00B905B6"/>
    <w:rsid w:val="00B90D07"/>
    <w:rsid w:val="00B92B34"/>
    <w:rsid w:val="00B95BBC"/>
    <w:rsid w:val="00BA0308"/>
    <w:rsid w:val="00BA0B90"/>
    <w:rsid w:val="00BA107F"/>
    <w:rsid w:val="00BB26F3"/>
    <w:rsid w:val="00BB288A"/>
    <w:rsid w:val="00BB2C8F"/>
    <w:rsid w:val="00BB4A87"/>
    <w:rsid w:val="00BB52B1"/>
    <w:rsid w:val="00BB6B8F"/>
    <w:rsid w:val="00BB7237"/>
    <w:rsid w:val="00BB7DE5"/>
    <w:rsid w:val="00BC07C4"/>
    <w:rsid w:val="00BC3223"/>
    <w:rsid w:val="00BD1EA7"/>
    <w:rsid w:val="00BD3755"/>
    <w:rsid w:val="00BD44CF"/>
    <w:rsid w:val="00BD45B8"/>
    <w:rsid w:val="00BD5B5D"/>
    <w:rsid w:val="00BD78E4"/>
    <w:rsid w:val="00BE08EB"/>
    <w:rsid w:val="00BE2C33"/>
    <w:rsid w:val="00BE3D3D"/>
    <w:rsid w:val="00BE5A9D"/>
    <w:rsid w:val="00BE7649"/>
    <w:rsid w:val="00BF01A0"/>
    <w:rsid w:val="00BF0736"/>
    <w:rsid w:val="00BF44D7"/>
    <w:rsid w:val="00BF628E"/>
    <w:rsid w:val="00C00A56"/>
    <w:rsid w:val="00C0296D"/>
    <w:rsid w:val="00C05397"/>
    <w:rsid w:val="00C1038C"/>
    <w:rsid w:val="00C104F8"/>
    <w:rsid w:val="00C10A44"/>
    <w:rsid w:val="00C128F3"/>
    <w:rsid w:val="00C129A8"/>
    <w:rsid w:val="00C13258"/>
    <w:rsid w:val="00C156CF"/>
    <w:rsid w:val="00C17A32"/>
    <w:rsid w:val="00C21B04"/>
    <w:rsid w:val="00C21F68"/>
    <w:rsid w:val="00C220D0"/>
    <w:rsid w:val="00C2738E"/>
    <w:rsid w:val="00C326E3"/>
    <w:rsid w:val="00C3293A"/>
    <w:rsid w:val="00C367B4"/>
    <w:rsid w:val="00C40F54"/>
    <w:rsid w:val="00C41289"/>
    <w:rsid w:val="00C500D8"/>
    <w:rsid w:val="00C50FFC"/>
    <w:rsid w:val="00C529A5"/>
    <w:rsid w:val="00C53FE9"/>
    <w:rsid w:val="00C548BB"/>
    <w:rsid w:val="00C54996"/>
    <w:rsid w:val="00C54A99"/>
    <w:rsid w:val="00C61602"/>
    <w:rsid w:val="00C64102"/>
    <w:rsid w:val="00C665F9"/>
    <w:rsid w:val="00C7177D"/>
    <w:rsid w:val="00C718D2"/>
    <w:rsid w:val="00C71CE3"/>
    <w:rsid w:val="00C72DB5"/>
    <w:rsid w:val="00C750EC"/>
    <w:rsid w:val="00C75535"/>
    <w:rsid w:val="00C75CBA"/>
    <w:rsid w:val="00C76E7B"/>
    <w:rsid w:val="00C772B4"/>
    <w:rsid w:val="00C77F30"/>
    <w:rsid w:val="00C83106"/>
    <w:rsid w:val="00C85E4C"/>
    <w:rsid w:val="00C868D4"/>
    <w:rsid w:val="00C902D1"/>
    <w:rsid w:val="00C90B0B"/>
    <w:rsid w:val="00C90D36"/>
    <w:rsid w:val="00C913F6"/>
    <w:rsid w:val="00C95368"/>
    <w:rsid w:val="00CA2192"/>
    <w:rsid w:val="00CA510D"/>
    <w:rsid w:val="00CA6E65"/>
    <w:rsid w:val="00CA7F21"/>
    <w:rsid w:val="00CA7F7B"/>
    <w:rsid w:val="00CB1281"/>
    <w:rsid w:val="00CB1742"/>
    <w:rsid w:val="00CC1E1F"/>
    <w:rsid w:val="00CC2FE5"/>
    <w:rsid w:val="00CC3DE0"/>
    <w:rsid w:val="00CC69F4"/>
    <w:rsid w:val="00CD2822"/>
    <w:rsid w:val="00CD7077"/>
    <w:rsid w:val="00CE008D"/>
    <w:rsid w:val="00CE0722"/>
    <w:rsid w:val="00CE653B"/>
    <w:rsid w:val="00CF0FE4"/>
    <w:rsid w:val="00CF4055"/>
    <w:rsid w:val="00CF48FA"/>
    <w:rsid w:val="00CF5B17"/>
    <w:rsid w:val="00CF5DD4"/>
    <w:rsid w:val="00CF5E5B"/>
    <w:rsid w:val="00CF6CF8"/>
    <w:rsid w:val="00D01673"/>
    <w:rsid w:val="00D02BD1"/>
    <w:rsid w:val="00D03387"/>
    <w:rsid w:val="00D05012"/>
    <w:rsid w:val="00D05CBF"/>
    <w:rsid w:val="00D06D2F"/>
    <w:rsid w:val="00D10394"/>
    <w:rsid w:val="00D1073A"/>
    <w:rsid w:val="00D17C02"/>
    <w:rsid w:val="00D23771"/>
    <w:rsid w:val="00D271AD"/>
    <w:rsid w:val="00D3112A"/>
    <w:rsid w:val="00D31A05"/>
    <w:rsid w:val="00D324B3"/>
    <w:rsid w:val="00D328E0"/>
    <w:rsid w:val="00D32CDD"/>
    <w:rsid w:val="00D33AFB"/>
    <w:rsid w:val="00D350FD"/>
    <w:rsid w:val="00D35C75"/>
    <w:rsid w:val="00D368FD"/>
    <w:rsid w:val="00D44CA7"/>
    <w:rsid w:val="00D50E4B"/>
    <w:rsid w:val="00D51CF3"/>
    <w:rsid w:val="00D52593"/>
    <w:rsid w:val="00D54BA1"/>
    <w:rsid w:val="00D624F0"/>
    <w:rsid w:val="00D63417"/>
    <w:rsid w:val="00D63D11"/>
    <w:rsid w:val="00D65C40"/>
    <w:rsid w:val="00D67370"/>
    <w:rsid w:val="00D72BA1"/>
    <w:rsid w:val="00D72F4E"/>
    <w:rsid w:val="00D74713"/>
    <w:rsid w:val="00D75D1C"/>
    <w:rsid w:val="00D75E27"/>
    <w:rsid w:val="00D760EA"/>
    <w:rsid w:val="00D771F2"/>
    <w:rsid w:val="00D814A1"/>
    <w:rsid w:val="00D81854"/>
    <w:rsid w:val="00D81EE2"/>
    <w:rsid w:val="00D835B9"/>
    <w:rsid w:val="00D86D01"/>
    <w:rsid w:val="00D9543F"/>
    <w:rsid w:val="00D959D1"/>
    <w:rsid w:val="00D96A83"/>
    <w:rsid w:val="00DA27A8"/>
    <w:rsid w:val="00DA4C63"/>
    <w:rsid w:val="00DA4EA5"/>
    <w:rsid w:val="00DB037A"/>
    <w:rsid w:val="00DB353B"/>
    <w:rsid w:val="00DB4B78"/>
    <w:rsid w:val="00DB7633"/>
    <w:rsid w:val="00DC166C"/>
    <w:rsid w:val="00DC1AFE"/>
    <w:rsid w:val="00DC261F"/>
    <w:rsid w:val="00DC299F"/>
    <w:rsid w:val="00DC4ED9"/>
    <w:rsid w:val="00DC5477"/>
    <w:rsid w:val="00DC5882"/>
    <w:rsid w:val="00DC6467"/>
    <w:rsid w:val="00DD1B71"/>
    <w:rsid w:val="00DD3F60"/>
    <w:rsid w:val="00DD67D0"/>
    <w:rsid w:val="00DE16FB"/>
    <w:rsid w:val="00DE19CE"/>
    <w:rsid w:val="00DE23D5"/>
    <w:rsid w:val="00DE2D04"/>
    <w:rsid w:val="00DE2E7C"/>
    <w:rsid w:val="00DE439F"/>
    <w:rsid w:val="00DE56C5"/>
    <w:rsid w:val="00DE6F6A"/>
    <w:rsid w:val="00DF08B5"/>
    <w:rsid w:val="00DF2638"/>
    <w:rsid w:val="00DF59A8"/>
    <w:rsid w:val="00DF6D5C"/>
    <w:rsid w:val="00E0347D"/>
    <w:rsid w:val="00E036D4"/>
    <w:rsid w:val="00E03E84"/>
    <w:rsid w:val="00E04482"/>
    <w:rsid w:val="00E05165"/>
    <w:rsid w:val="00E05612"/>
    <w:rsid w:val="00E05B11"/>
    <w:rsid w:val="00E1182A"/>
    <w:rsid w:val="00E132F8"/>
    <w:rsid w:val="00E148FD"/>
    <w:rsid w:val="00E15A5D"/>
    <w:rsid w:val="00E15CAC"/>
    <w:rsid w:val="00E16449"/>
    <w:rsid w:val="00E17020"/>
    <w:rsid w:val="00E17F86"/>
    <w:rsid w:val="00E2047E"/>
    <w:rsid w:val="00E20881"/>
    <w:rsid w:val="00E275C9"/>
    <w:rsid w:val="00E3078B"/>
    <w:rsid w:val="00E3482A"/>
    <w:rsid w:val="00E36D50"/>
    <w:rsid w:val="00E4368D"/>
    <w:rsid w:val="00E43C5C"/>
    <w:rsid w:val="00E46D0F"/>
    <w:rsid w:val="00E46D89"/>
    <w:rsid w:val="00E5150A"/>
    <w:rsid w:val="00E52C71"/>
    <w:rsid w:val="00E53737"/>
    <w:rsid w:val="00E54B3C"/>
    <w:rsid w:val="00E55672"/>
    <w:rsid w:val="00E56771"/>
    <w:rsid w:val="00E60C27"/>
    <w:rsid w:val="00E60F26"/>
    <w:rsid w:val="00E621C7"/>
    <w:rsid w:val="00E622E6"/>
    <w:rsid w:val="00E6379C"/>
    <w:rsid w:val="00E64BD1"/>
    <w:rsid w:val="00E65476"/>
    <w:rsid w:val="00E706CD"/>
    <w:rsid w:val="00E71EA8"/>
    <w:rsid w:val="00E72F94"/>
    <w:rsid w:val="00E74131"/>
    <w:rsid w:val="00E779B4"/>
    <w:rsid w:val="00E80B7F"/>
    <w:rsid w:val="00E83C87"/>
    <w:rsid w:val="00E86067"/>
    <w:rsid w:val="00E90761"/>
    <w:rsid w:val="00E91D0A"/>
    <w:rsid w:val="00E92840"/>
    <w:rsid w:val="00E92BFD"/>
    <w:rsid w:val="00E937B6"/>
    <w:rsid w:val="00E93EAE"/>
    <w:rsid w:val="00E94E8E"/>
    <w:rsid w:val="00E97A0E"/>
    <w:rsid w:val="00EA00C1"/>
    <w:rsid w:val="00EA2FE3"/>
    <w:rsid w:val="00EA3E3C"/>
    <w:rsid w:val="00EA420C"/>
    <w:rsid w:val="00EA6168"/>
    <w:rsid w:val="00EA7EB7"/>
    <w:rsid w:val="00EB0F58"/>
    <w:rsid w:val="00EB168D"/>
    <w:rsid w:val="00EB2A8E"/>
    <w:rsid w:val="00EB2C8D"/>
    <w:rsid w:val="00EB3E0F"/>
    <w:rsid w:val="00EB5454"/>
    <w:rsid w:val="00EB7241"/>
    <w:rsid w:val="00EB7FBD"/>
    <w:rsid w:val="00EC05AE"/>
    <w:rsid w:val="00EC70BC"/>
    <w:rsid w:val="00EC7DCD"/>
    <w:rsid w:val="00ED05A8"/>
    <w:rsid w:val="00ED0AAB"/>
    <w:rsid w:val="00ED2CE3"/>
    <w:rsid w:val="00ED4DFA"/>
    <w:rsid w:val="00ED5290"/>
    <w:rsid w:val="00ED7BFB"/>
    <w:rsid w:val="00ED7EE1"/>
    <w:rsid w:val="00EE08FD"/>
    <w:rsid w:val="00EE0D17"/>
    <w:rsid w:val="00EE31CA"/>
    <w:rsid w:val="00EE5504"/>
    <w:rsid w:val="00EE6DAC"/>
    <w:rsid w:val="00EE7317"/>
    <w:rsid w:val="00EF11D0"/>
    <w:rsid w:val="00EF17C0"/>
    <w:rsid w:val="00EF4AFB"/>
    <w:rsid w:val="00EF650E"/>
    <w:rsid w:val="00EF7655"/>
    <w:rsid w:val="00F01888"/>
    <w:rsid w:val="00F02D9C"/>
    <w:rsid w:val="00F04057"/>
    <w:rsid w:val="00F0686C"/>
    <w:rsid w:val="00F17A1A"/>
    <w:rsid w:val="00F17CCA"/>
    <w:rsid w:val="00F2054D"/>
    <w:rsid w:val="00F2168E"/>
    <w:rsid w:val="00F22302"/>
    <w:rsid w:val="00F22492"/>
    <w:rsid w:val="00F24D28"/>
    <w:rsid w:val="00F25160"/>
    <w:rsid w:val="00F2537A"/>
    <w:rsid w:val="00F2785C"/>
    <w:rsid w:val="00F27C45"/>
    <w:rsid w:val="00F308E1"/>
    <w:rsid w:val="00F31940"/>
    <w:rsid w:val="00F32DEF"/>
    <w:rsid w:val="00F3310A"/>
    <w:rsid w:val="00F34C2B"/>
    <w:rsid w:val="00F3622E"/>
    <w:rsid w:val="00F3662E"/>
    <w:rsid w:val="00F367A2"/>
    <w:rsid w:val="00F37261"/>
    <w:rsid w:val="00F3798D"/>
    <w:rsid w:val="00F40EF2"/>
    <w:rsid w:val="00F415B2"/>
    <w:rsid w:val="00F419AB"/>
    <w:rsid w:val="00F42D70"/>
    <w:rsid w:val="00F45A1F"/>
    <w:rsid w:val="00F461F0"/>
    <w:rsid w:val="00F473F8"/>
    <w:rsid w:val="00F50428"/>
    <w:rsid w:val="00F50E20"/>
    <w:rsid w:val="00F510C6"/>
    <w:rsid w:val="00F530BB"/>
    <w:rsid w:val="00F54376"/>
    <w:rsid w:val="00F552B8"/>
    <w:rsid w:val="00F556A1"/>
    <w:rsid w:val="00F645C3"/>
    <w:rsid w:val="00F65870"/>
    <w:rsid w:val="00F663A6"/>
    <w:rsid w:val="00F66813"/>
    <w:rsid w:val="00F668DB"/>
    <w:rsid w:val="00F7023C"/>
    <w:rsid w:val="00F734C2"/>
    <w:rsid w:val="00F738BE"/>
    <w:rsid w:val="00F73C4D"/>
    <w:rsid w:val="00F746C9"/>
    <w:rsid w:val="00F74A35"/>
    <w:rsid w:val="00F777CF"/>
    <w:rsid w:val="00F82618"/>
    <w:rsid w:val="00F863DA"/>
    <w:rsid w:val="00F878A6"/>
    <w:rsid w:val="00F9040C"/>
    <w:rsid w:val="00F9160E"/>
    <w:rsid w:val="00F92345"/>
    <w:rsid w:val="00F92A4E"/>
    <w:rsid w:val="00F9311B"/>
    <w:rsid w:val="00F95020"/>
    <w:rsid w:val="00F95DDC"/>
    <w:rsid w:val="00F96187"/>
    <w:rsid w:val="00F96904"/>
    <w:rsid w:val="00FA03A4"/>
    <w:rsid w:val="00FA26DD"/>
    <w:rsid w:val="00FA4ADB"/>
    <w:rsid w:val="00FA5D78"/>
    <w:rsid w:val="00FA5FB9"/>
    <w:rsid w:val="00FA7C12"/>
    <w:rsid w:val="00FB191D"/>
    <w:rsid w:val="00FB1CD1"/>
    <w:rsid w:val="00FB33DE"/>
    <w:rsid w:val="00FB5928"/>
    <w:rsid w:val="00FC0921"/>
    <w:rsid w:val="00FC20DD"/>
    <w:rsid w:val="00FC2BED"/>
    <w:rsid w:val="00FC4360"/>
    <w:rsid w:val="00FC43CE"/>
    <w:rsid w:val="00FC4EB6"/>
    <w:rsid w:val="00FD0363"/>
    <w:rsid w:val="00FD1B55"/>
    <w:rsid w:val="00FD2321"/>
    <w:rsid w:val="00FD4997"/>
    <w:rsid w:val="00FD6366"/>
    <w:rsid w:val="00FD6939"/>
    <w:rsid w:val="00FD6BFA"/>
    <w:rsid w:val="00FD6E80"/>
    <w:rsid w:val="00FD77CE"/>
    <w:rsid w:val="00FE16AB"/>
    <w:rsid w:val="00FE1B98"/>
    <w:rsid w:val="00FE467C"/>
    <w:rsid w:val="00FE4D25"/>
    <w:rsid w:val="00FE5D93"/>
    <w:rsid w:val="00FE78BE"/>
    <w:rsid w:val="00FE79E1"/>
    <w:rsid w:val="00FF128A"/>
    <w:rsid w:val="00FF4D5C"/>
    <w:rsid w:val="00FF4D99"/>
    <w:rsid w:val="00FF525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27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9E6D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rsid w:val="00D72F4E"/>
    <w:rPr>
      <w:sz w:val="16"/>
      <w:szCs w:val="16"/>
    </w:rPr>
  </w:style>
  <w:style w:type="paragraph" w:styleId="Tekstkomentarza">
    <w:name w:val="annotation text"/>
    <w:basedOn w:val="Normalny"/>
    <w:semiHidden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uiPriority w:val="34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2159A"/>
    <w:rPr>
      <w:b/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318C4"/>
  </w:style>
  <w:style w:type="character" w:customStyle="1" w:styleId="Nagwek1Znak">
    <w:name w:val="Nagłówek 1 Znak"/>
    <w:basedOn w:val="Domylnaczcionkaakapitu"/>
    <w:link w:val="Nagwek1"/>
    <w:rsid w:val="00D75E27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7E6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27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9E6D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rsid w:val="00D72F4E"/>
    <w:rPr>
      <w:sz w:val="16"/>
      <w:szCs w:val="16"/>
    </w:rPr>
  </w:style>
  <w:style w:type="paragraph" w:styleId="Tekstkomentarza">
    <w:name w:val="annotation text"/>
    <w:basedOn w:val="Normalny"/>
    <w:semiHidden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uiPriority w:val="34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2159A"/>
    <w:rPr>
      <w:b/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318C4"/>
  </w:style>
  <w:style w:type="character" w:customStyle="1" w:styleId="Nagwek1Znak">
    <w:name w:val="Nagłówek 1 Znak"/>
    <w:basedOn w:val="Domylnaczcionkaakapitu"/>
    <w:link w:val="Nagwek1"/>
    <w:rsid w:val="00D75E27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37E6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11C3-B601-462F-BFED-4BB16DAD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3419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http://www.jtbs.jaw.pl/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Toshiba</cp:lastModifiedBy>
  <cp:revision>2</cp:revision>
  <cp:lastPrinted>2017-01-10T11:07:00Z</cp:lastPrinted>
  <dcterms:created xsi:type="dcterms:W3CDTF">2017-01-10T11:42:00Z</dcterms:created>
  <dcterms:modified xsi:type="dcterms:W3CDTF">2017-01-10T11:42:00Z</dcterms:modified>
</cp:coreProperties>
</file>