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45" w:rsidRPr="00F3622E" w:rsidRDefault="0063256C" w:rsidP="00142D3B">
      <w:pPr>
        <w:tabs>
          <w:tab w:val="left" w:pos="1134"/>
          <w:tab w:val="num" w:pos="1428"/>
        </w:tabs>
        <w:spacing w:line="240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 xml:space="preserve">JTBS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Sfera-I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="00F92345" w:rsidRPr="00F3622E">
        <w:rPr>
          <w:rFonts w:ascii="Calibri" w:hAnsi="Calibri" w:cs="Arial"/>
          <w:sz w:val="22"/>
          <w:szCs w:val="22"/>
        </w:rPr>
        <w:tab/>
        <w:t xml:space="preserve">                                                    </w:t>
      </w:r>
      <w:r w:rsidR="006564B6">
        <w:rPr>
          <w:rFonts w:ascii="Calibri" w:hAnsi="Calibri" w:cs="Arial"/>
          <w:sz w:val="22"/>
          <w:szCs w:val="22"/>
        </w:rPr>
        <w:tab/>
      </w:r>
      <w:r w:rsidR="006564B6">
        <w:rPr>
          <w:rFonts w:ascii="Calibri" w:hAnsi="Calibri" w:cs="Arial"/>
          <w:sz w:val="22"/>
          <w:szCs w:val="22"/>
        </w:rPr>
        <w:tab/>
      </w:r>
      <w:r w:rsidR="00E55882">
        <w:rPr>
          <w:rFonts w:ascii="Calibri" w:hAnsi="Calibri" w:cs="Arial"/>
          <w:sz w:val="22"/>
          <w:szCs w:val="22"/>
        </w:rPr>
        <w:t xml:space="preserve"> </w:t>
      </w:r>
      <w:r w:rsidR="00F92345" w:rsidRPr="00F3622E">
        <w:rPr>
          <w:rFonts w:ascii="Calibri" w:hAnsi="Calibri" w:cs="Arial"/>
          <w:sz w:val="22"/>
          <w:szCs w:val="22"/>
        </w:rPr>
        <w:t>Załącznik nr 1 do SIWZ</w:t>
      </w:r>
      <w:r w:rsidR="00F92345" w:rsidRPr="00F3622E">
        <w:rPr>
          <w:rFonts w:ascii="Calibri" w:hAnsi="Calibri" w:cs="Arial"/>
          <w:sz w:val="22"/>
          <w:szCs w:val="22"/>
        </w:rPr>
        <w:tab/>
      </w:r>
      <w:r w:rsidR="00472028" w:rsidRPr="00F3622E">
        <w:rPr>
          <w:rFonts w:ascii="Calibri" w:hAnsi="Calibri" w:cs="Arial"/>
          <w:sz w:val="22"/>
          <w:szCs w:val="22"/>
        </w:rPr>
        <w:t xml:space="preserve">   </w:t>
      </w:r>
    </w:p>
    <w:p w:rsidR="009C70F7" w:rsidRPr="00F3622E" w:rsidRDefault="00FF4D5C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="00491E50" w:rsidRPr="00F3622E">
        <w:rPr>
          <w:rFonts w:ascii="Calibri" w:hAnsi="Calibri" w:cs="Arial"/>
          <w:b/>
          <w:sz w:val="22"/>
          <w:szCs w:val="22"/>
        </w:rPr>
        <w:tab/>
      </w:r>
      <w:r w:rsidRPr="00F3622E">
        <w:rPr>
          <w:rFonts w:ascii="Calibri" w:hAnsi="Calibri" w:cs="Arial"/>
          <w:b/>
          <w:sz w:val="22"/>
          <w:szCs w:val="22"/>
        </w:rPr>
        <w:t xml:space="preserve"> </w:t>
      </w:r>
      <w:r w:rsidR="000F0821" w:rsidRPr="00F3622E">
        <w:rPr>
          <w:rFonts w:ascii="Calibri" w:hAnsi="Calibri" w:cs="Arial"/>
          <w:b/>
          <w:sz w:val="22"/>
          <w:szCs w:val="22"/>
        </w:rPr>
        <w:tab/>
      </w:r>
      <w:bookmarkStart w:id="0" w:name="_GoBack"/>
      <w:bookmarkEnd w:id="0"/>
    </w:p>
    <w:p w:rsidR="00FF4D5C" w:rsidRPr="00F3622E" w:rsidRDefault="00FF4D5C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FORMULARZ OFERTOWY</w:t>
      </w:r>
    </w:p>
    <w:p w:rsidR="00FF4D99" w:rsidRPr="00F3622E" w:rsidRDefault="00FF4D99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Cs w:val="24"/>
        </w:rPr>
      </w:pPr>
    </w:p>
    <w:p w:rsidR="00FF4D5C" w:rsidRPr="00F3622E" w:rsidRDefault="00FF4D99" w:rsidP="009C70F7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Zamawiający</w:t>
      </w:r>
      <w:r w:rsidR="00FF4D5C" w:rsidRPr="00F3622E">
        <w:rPr>
          <w:rFonts w:ascii="Calibri" w:hAnsi="Calibri" w:cs="Arial"/>
          <w:sz w:val="22"/>
          <w:szCs w:val="22"/>
          <w:u w:val="single"/>
        </w:rPr>
        <w:t>:</w:t>
      </w:r>
      <w:r w:rsidR="00FF4D5C" w:rsidRPr="00F3622E">
        <w:rPr>
          <w:rFonts w:ascii="Calibri" w:hAnsi="Calibri" w:cs="Arial"/>
          <w:sz w:val="22"/>
          <w:szCs w:val="22"/>
        </w:rPr>
        <w:t xml:space="preserve"> Jaworznickie Towarzystwo Budownictwa Społecznego Spółka z o.o.</w:t>
      </w:r>
    </w:p>
    <w:p w:rsidR="009C70F7" w:rsidRPr="00F3622E" w:rsidRDefault="00FF4D5C" w:rsidP="006564B6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          </w:t>
      </w:r>
      <w:r w:rsidR="009C70F7" w:rsidRPr="00F3622E">
        <w:rPr>
          <w:rFonts w:ascii="Calibri" w:hAnsi="Calibri" w:cs="Arial"/>
          <w:sz w:val="22"/>
          <w:szCs w:val="22"/>
        </w:rPr>
        <w:t xml:space="preserve">              ul. Mickiewicza 1, </w:t>
      </w:r>
      <w:r w:rsidRPr="00F3622E">
        <w:rPr>
          <w:rFonts w:ascii="Calibri" w:hAnsi="Calibri" w:cs="Arial"/>
          <w:sz w:val="22"/>
          <w:szCs w:val="22"/>
        </w:rPr>
        <w:t>43-600 Jaworzno</w:t>
      </w:r>
    </w:p>
    <w:p w:rsidR="009C70F7" w:rsidRPr="00F3622E" w:rsidRDefault="00FF4D9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Wykonawca</w:t>
      </w:r>
      <w:r w:rsidR="00FF4D5C" w:rsidRPr="00F3622E">
        <w:rPr>
          <w:rFonts w:ascii="Calibri" w:hAnsi="Calibri" w:cs="Arial"/>
          <w:sz w:val="22"/>
          <w:szCs w:val="22"/>
        </w:rPr>
        <w:t xml:space="preserve">: </w:t>
      </w:r>
    </w:p>
    <w:p w:rsidR="00FF4D5C" w:rsidRPr="00F3622E" w:rsidRDefault="00FF4D5C" w:rsidP="006564B6">
      <w:pPr>
        <w:tabs>
          <w:tab w:val="left" w:pos="1134"/>
        </w:tabs>
        <w:spacing w:line="276" w:lineRule="auto"/>
        <w:rPr>
          <w:rFonts w:ascii="Calibri" w:hAnsi="Calibri" w:cs="Arial"/>
          <w:b/>
          <w:sz w:val="20"/>
        </w:rPr>
      </w:pPr>
      <w:r w:rsidRPr="00F3622E">
        <w:rPr>
          <w:rFonts w:ascii="Calibri" w:hAnsi="Calibri" w:cs="Arial"/>
          <w:b/>
          <w:sz w:val="20"/>
        </w:rPr>
        <w:t>Uwaga: w przypadku oferty złożonej przez podmioty w</w:t>
      </w:r>
      <w:r w:rsidR="00F92345" w:rsidRPr="00F3622E">
        <w:rPr>
          <w:rFonts w:ascii="Calibri" w:hAnsi="Calibri" w:cs="Arial"/>
          <w:b/>
          <w:sz w:val="20"/>
        </w:rPr>
        <w:t xml:space="preserve">ystępujące wspólnie należy </w:t>
      </w:r>
      <w:r w:rsidRPr="00F3622E">
        <w:rPr>
          <w:rFonts w:ascii="Calibri" w:hAnsi="Calibri" w:cs="Arial"/>
          <w:b/>
          <w:sz w:val="20"/>
        </w:rPr>
        <w:t xml:space="preserve">wskazać </w:t>
      </w:r>
      <w:r w:rsidR="009C70F7" w:rsidRPr="00F3622E">
        <w:rPr>
          <w:rFonts w:ascii="Calibri" w:hAnsi="Calibri" w:cs="Arial"/>
          <w:b/>
          <w:sz w:val="20"/>
        </w:rPr>
        <w:t>wszystkie podmioty występujące wspólnie</w:t>
      </w:r>
      <w:r w:rsidRPr="00F3622E">
        <w:rPr>
          <w:rFonts w:ascii="Calibri" w:hAnsi="Calibri" w:cs="Arial"/>
          <w:b/>
          <w:sz w:val="20"/>
        </w:rPr>
        <w:t>.</w:t>
      </w:r>
    </w:p>
    <w:p w:rsidR="006564B6" w:rsidRPr="00F3622E" w:rsidRDefault="006564B6" w:rsidP="006564B6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4B6" w:rsidRPr="00F3622E" w:rsidRDefault="006564B6" w:rsidP="006564B6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 xml:space="preserve"> </w:t>
      </w:r>
      <w:r w:rsidRPr="007B172A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.</w:t>
      </w:r>
      <w:r w:rsidRPr="007B172A">
        <w:rPr>
          <w:rFonts w:ascii="Calibri" w:hAnsi="Calibri" w:cs="Arial"/>
          <w:sz w:val="16"/>
          <w:szCs w:val="16"/>
        </w:rPr>
        <w:t>……</w:t>
      </w:r>
    </w:p>
    <w:p w:rsidR="006564B6" w:rsidRPr="00F3622E" w:rsidRDefault="006564B6" w:rsidP="006564B6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  <w:lang w:val="de-DE"/>
        </w:rPr>
      </w:pPr>
      <w:r w:rsidRPr="007B172A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 w:rsidRPr="00F3622E">
        <w:rPr>
          <w:rFonts w:ascii="Calibri" w:hAnsi="Calibri" w:cs="Arial"/>
          <w:sz w:val="22"/>
          <w:szCs w:val="22"/>
          <w:lang w:val="de-DE"/>
        </w:rPr>
        <w:t>Telefon</w:t>
      </w:r>
      <w:r w:rsidRPr="007B172A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….</w:t>
      </w:r>
      <w:r w:rsidRPr="007B172A">
        <w:rPr>
          <w:rFonts w:ascii="Calibri" w:hAnsi="Calibri" w:cs="Arial"/>
          <w:sz w:val="16"/>
          <w:szCs w:val="16"/>
        </w:rPr>
        <w:t>……………………………………</w:t>
      </w:r>
      <w:r w:rsidRPr="00F3622E">
        <w:rPr>
          <w:rFonts w:ascii="Calibri" w:hAnsi="Calibri" w:cs="Arial"/>
          <w:sz w:val="22"/>
          <w:szCs w:val="22"/>
          <w:lang w:val="de-DE"/>
        </w:rPr>
        <w:t>Fax</w:t>
      </w:r>
      <w:r w:rsidRPr="007B172A">
        <w:rPr>
          <w:rFonts w:ascii="Calibri" w:hAnsi="Calibri" w:cs="Arial"/>
          <w:sz w:val="16"/>
          <w:szCs w:val="16"/>
        </w:rPr>
        <w:t>……………………</w:t>
      </w:r>
      <w:r>
        <w:rPr>
          <w:rFonts w:ascii="Calibri" w:hAnsi="Calibri" w:cs="Arial"/>
          <w:sz w:val="16"/>
          <w:szCs w:val="16"/>
        </w:rPr>
        <w:t>..</w:t>
      </w:r>
      <w:r w:rsidRPr="007B172A">
        <w:rPr>
          <w:rFonts w:ascii="Calibri" w:hAnsi="Calibri" w:cs="Arial"/>
          <w:sz w:val="16"/>
          <w:szCs w:val="16"/>
        </w:rPr>
        <w:t>…………</w:t>
      </w:r>
      <w:proofErr w:type="spellStart"/>
      <w:r w:rsidRPr="00F3622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 w:rsidRPr="00F3622E">
        <w:rPr>
          <w:rFonts w:ascii="Calibri" w:hAnsi="Calibri" w:cs="Arial"/>
          <w:sz w:val="22"/>
          <w:szCs w:val="22"/>
          <w:lang w:val="de-DE"/>
        </w:rPr>
        <w:t xml:space="preserve">: 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</w:t>
      </w:r>
      <w:r w:rsidRPr="007B172A">
        <w:rPr>
          <w:rFonts w:ascii="Calibri" w:hAnsi="Calibri" w:cs="Arial"/>
          <w:sz w:val="16"/>
          <w:szCs w:val="16"/>
        </w:rPr>
        <w:t>.…………………………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…………………………………………………….……………</w:t>
      </w:r>
      <w:r>
        <w:rPr>
          <w:rFonts w:ascii="Calibri" w:hAnsi="Calibri" w:cs="Arial"/>
          <w:sz w:val="16"/>
          <w:szCs w:val="16"/>
        </w:rPr>
        <w:t>..</w:t>
      </w:r>
      <w:r w:rsidRPr="007B172A">
        <w:rPr>
          <w:rFonts w:ascii="Calibri" w:hAnsi="Calibri" w:cs="Arial"/>
          <w:sz w:val="16"/>
          <w:szCs w:val="16"/>
        </w:rPr>
        <w:t>…….</w:t>
      </w:r>
    </w:p>
    <w:p w:rsidR="009C70F7" w:rsidRPr="00F3622E" w:rsidRDefault="006564B6" w:rsidP="006564B6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REGON</w:t>
      </w:r>
      <w:r w:rsidRPr="007B172A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…………………………………….</w:t>
      </w:r>
      <w:r w:rsidRPr="007B172A">
        <w:rPr>
          <w:rFonts w:ascii="Calibri" w:hAnsi="Calibri" w:cs="Arial"/>
          <w:sz w:val="16"/>
          <w:szCs w:val="16"/>
        </w:rPr>
        <w:t>……………………….……………</w:t>
      </w:r>
      <w:r w:rsidRPr="00F3622E">
        <w:rPr>
          <w:rFonts w:ascii="Calibri" w:hAnsi="Calibri" w:cs="Arial"/>
          <w:sz w:val="22"/>
          <w:szCs w:val="22"/>
        </w:rPr>
        <w:t>NIP</w:t>
      </w:r>
      <w:r w:rsidRPr="007B172A">
        <w:rPr>
          <w:rFonts w:ascii="Calibri" w:hAnsi="Calibri" w:cs="Arial"/>
          <w:sz w:val="16"/>
          <w:szCs w:val="16"/>
        </w:rPr>
        <w:t>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Pr="007B172A">
        <w:rPr>
          <w:rFonts w:ascii="Calibri" w:hAnsi="Calibri" w:cs="Arial"/>
          <w:sz w:val="16"/>
          <w:szCs w:val="16"/>
        </w:rPr>
        <w:t>………………………………….</w:t>
      </w:r>
    </w:p>
    <w:p w:rsidR="0022159A" w:rsidRPr="00B34F27" w:rsidRDefault="006564B6" w:rsidP="00C772B4">
      <w:pPr>
        <w:pStyle w:val="Tekstpodstawowy"/>
        <w:spacing w:line="276" w:lineRule="auto"/>
        <w:ind w:left="426"/>
        <w:rPr>
          <w:rFonts w:ascii="Calibri" w:hAnsi="Calibri" w:cs="Arial"/>
          <w:szCs w:val="24"/>
        </w:rPr>
      </w:pPr>
      <w:r>
        <w:rPr>
          <w:rFonts w:ascii="Calibri" w:hAnsi="Calibri" w:cs="Arial"/>
          <w:b w:val="0"/>
          <w:sz w:val="22"/>
          <w:szCs w:val="22"/>
        </w:rPr>
        <w:t xml:space="preserve">Nawiązując do postępowania </w:t>
      </w:r>
      <w:r w:rsidR="008B2DBB" w:rsidRPr="0022159A">
        <w:rPr>
          <w:rFonts w:ascii="Calibri" w:hAnsi="Calibri" w:cs="Arial"/>
          <w:b w:val="0"/>
          <w:sz w:val="22"/>
          <w:szCs w:val="22"/>
        </w:rPr>
        <w:t xml:space="preserve">w sprawie udzielenia zamówienia </w:t>
      </w:r>
      <w:r w:rsidR="00FF4D5C" w:rsidRPr="0022159A">
        <w:rPr>
          <w:rFonts w:ascii="Calibri" w:hAnsi="Calibri" w:cs="Arial"/>
          <w:b w:val="0"/>
          <w:sz w:val="22"/>
          <w:szCs w:val="22"/>
        </w:rPr>
        <w:t xml:space="preserve">w trybie </w:t>
      </w:r>
      <w:r w:rsidR="00C75535" w:rsidRPr="0022159A">
        <w:rPr>
          <w:rFonts w:ascii="Calibri" w:hAnsi="Calibri" w:cs="Arial"/>
          <w:b w:val="0"/>
          <w:sz w:val="22"/>
          <w:szCs w:val="22"/>
        </w:rPr>
        <w:t>przetargu</w:t>
      </w:r>
      <w:r w:rsidR="00FF4D99" w:rsidRPr="0022159A">
        <w:rPr>
          <w:rFonts w:ascii="Calibri" w:hAnsi="Calibri" w:cs="Arial"/>
          <w:b w:val="0"/>
          <w:sz w:val="22"/>
          <w:szCs w:val="22"/>
        </w:rPr>
        <w:t xml:space="preserve"> </w:t>
      </w:r>
      <w:r w:rsidR="00C75535" w:rsidRPr="0022159A">
        <w:rPr>
          <w:rFonts w:ascii="Calibri" w:hAnsi="Calibri" w:cs="Arial"/>
          <w:b w:val="0"/>
          <w:sz w:val="22"/>
          <w:szCs w:val="22"/>
        </w:rPr>
        <w:t xml:space="preserve">nieograniczonego </w:t>
      </w:r>
      <w:r w:rsidR="00FF4D5C" w:rsidRPr="0022159A">
        <w:rPr>
          <w:rFonts w:ascii="Calibri" w:hAnsi="Calibri" w:cs="Arial"/>
          <w:b w:val="0"/>
          <w:sz w:val="22"/>
          <w:szCs w:val="22"/>
        </w:rPr>
        <w:t>na</w:t>
      </w:r>
      <w:r w:rsidR="00FF4D5C" w:rsidRPr="00F3622E">
        <w:rPr>
          <w:rFonts w:ascii="Calibri" w:hAnsi="Calibri" w:cs="Arial"/>
          <w:sz w:val="22"/>
          <w:szCs w:val="22"/>
        </w:rPr>
        <w:t xml:space="preserve"> </w:t>
      </w:r>
      <w:r w:rsidR="0022159A">
        <w:rPr>
          <w:rFonts w:ascii="Calibri" w:hAnsi="Calibri" w:cs="Arial"/>
          <w:color w:val="000000"/>
          <w:szCs w:val="24"/>
          <w:u w:val="single"/>
        </w:rPr>
        <w:t>„</w:t>
      </w:r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 xml:space="preserve">Budowa  zespołu 9 budynków mieszkalnych wielorodzinnych wraz </w:t>
      </w:r>
      <w:r w:rsidR="00D31A05">
        <w:rPr>
          <w:rFonts w:ascii="Calibri" w:hAnsi="Calibri" w:cs="Arial"/>
          <w:b w:val="0"/>
          <w:color w:val="000000"/>
          <w:szCs w:val="24"/>
          <w:u w:val="single"/>
        </w:rPr>
        <w:t xml:space="preserve">              </w:t>
      </w:r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>z instalacjami wewnętrznymi sanitarnymi i elektrycznymi, zagospodarowaniem terenu, drogami wewnętrznymi i infrastr</w:t>
      </w:r>
      <w:r>
        <w:rPr>
          <w:rFonts w:ascii="Calibri" w:hAnsi="Calibri" w:cs="Arial"/>
          <w:b w:val="0"/>
          <w:color w:val="000000"/>
          <w:szCs w:val="24"/>
          <w:u w:val="single"/>
        </w:rPr>
        <w:t>ukturą techniczną” na działce</w:t>
      </w:r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 xml:space="preserve"> nr </w:t>
      </w:r>
      <w:r>
        <w:rPr>
          <w:rFonts w:ascii="Calibri" w:hAnsi="Calibri" w:cs="Arial"/>
          <w:b w:val="0"/>
          <w:color w:val="000000"/>
          <w:szCs w:val="24"/>
          <w:u w:val="single"/>
        </w:rPr>
        <w:t>177</w:t>
      </w:r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 xml:space="preserve"> </w:t>
      </w:r>
      <w:proofErr w:type="spellStart"/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>obr</w:t>
      </w:r>
      <w:proofErr w:type="spellEnd"/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 xml:space="preserve">. 1024 </w:t>
      </w:r>
      <w:r>
        <w:rPr>
          <w:rFonts w:ascii="Calibri" w:hAnsi="Calibri" w:cs="Arial"/>
          <w:b w:val="0"/>
          <w:color w:val="000000"/>
          <w:szCs w:val="24"/>
          <w:u w:val="single"/>
        </w:rPr>
        <w:t xml:space="preserve">                    </w:t>
      </w:r>
      <w:r w:rsidR="0022159A" w:rsidRPr="0022159A">
        <w:rPr>
          <w:rFonts w:ascii="Calibri" w:hAnsi="Calibri" w:cs="Arial"/>
          <w:b w:val="0"/>
          <w:color w:val="000000"/>
          <w:szCs w:val="24"/>
          <w:u w:val="single"/>
        </w:rPr>
        <w:t>w Jaworznie</w:t>
      </w:r>
      <w:r>
        <w:rPr>
          <w:rFonts w:ascii="Calibri" w:hAnsi="Calibri" w:cs="Arial"/>
          <w:b w:val="0"/>
          <w:color w:val="000000"/>
          <w:szCs w:val="24"/>
          <w:u w:val="single"/>
        </w:rPr>
        <w:t>”.</w:t>
      </w:r>
    </w:p>
    <w:p w:rsidR="00FF4D5C" w:rsidRDefault="00F25160" w:rsidP="00D20246">
      <w:pPr>
        <w:numPr>
          <w:ilvl w:val="1"/>
          <w:numId w:val="4"/>
        </w:numPr>
        <w:tabs>
          <w:tab w:val="clear" w:pos="862"/>
          <w:tab w:val="num" w:pos="-5954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 zakresie określonym </w:t>
      </w:r>
      <w:r w:rsidR="00472028" w:rsidRPr="00F3622E">
        <w:rPr>
          <w:rFonts w:ascii="Calibri" w:hAnsi="Calibri" w:cs="Arial"/>
          <w:sz w:val="22"/>
          <w:szCs w:val="22"/>
        </w:rPr>
        <w:t>w czę</w:t>
      </w:r>
      <w:r w:rsidRPr="00F3622E">
        <w:rPr>
          <w:rFonts w:ascii="Calibri" w:hAnsi="Calibri" w:cs="Arial"/>
          <w:sz w:val="22"/>
          <w:szCs w:val="22"/>
        </w:rPr>
        <w:t>ści II pkt.1 SIWZ</w:t>
      </w:r>
      <w:r w:rsidR="00FF4D99" w:rsidRPr="00F3622E">
        <w:rPr>
          <w:rFonts w:ascii="Calibri" w:hAnsi="Calibri" w:cs="Arial"/>
          <w:sz w:val="22"/>
          <w:szCs w:val="22"/>
        </w:rPr>
        <w:t xml:space="preserve"> o</w:t>
      </w:r>
      <w:r w:rsidR="00FF4D5C" w:rsidRPr="00F3622E">
        <w:rPr>
          <w:rFonts w:ascii="Calibri" w:hAnsi="Calibri" w:cs="Arial"/>
          <w:sz w:val="22"/>
          <w:szCs w:val="22"/>
        </w:rPr>
        <w:t>ferujemy wykonanie przedmiotu zamówienia</w:t>
      </w:r>
      <w:r w:rsidRPr="00F3622E">
        <w:rPr>
          <w:rFonts w:ascii="Calibri" w:hAnsi="Calibri" w:cs="Arial"/>
          <w:sz w:val="22"/>
          <w:szCs w:val="22"/>
        </w:rPr>
        <w:t xml:space="preserve"> na warunkach określonych w SIWZ</w:t>
      </w:r>
      <w:r w:rsidR="00FF4D5C" w:rsidRPr="00F3622E">
        <w:rPr>
          <w:rFonts w:ascii="Calibri" w:hAnsi="Calibri" w:cs="Arial"/>
          <w:sz w:val="22"/>
          <w:szCs w:val="22"/>
        </w:rPr>
        <w:t xml:space="preserve"> </w:t>
      </w:r>
      <w:r w:rsidR="00403833" w:rsidRPr="00F3622E">
        <w:rPr>
          <w:rFonts w:ascii="Calibri" w:hAnsi="Calibri" w:cs="Arial"/>
          <w:sz w:val="22"/>
          <w:szCs w:val="22"/>
        </w:rPr>
        <w:t>w</w:t>
      </w:r>
      <w:r w:rsidR="006115A9" w:rsidRPr="00F3622E">
        <w:rPr>
          <w:rFonts w:ascii="Calibri" w:hAnsi="Calibri" w:cs="Arial"/>
          <w:sz w:val="22"/>
          <w:szCs w:val="22"/>
        </w:rPr>
        <w:t xml:space="preserve">edług </w:t>
      </w:r>
      <w:r w:rsidR="00877F68" w:rsidRPr="00F3622E">
        <w:rPr>
          <w:rFonts w:ascii="Calibri" w:hAnsi="Calibri" w:cs="Arial"/>
          <w:sz w:val="22"/>
          <w:szCs w:val="22"/>
        </w:rPr>
        <w:t xml:space="preserve"> poniższego</w:t>
      </w:r>
      <w:r w:rsidR="006115A9" w:rsidRPr="00F3622E">
        <w:rPr>
          <w:rFonts w:ascii="Calibri" w:hAnsi="Calibri" w:cs="Arial"/>
          <w:sz w:val="22"/>
          <w:szCs w:val="22"/>
        </w:rPr>
        <w:t xml:space="preserve"> zestawienia</w:t>
      </w:r>
      <w:r w:rsidR="00877F68" w:rsidRPr="00F3622E">
        <w:rPr>
          <w:rFonts w:ascii="Calibri" w:hAnsi="Calibri" w:cs="Arial"/>
          <w:sz w:val="22"/>
          <w:szCs w:val="22"/>
        </w:rPr>
        <w:t xml:space="preserve"> </w:t>
      </w:r>
      <w:r w:rsidR="00E52C71">
        <w:rPr>
          <w:rFonts w:ascii="Calibri" w:hAnsi="Calibri" w:cs="Arial"/>
          <w:sz w:val="22"/>
          <w:szCs w:val="22"/>
        </w:rPr>
        <w:t xml:space="preserve"> </w:t>
      </w:r>
      <w:r w:rsidR="00877F68" w:rsidRPr="00F3622E">
        <w:rPr>
          <w:rFonts w:ascii="Calibri" w:hAnsi="Calibri" w:cs="Arial"/>
          <w:sz w:val="22"/>
          <w:szCs w:val="22"/>
        </w:rPr>
        <w:t>rodzaju robót</w:t>
      </w:r>
      <w:r w:rsidR="00B87DD2" w:rsidRPr="00F3622E">
        <w:rPr>
          <w:rFonts w:ascii="Calibri" w:hAnsi="Calibri" w:cs="Arial"/>
          <w:sz w:val="22"/>
          <w:szCs w:val="22"/>
        </w:rPr>
        <w:t xml:space="preserve"> </w:t>
      </w:r>
      <w:r w:rsidR="00877F68" w:rsidRPr="00F3622E">
        <w:rPr>
          <w:rFonts w:ascii="Calibri" w:hAnsi="Calibri" w:cs="Arial"/>
          <w:sz w:val="22"/>
          <w:szCs w:val="22"/>
        </w:rPr>
        <w:t>:</w:t>
      </w:r>
      <w:r w:rsidR="00A7384B" w:rsidRPr="008F4CD1">
        <w:rPr>
          <w:rFonts w:ascii="Calibri" w:hAnsi="Calibri" w:cs="Arial"/>
          <w:sz w:val="22"/>
          <w:szCs w:val="22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80"/>
        <w:gridCol w:w="3967"/>
        <w:gridCol w:w="1048"/>
        <w:gridCol w:w="1040"/>
        <w:gridCol w:w="944"/>
        <w:gridCol w:w="1039"/>
        <w:gridCol w:w="946"/>
      </w:tblGrid>
      <w:tr w:rsidR="00321FE3" w:rsidTr="00321FE3">
        <w:trPr>
          <w:cantSplit/>
          <w:trHeight w:val="2236"/>
        </w:trPr>
        <w:tc>
          <w:tcPr>
            <w:tcW w:w="0" w:type="auto"/>
          </w:tcPr>
          <w:p w:rsidR="002559E8" w:rsidRPr="006564B6" w:rsidRDefault="006564B6" w:rsidP="00590E59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67" w:type="dxa"/>
          </w:tcPr>
          <w:p w:rsidR="002559E8" w:rsidRPr="006564B6" w:rsidRDefault="002559E8" w:rsidP="00590E59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Opis robót- element</w:t>
            </w:r>
          </w:p>
        </w:tc>
        <w:tc>
          <w:tcPr>
            <w:tcW w:w="1048" w:type="dxa"/>
            <w:textDirection w:val="btLr"/>
          </w:tcPr>
          <w:p w:rsidR="002559E8" w:rsidRPr="006564B6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Cena netto</w:t>
            </w:r>
          </w:p>
        </w:tc>
        <w:tc>
          <w:tcPr>
            <w:tcW w:w="1040" w:type="dxa"/>
            <w:textDirection w:val="btLr"/>
          </w:tcPr>
          <w:p w:rsidR="002559E8" w:rsidRPr="006564B6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Podatek Vat</w:t>
            </w:r>
          </w:p>
        </w:tc>
        <w:tc>
          <w:tcPr>
            <w:tcW w:w="944" w:type="dxa"/>
            <w:textDirection w:val="btLr"/>
          </w:tcPr>
          <w:p w:rsidR="002559E8" w:rsidRPr="006564B6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Cena brutto</w:t>
            </w:r>
          </w:p>
        </w:tc>
        <w:tc>
          <w:tcPr>
            <w:tcW w:w="1039" w:type="dxa"/>
            <w:textDirection w:val="btLr"/>
          </w:tcPr>
          <w:p w:rsidR="002559E8" w:rsidRPr="006564B6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udział % elementu w ofercie  brutto</w:t>
            </w:r>
          </w:p>
        </w:tc>
        <w:tc>
          <w:tcPr>
            <w:tcW w:w="946" w:type="dxa"/>
            <w:textDirection w:val="btLr"/>
          </w:tcPr>
          <w:p w:rsidR="002559E8" w:rsidRPr="006564B6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dopuszczalny % udział elementu w </w:t>
            </w:r>
            <w:r w:rsidR="00590E59"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ofercie warunkujący spełnienie założeń SIWZ</w:t>
            </w:r>
          </w:p>
        </w:tc>
      </w:tr>
      <w:tr w:rsidR="00321FE3" w:rsidTr="006564B6">
        <w:trPr>
          <w:cantSplit/>
          <w:trHeight w:val="445"/>
        </w:trPr>
        <w:tc>
          <w:tcPr>
            <w:tcW w:w="0" w:type="auto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7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Stan surowy otwarty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16,0</w:t>
            </w:r>
          </w:p>
        </w:tc>
      </w:tr>
      <w:tr w:rsidR="00321FE3" w:rsidTr="006564B6">
        <w:trPr>
          <w:cantSplit/>
          <w:trHeight w:val="846"/>
        </w:trPr>
        <w:tc>
          <w:tcPr>
            <w:tcW w:w="0" w:type="auto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7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Dach – konstrukcja, pokrycie z izolacjami, obróbkami oraz płytą G-K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8,0</w:t>
            </w:r>
          </w:p>
        </w:tc>
      </w:tr>
      <w:tr w:rsidR="00321FE3" w:rsidTr="006564B6">
        <w:trPr>
          <w:cantSplit/>
          <w:trHeight w:val="487"/>
        </w:trPr>
        <w:tc>
          <w:tcPr>
            <w:tcW w:w="0" w:type="auto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7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Roboty wykończeniowe</w:t>
            </w:r>
            <w:r w:rsidR="00391061"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 wraz stolarką i ślusarką .</w:t>
            </w: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23,0</w:t>
            </w:r>
          </w:p>
        </w:tc>
      </w:tr>
      <w:tr w:rsidR="00321FE3" w:rsidTr="006564B6">
        <w:trPr>
          <w:cantSplit/>
          <w:trHeight w:val="487"/>
        </w:trPr>
        <w:tc>
          <w:tcPr>
            <w:tcW w:w="0" w:type="auto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7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Elewacja oraz okładzina balkonów z balustradami.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8,0</w:t>
            </w:r>
          </w:p>
        </w:tc>
      </w:tr>
      <w:tr w:rsidR="00321FE3" w:rsidTr="006564B6">
        <w:trPr>
          <w:cantSplit/>
          <w:trHeight w:val="552"/>
        </w:trPr>
        <w:tc>
          <w:tcPr>
            <w:tcW w:w="0" w:type="auto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7" w:type="dxa"/>
            <w:vAlign w:val="center"/>
          </w:tcPr>
          <w:p w:rsidR="002559E8" w:rsidRPr="006564B6" w:rsidRDefault="00590E59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Instalacje elektryczne z oświetleniem zewnętrznym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321FE3" w:rsidTr="006564B6">
        <w:trPr>
          <w:cantSplit/>
          <w:trHeight w:val="714"/>
        </w:trPr>
        <w:tc>
          <w:tcPr>
            <w:tcW w:w="0" w:type="auto"/>
            <w:vAlign w:val="center"/>
          </w:tcPr>
          <w:p w:rsidR="002559E8" w:rsidRPr="006564B6" w:rsidRDefault="00391061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7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Instalacje wewnętrzne </w:t>
            </w:r>
            <w:proofErr w:type="spellStart"/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wod</w:t>
            </w:r>
            <w:proofErr w:type="spellEnd"/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4B61B1"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</w:t>
            </w: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, c.o. gaz, kotłownia, wentylacja 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21,0</w:t>
            </w:r>
          </w:p>
        </w:tc>
      </w:tr>
      <w:tr w:rsidR="00321FE3" w:rsidTr="006564B6">
        <w:trPr>
          <w:cantSplit/>
          <w:trHeight w:val="443"/>
        </w:trPr>
        <w:tc>
          <w:tcPr>
            <w:tcW w:w="0" w:type="auto"/>
            <w:vAlign w:val="center"/>
          </w:tcPr>
          <w:p w:rsidR="002559E8" w:rsidRPr="006564B6" w:rsidRDefault="00391061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967" w:type="dxa"/>
            <w:vAlign w:val="center"/>
          </w:tcPr>
          <w:p w:rsidR="002559E8" w:rsidRPr="006564B6" w:rsidRDefault="00391061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Zagospodarowanie  i uzbrojenie terenu </w:t>
            </w:r>
          </w:p>
        </w:tc>
        <w:tc>
          <w:tcPr>
            <w:tcW w:w="1048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559E8" w:rsidRPr="006564B6" w:rsidRDefault="002559E8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12,5</w:t>
            </w:r>
          </w:p>
        </w:tc>
      </w:tr>
      <w:tr w:rsidR="00321FE3" w:rsidTr="006564B6">
        <w:trPr>
          <w:cantSplit/>
          <w:trHeight w:val="422"/>
        </w:trPr>
        <w:tc>
          <w:tcPr>
            <w:tcW w:w="0" w:type="auto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7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Mała arch</w:t>
            </w:r>
            <w:r w:rsidR="004B61B1"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</w:t>
            </w: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tektura</w:t>
            </w:r>
          </w:p>
        </w:tc>
        <w:tc>
          <w:tcPr>
            <w:tcW w:w="1048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1,5</w:t>
            </w:r>
          </w:p>
        </w:tc>
      </w:tr>
      <w:tr w:rsidR="00321FE3" w:rsidTr="006564B6">
        <w:trPr>
          <w:cantSplit/>
          <w:trHeight w:val="414"/>
        </w:trPr>
        <w:tc>
          <w:tcPr>
            <w:tcW w:w="0" w:type="auto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7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Sieć zewnętrzna kanalizacji deszczowej</w:t>
            </w:r>
          </w:p>
        </w:tc>
        <w:tc>
          <w:tcPr>
            <w:tcW w:w="1048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6,0</w:t>
            </w:r>
          </w:p>
        </w:tc>
      </w:tr>
      <w:tr w:rsidR="00321FE3" w:rsidTr="006564B6">
        <w:trPr>
          <w:cantSplit/>
          <w:trHeight w:val="419"/>
        </w:trPr>
        <w:tc>
          <w:tcPr>
            <w:tcW w:w="0" w:type="auto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7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Sieć zewnętrzna kanalizacji deszczowej</w:t>
            </w:r>
          </w:p>
        </w:tc>
        <w:tc>
          <w:tcPr>
            <w:tcW w:w="1048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321FE3" w:rsidTr="006564B6">
        <w:trPr>
          <w:cantSplit/>
          <w:trHeight w:val="425"/>
        </w:trPr>
        <w:tc>
          <w:tcPr>
            <w:tcW w:w="0" w:type="auto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11 </w:t>
            </w:r>
          </w:p>
        </w:tc>
        <w:tc>
          <w:tcPr>
            <w:tcW w:w="3967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Sieć wodociągowa</w:t>
            </w:r>
          </w:p>
        </w:tc>
        <w:tc>
          <w:tcPr>
            <w:tcW w:w="1048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321FE3" w:rsidTr="006564B6">
        <w:trPr>
          <w:cantSplit/>
          <w:trHeight w:val="577"/>
        </w:trPr>
        <w:tc>
          <w:tcPr>
            <w:tcW w:w="0" w:type="auto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7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RAZEM </w:t>
            </w:r>
          </w:p>
        </w:tc>
        <w:tc>
          <w:tcPr>
            <w:tcW w:w="1048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4B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46" w:type="dxa"/>
            <w:vAlign w:val="center"/>
          </w:tcPr>
          <w:p w:rsidR="00321FE3" w:rsidRPr="006564B6" w:rsidRDefault="00321FE3" w:rsidP="006564B6">
            <w:pPr>
              <w:spacing w:line="360" w:lineRule="auto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</w:tbl>
    <w:p w:rsidR="006564B6" w:rsidRDefault="006564B6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</w:p>
    <w:p w:rsidR="00FF4D5C" w:rsidRPr="00F3622E" w:rsidRDefault="00844003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 xml:space="preserve">Łączna </w:t>
      </w:r>
      <w:r w:rsidR="00FF4D5C" w:rsidRPr="00F3622E">
        <w:rPr>
          <w:rFonts w:ascii="Calibri" w:hAnsi="Calibri" w:cs="Arial"/>
          <w:b/>
          <w:sz w:val="22"/>
          <w:szCs w:val="22"/>
        </w:rPr>
        <w:t xml:space="preserve">cena brutto </w:t>
      </w:r>
      <w:r w:rsidR="0004088E" w:rsidRPr="00F3622E">
        <w:rPr>
          <w:rFonts w:ascii="Calibri" w:hAnsi="Calibri" w:cs="Arial"/>
          <w:b/>
          <w:sz w:val="22"/>
          <w:szCs w:val="22"/>
        </w:rPr>
        <w:t xml:space="preserve">  </w:t>
      </w:r>
      <w:r w:rsidR="00FF4D5C" w:rsidRPr="006564B6">
        <w:rPr>
          <w:rFonts w:ascii="Calibri" w:hAnsi="Calibri" w:cs="Arial"/>
          <w:sz w:val="18"/>
          <w:szCs w:val="18"/>
        </w:rPr>
        <w:t>……………</w:t>
      </w:r>
      <w:r w:rsidR="00FF4D99" w:rsidRPr="006564B6">
        <w:rPr>
          <w:rFonts w:ascii="Calibri" w:hAnsi="Calibri" w:cs="Arial"/>
          <w:sz w:val="18"/>
          <w:szCs w:val="18"/>
        </w:rPr>
        <w:t>…</w:t>
      </w:r>
      <w:r w:rsidR="006564B6">
        <w:rPr>
          <w:rFonts w:ascii="Calibri" w:hAnsi="Calibri" w:cs="Arial"/>
          <w:sz w:val="18"/>
          <w:szCs w:val="18"/>
        </w:rPr>
        <w:t>……</w:t>
      </w:r>
      <w:r w:rsidR="00FF4D99" w:rsidRPr="006564B6">
        <w:rPr>
          <w:rFonts w:ascii="Calibri" w:hAnsi="Calibri" w:cs="Arial"/>
          <w:sz w:val="18"/>
          <w:szCs w:val="18"/>
        </w:rPr>
        <w:t>……</w:t>
      </w:r>
      <w:r w:rsidR="006564B6">
        <w:rPr>
          <w:rFonts w:ascii="Calibri" w:hAnsi="Calibri" w:cs="Arial"/>
          <w:sz w:val="18"/>
          <w:szCs w:val="18"/>
        </w:rPr>
        <w:t>…………………….</w:t>
      </w:r>
      <w:r w:rsidR="00FF4D99" w:rsidRPr="006564B6">
        <w:rPr>
          <w:rFonts w:ascii="Calibri" w:hAnsi="Calibri" w:cs="Arial"/>
          <w:sz w:val="18"/>
          <w:szCs w:val="18"/>
        </w:rPr>
        <w:t>…</w:t>
      </w:r>
      <w:r w:rsidR="00FF4D5C" w:rsidRPr="006564B6">
        <w:rPr>
          <w:rFonts w:ascii="Calibri" w:hAnsi="Calibri" w:cs="Arial"/>
          <w:sz w:val="18"/>
          <w:szCs w:val="18"/>
        </w:rPr>
        <w:t>………</w:t>
      </w:r>
      <w:r w:rsidR="006564B6" w:rsidRPr="006564B6">
        <w:rPr>
          <w:rFonts w:ascii="Calibri" w:hAnsi="Calibri" w:cs="Arial"/>
          <w:sz w:val="18"/>
          <w:szCs w:val="18"/>
        </w:rPr>
        <w:t>…………….</w:t>
      </w:r>
      <w:r w:rsidR="00FF4D5C" w:rsidRPr="006564B6">
        <w:rPr>
          <w:rFonts w:ascii="Calibri" w:hAnsi="Calibri" w:cs="Arial"/>
          <w:sz w:val="18"/>
          <w:szCs w:val="18"/>
        </w:rPr>
        <w:t>…</w:t>
      </w:r>
      <w:r w:rsidR="00FF4D5C" w:rsidRPr="00F3622E">
        <w:rPr>
          <w:rFonts w:ascii="Calibri" w:hAnsi="Calibri" w:cs="Arial"/>
          <w:b/>
          <w:sz w:val="22"/>
          <w:szCs w:val="22"/>
        </w:rPr>
        <w:t>zł</w:t>
      </w:r>
    </w:p>
    <w:p w:rsidR="00FF4D5C" w:rsidRPr="00F3622E" w:rsidRDefault="00F92345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słownie:</w:t>
      </w:r>
      <w:r w:rsidR="00FF4D5C" w:rsidRPr="006564B6">
        <w:rPr>
          <w:rFonts w:ascii="Calibri" w:hAnsi="Calibri" w:cs="Arial"/>
          <w:sz w:val="18"/>
          <w:szCs w:val="18"/>
        </w:rPr>
        <w:t>………………</w:t>
      </w:r>
      <w:r w:rsidR="006564B6">
        <w:rPr>
          <w:rFonts w:ascii="Calibri" w:hAnsi="Calibri" w:cs="Arial"/>
          <w:sz w:val="18"/>
          <w:szCs w:val="18"/>
        </w:rPr>
        <w:t>………………………………………………………………………………</w:t>
      </w:r>
      <w:r w:rsidR="00FF4D5C" w:rsidRPr="006564B6">
        <w:rPr>
          <w:rFonts w:ascii="Calibri" w:hAnsi="Calibri" w:cs="Arial"/>
          <w:sz w:val="18"/>
          <w:szCs w:val="18"/>
        </w:rPr>
        <w:t>……………</w:t>
      </w:r>
      <w:r w:rsidRPr="006564B6">
        <w:rPr>
          <w:rFonts w:ascii="Calibri" w:hAnsi="Calibri" w:cs="Arial"/>
          <w:sz w:val="18"/>
          <w:szCs w:val="18"/>
        </w:rPr>
        <w:t>…………………………………………………………………</w:t>
      </w:r>
    </w:p>
    <w:p w:rsidR="00FF4D5C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że zapoznaliśmy się ze specyfikacją istotnych warunków zamówienia oraz zdobyliśmy konieczne in</w:t>
      </w:r>
      <w:r w:rsidR="0004088E" w:rsidRPr="00F3622E">
        <w:rPr>
          <w:rFonts w:ascii="Calibri" w:hAnsi="Calibri" w:cs="Arial"/>
          <w:sz w:val="22"/>
          <w:szCs w:val="22"/>
        </w:rPr>
        <w:t>formacje niezbędne</w:t>
      </w:r>
      <w:r w:rsidRPr="00F3622E">
        <w:rPr>
          <w:rFonts w:ascii="Calibri" w:hAnsi="Calibri" w:cs="Arial"/>
          <w:sz w:val="22"/>
          <w:szCs w:val="22"/>
        </w:rPr>
        <w:t xml:space="preserve"> do prawidłowego przygotowania oferty.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Zobowiązujemy się do wykonania przedmiotu umowy w terminie 10 miesięcy od daty przekazania terenu bodowy.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Udzielamy gwarancji na elementy konstrukcyjne wynoszącej 60 miesięcy oraz na pozostałe roboty oraz zastosowane materiały, wynoszącej </w:t>
      </w:r>
      <w:r w:rsidR="006564B6" w:rsidRPr="006564B6">
        <w:rPr>
          <w:rFonts w:ascii="Calibri" w:hAnsi="Calibri" w:cs="Arial"/>
          <w:color w:val="000000" w:themeColor="text1"/>
          <w:sz w:val="22"/>
          <w:szCs w:val="22"/>
        </w:rPr>
        <w:t>……………</w:t>
      </w:r>
      <w:r w:rsidR="006564B6">
        <w:rPr>
          <w:rFonts w:ascii="Calibri" w:hAnsi="Calibri" w:cs="Arial"/>
          <w:color w:val="000000" w:themeColor="text1"/>
          <w:sz w:val="22"/>
          <w:szCs w:val="22"/>
        </w:rPr>
        <w:t>……</w:t>
      </w:r>
      <w:r w:rsidR="006564B6" w:rsidRPr="006564B6">
        <w:rPr>
          <w:rFonts w:ascii="Calibri" w:hAnsi="Calibri" w:cs="Arial"/>
          <w:color w:val="000000" w:themeColor="text1"/>
          <w:sz w:val="22"/>
          <w:szCs w:val="22"/>
        </w:rPr>
        <w:t>….</w:t>
      </w:r>
      <w:r w:rsidRPr="006564B6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6564B6">
        <w:rPr>
          <w:rFonts w:ascii="Calibri" w:hAnsi="Calibri" w:cs="Arial"/>
          <w:b/>
          <w:color w:val="000000" w:themeColor="text1"/>
          <w:sz w:val="22"/>
          <w:szCs w:val="22"/>
        </w:rPr>
        <w:t>m</w:t>
      </w:r>
      <w:r w:rsidRPr="006564B6">
        <w:rPr>
          <w:rFonts w:ascii="Calibri" w:hAnsi="Calibri" w:cs="Arial"/>
          <w:b/>
          <w:color w:val="000000" w:themeColor="text1"/>
          <w:sz w:val="22"/>
          <w:szCs w:val="22"/>
        </w:rPr>
        <w:t>iesięcy</w:t>
      </w:r>
      <w:r w:rsidR="006564B6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6564B6" w:rsidRPr="006564B6">
        <w:rPr>
          <w:rFonts w:ascii="Calibri" w:hAnsi="Calibri" w:cs="Arial"/>
          <w:color w:val="000000" w:themeColor="text1"/>
          <w:sz w:val="22"/>
          <w:szCs w:val="22"/>
        </w:rPr>
        <w:t>(minimum 36)</w:t>
      </w:r>
      <w:r w:rsidR="00675C88" w:rsidRPr="006564B6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516A81">
        <w:rPr>
          <w:rFonts w:ascii="Calibri" w:hAnsi="Calibri" w:cs="Arial"/>
          <w:sz w:val="22"/>
          <w:szCs w:val="22"/>
        </w:rPr>
        <w:br/>
      </w:r>
      <w:r w:rsidRPr="00F3622E">
        <w:rPr>
          <w:rFonts w:ascii="Calibri" w:hAnsi="Calibri" w:cs="Arial"/>
          <w:sz w:val="22"/>
          <w:szCs w:val="22"/>
        </w:rPr>
        <w:t xml:space="preserve"> Bieg terminów gwarancji rozpoczyna się z chwilą podpisania przez Zamawiającego bezusterkowego protokołu odbioru robót budowlanych.</w:t>
      </w:r>
    </w:p>
    <w:p w:rsidR="009C70F7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Akceptujemy warunki płatności podane we wzorze umowy. </w:t>
      </w:r>
    </w:p>
    <w:p w:rsidR="00FF4D5C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Jesteśmy związani niniejszą ofertą przez czas wskazany w Specyfikacji Istotnych Warunków Zamówienia – tj. 60 dni od daty upływu terminu składania ofert.</w:t>
      </w:r>
    </w:p>
    <w:p w:rsidR="00FF4D5C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Wadium w kwocie</w:t>
      </w:r>
      <w:r w:rsidR="00FF4D99" w:rsidRPr="00F3622E">
        <w:rPr>
          <w:rFonts w:ascii="Calibri" w:hAnsi="Calibri" w:cs="Arial"/>
          <w:sz w:val="22"/>
          <w:szCs w:val="22"/>
        </w:rPr>
        <w:t xml:space="preserve"> </w:t>
      </w:r>
      <w:r w:rsidR="006564B6">
        <w:rPr>
          <w:rFonts w:ascii="Calibri" w:hAnsi="Calibri" w:cs="Arial"/>
          <w:sz w:val="22"/>
          <w:szCs w:val="22"/>
        </w:rPr>
        <w:t>…….</w:t>
      </w:r>
      <w:r w:rsidRPr="00F3622E">
        <w:rPr>
          <w:rFonts w:ascii="Calibri" w:hAnsi="Calibri" w:cs="Arial"/>
          <w:sz w:val="22"/>
          <w:szCs w:val="22"/>
        </w:rPr>
        <w:t>………………</w:t>
      </w:r>
      <w:r w:rsidR="006564B6">
        <w:rPr>
          <w:rFonts w:ascii="Calibri" w:hAnsi="Calibri" w:cs="Arial"/>
          <w:sz w:val="22"/>
          <w:szCs w:val="22"/>
        </w:rPr>
        <w:t>………………………..</w:t>
      </w:r>
      <w:r w:rsidRPr="00F3622E">
        <w:rPr>
          <w:rFonts w:ascii="Calibri" w:hAnsi="Calibri" w:cs="Arial"/>
          <w:sz w:val="22"/>
          <w:szCs w:val="22"/>
        </w:rPr>
        <w:t xml:space="preserve">…. </w:t>
      </w:r>
      <w:r w:rsidR="002F32B2" w:rsidRPr="00F3622E">
        <w:rPr>
          <w:rFonts w:ascii="Calibri" w:hAnsi="Calibri" w:cs="Arial"/>
          <w:sz w:val="22"/>
          <w:szCs w:val="22"/>
        </w:rPr>
        <w:t>z</w:t>
      </w:r>
      <w:r w:rsidRPr="00F3622E">
        <w:rPr>
          <w:rFonts w:ascii="Calibri" w:hAnsi="Calibri" w:cs="Arial"/>
          <w:sz w:val="22"/>
          <w:szCs w:val="22"/>
        </w:rPr>
        <w:t xml:space="preserve">ł </w:t>
      </w:r>
      <w:r w:rsidR="00FF4D5C" w:rsidRPr="00F3622E">
        <w:rPr>
          <w:rFonts w:ascii="Calibri" w:hAnsi="Calibri" w:cs="Arial"/>
          <w:sz w:val="22"/>
          <w:szCs w:val="22"/>
        </w:rPr>
        <w:t>zostało  wniesione w</w:t>
      </w:r>
      <w:r w:rsidR="00F92345" w:rsidRPr="00F3622E">
        <w:rPr>
          <w:rFonts w:ascii="Calibri" w:hAnsi="Calibri" w:cs="Arial"/>
          <w:sz w:val="22"/>
          <w:szCs w:val="22"/>
        </w:rPr>
        <w:t xml:space="preserve"> formie  </w:t>
      </w:r>
      <w:r w:rsidR="00FF4D5C" w:rsidRPr="00F3622E">
        <w:rPr>
          <w:rFonts w:ascii="Calibri" w:hAnsi="Calibri" w:cs="Arial"/>
          <w:sz w:val="22"/>
          <w:szCs w:val="22"/>
        </w:rPr>
        <w:t>………………</w:t>
      </w:r>
      <w:r w:rsidR="006564B6">
        <w:rPr>
          <w:rFonts w:ascii="Calibri" w:hAnsi="Calibri" w:cs="Arial"/>
          <w:sz w:val="22"/>
          <w:szCs w:val="22"/>
        </w:rPr>
        <w:t>…………………………………….</w:t>
      </w:r>
      <w:r w:rsidR="00FF4D5C" w:rsidRPr="00F3622E">
        <w:rPr>
          <w:rFonts w:ascii="Calibri" w:hAnsi="Calibri" w:cs="Arial"/>
          <w:sz w:val="22"/>
          <w:szCs w:val="22"/>
        </w:rPr>
        <w:t>………………………</w:t>
      </w:r>
      <w:r w:rsidRPr="00F3622E">
        <w:rPr>
          <w:rFonts w:ascii="Calibri" w:hAnsi="Calibri" w:cs="Arial"/>
          <w:sz w:val="22"/>
          <w:szCs w:val="22"/>
        </w:rPr>
        <w:t xml:space="preserve"> </w:t>
      </w:r>
      <w:r w:rsidR="00FF4D5C" w:rsidRPr="00F3622E">
        <w:rPr>
          <w:rFonts w:ascii="Calibri" w:hAnsi="Calibri" w:cs="Arial"/>
          <w:sz w:val="22"/>
          <w:szCs w:val="22"/>
        </w:rPr>
        <w:t>( ksero dowodu zostało dołączone do oferty )</w:t>
      </w:r>
      <w:r w:rsidR="009C70F7" w:rsidRPr="00F3622E">
        <w:rPr>
          <w:rFonts w:ascii="Calibri" w:hAnsi="Calibri" w:cs="Arial"/>
          <w:sz w:val="22"/>
          <w:szCs w:val="22"/>
        </w:rPr>
        <w:t>.</w:t>
      </w:r>
    </w:p>
    <w:p w:rsidR="00D02BD1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że dołączony do specyfikacji istotnych warunków zamówienia wzór umowy został przez nas zaakceptowany i zobowiązujemy się w przypadku wyboru naszej oferty do zawarcia </w:t>
      </w:r>
      <w:r w:rsidR="00F17A1A" w:rsidRPr="00F3622E">
        <w:rPr>
          <w:rFonts w:ascii="Calibri" w:hAnsi="Calibri" w:cs="Arial"/>
          <w:sz w:val="22"/>
          <w:szCs w:val="22"/>
        </w:rPr>
        <w:t xml:space="preserve">umowy na zaakceptowanych </w:t>
      </w:r>
      <w:r w:rsidRPr="00F3622E">
        <w:rPr>
          <w:rFonts w:ascii="Calibri" w:hAnsi="Calibri" w:cs="Arial"/>
          <w:sz w:val="22"/>
          <w:szCs w:val="22"/>
        </w:rPr>
        <w:t xml:space="preserve"> warunkach. </w:t>
      </w:r>
      <w:r w:rsidR="00F92345" w:rsidRPr="00F3622E">
        <w:rPr>
          <w:rFonts w:ascii="Calibri" w:hAnsi="Calibri" w:cs="Arial"/>
          <w:sz w:val="22"/>
          <w:szCs w:val="22"/>
        </w:rPr>
        <w:t xml:space="preserve">  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iż roboty budowlane objęte zamówieniem wykonamy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F3622E">
        <w:rPr>
          <w:rFonts w:ascii="Calibri" w:hAnsi="Calibri" w:cs="Arial"/>
          <w:sz w:val="22"/>
          <w:szCs w:val="22"/>
        </w:rPr>
        <w:t>.</w:t>
      </w:r>
    </w:p>
    <w:p w:rsidR="00FF4D5C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iż warunki udziału w postępowaniu określone w art. 22 ust. 1 ustawy Prawo zamówień publicznych spełniamy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Pr="00F3622E">
        <w:rPr>
          <w:rFonts w:ascii="Calibri" w:hAnsi="Calibri" w:cs="Arial"/>
          <w:sz w:val="22"/>
          <w:szCs w:val="22"/>
        </w:rPr>
        <w:t>.</w:t>
      </w:r>
      <w:r w:rsidR="00F92345" w:rsidRPr="00F3622E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</w:t>
      </w:r>
    </w:p>
    <w:p w:rsidR="00FF4D5C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Oferta zwiera ……</w:t>
      </w:r>
      <w:r w:rsidR="006564B6">
        <w:rPr>
          <w:rFonts w:ascii="Calibri" w:hAnsi="Calibri" w:cs="Arial"/>
          <w:sz w:val="22"/>
          <w:szCs w:val="22"/>
        </w:rPr>
        <w:t>……..</w:t>
      </w:r>
      <w:r w:rsidRPr="00F3622E">
        <w:rPr>
          <w:rFonts w:ascii="Calibri" w:hAnsi="Calibri" w:cs="Arial"/>
          <w:sz w:val="22"/>
          <w:szCs w:val="22"/>
        </w:rPr>
        <w:t>…. kolejno ponumerowanych(e) stron(y)</w:t>
      </w:r>
    </w:p>
    <w:p w:rsidR="00D02BD1" w:rsidRDefault="0004088E" w:rsidP="006564B6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Strony od  nr</w:t>
      </w:r>
      <w:r w:rsidR="006564B6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……</w:t>
      </w:r>
      <w:r w:rsidR="006564B6">
        <w:rPr>
          <w:rFonts w:ascii="Calibri" w:hAnsi="Calibri" w:cs="Arial"/>
          <w:sz w:val="22"/>
          <w:szCs w:val="22"/>
        </w:rPr>
        <w:t>….</w:t>
      </w:r>
      <w:r w:rsidRPr="00F3622E">
        <w:rPr>
          <w:rFonts w:ascii="Calibri" w:hAnsi="Calibri" w:cs="Arial"/>
          <w:sz w:val="22"/>
          <w:szCs w:val="22"/>
        </w:rPr>
        <w:t>…</w:t>
      </w:r>
      <w:r w:rsidR="006564B6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do nr……</w:t>
      </w:r>
      <w:r w:rsidR="006564B6">
        <w:rPr>
          <w:rFonts w:ascii="Calibri" w:hAnsi="Calibri" w:cs="Arial"/>
          <w:sz w:val="22"/>
          <w:szCs w:val="22"/>
        </w:rPr>
        <w:t>…</w:t>
      </w:r>
      <w:r w:rsidRPr="00F3622E">
        <w:rPr>
          <w:rFonts w:ascii="Calibri" w:hAnsi="Calibri" w:cs="Arial"/>
          <w:sz w:val="22"/>
          <w:szCs w:val="22"/>
        </w:rPr>
        <w:t xml:space="preserve">……. stanowią dokumenty zastrzeżone przez </w:t>
      </w:r>
      <w:r w:rsidR="009C70F7" w:rsidRPr="00F3622E">
        <w:rPr>
          <w:rFonts w:ascii="Calibri" w:hAnsi="Calibri" w:cs="Arial"/>
          <w:sz w:val="22"/>
          <w:szCs w:val="22"/>
        </w:rPr>
        <w:t>Wykonawcę</w:t>
      </w:r>
      <w:r w:rsidRPr="00F3622E">
        <w:rPr>
          <w:rFonts w:ascii="Calibri" w:hAnsi="Calibri" w:cs="Arial"/>
          <w:sz w:val="22"/>
          <w:szCs w:val="22"/>
        </w:rPr>
        <w:t xml:space="preserve"> jako niejawne w rozumieniu art.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8</w:t>
      </w:r>
      <w:r w:rsidR="00731FD4" w:rsidRPr="00F3622E">
        <w:rPr>
          <w:rFonts w:ascii="Calibri" w:hAnsi="Calibri" w:cs="Arial"/>
          <w:sz w:val="22"/>
          <w:szCs w:val="22"/>
        </w:rPr>
        <w:t xml:space="preserve"> ust.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="00731FD4" w:rsidRPr="00F3622E">
        <w:rPr>
          <w:rFonts w:ascii="Calibri" w:hAnsi="Calibri" w:cs="Arial"/>
          <w:sz w:val="22"/>
          <w:szCs w:val="22"/>
        </w:rPr>
        <w:t>3 ustawy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C70F7" w:rsidRPr="00F3622E">
        <w:rPr>
          <w:rFonts w:ascii="Calibri" w:hAnsi="Calibri" w:cs="Arial"/>
          <w:sz w:val="22"/>
          <w:szCs w:val="22"/>
        </w:rPr>
        <w:t>Pzp</w:t>
      </w:r>
      <w:proofErr w:type="spellEnd"/>
      <w:r w:rsidR="00D50E4B" w:rsidRPr="00F3622E">
        <w:rPr>
          <w:rFonts w:ascii="Calibri" w:hAnsi="Calibri" w:cs="Arial"/>
          <w:sz w:val="22"/>
          <w:szCs w:val="22"/>
        </w:rPr>
        <w:t xml:space="preserve">.  </w:t>
      </w:r>
    </w:p>
    <w:p w:rsidR="00D20246" w:rsidRDefault="00D20246" w:rsidP="00D2024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20246" w:rsidRDefault="00D20246" w:rsidP="00D2024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20246" w:rsidRPr="006564B6" w:rsidRDefault="00D20246" w:rsidP="00D2024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40FD4" w:rsidRPr="00F3622E" w:rsidRDefault="006564B6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115A9" w:rsidRPr="00F3622E">
        <w:rPr>
          <w:rFonts w:ascii="Calibri" w:hAnsi="Calibri" w:cs="Arial"/>
          <w:sz w:val="22"/>
          <w:szCs w:val="22"/>
        </w:rPr>
        <w:tab/>
      </w:r>
      <w:r w:rsidR="006115A9" w:rsidRPr="00F3622E">
        <w:rPr>
          <w:rFonts w:ascii="Calibri" w:hAnsi="Calibri" w:cs="Arial"/>
          <w:sz w:val="22"/>
          <w:szCs w:val="22"/>
        </w:rPr>
        <w:tab/>
      </w:r>
      <w:r w:rsidR="006115A9" w:rsidRPr="00F3622E">
        <w:rPr>
          <w:rFonts w:ascii="Calibri" w:hAnsi="Calibri" w:cs="Arial"/>
          <w:sz w:val="22"/>
          <w:szCs w:val="22"/>
        </w:rPr>
        <w:tab/>
        <w:t xml:space="preserve">      </w:t>
      </w:r>
      <w:r w:rsidR="00240FD4" w:rsidRPr="00F3622E">
        <w:rPr>
          <w:rFonts w:ascii="Calibri" w:hAnsi="Calibri" w:cs="Arial"/>
          <w:sz w:val="22"/>
          <w:szCs w:val="22"/>
        </w:rPr>
        <w:t xml:space="preserve"> </w:t>
      </w:r>
      <w:r w:rsidR="006115A9" w:rsidRPr="00F3622E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:rsidR="006115A9" w:rsidRPr="00F3622E" w:rsidRDefault="00240FD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 xml:space="preserve">                                                                 </w:t>
      </w:r>
      <w:r w:rsidR="006564B6">
        <w:rPr>
          <w:rFonts w:ascii="Calibri" w:hAnsi="Calibri" w:cs="Arial"/>
          <w:szCs w:val="22"/>
        </w:rPr>
        <w:t xml:space="preserve">       </w:t>
      </w:r>
      <w:r w:rsidRPr="00F3622E">
        <w:rPr>
          <w:rFonts w:ascii="Calibri" w:hAnsi="Calibri" w:cs="Arial"/>
          <w:szCs w:val="22"/>
        </w:rPr>
        <w:t>Podpis i pieczątka  przedstawiciela wy</w:t>
      </w:r>
      <w:r w:rsidR="00B83297" w:rsidRPr="00F3622E">
        <w:rPr>
          <w:rFonts w:ascii="Calibri" w:hAnsi="Calibri" w:cs="Arial"/>
          <w:szCs w:val="22"/>
        </w:rPr>
        <w:t>konawcy</w:t>
      </w:r>
    </w:p>
    <w:p w:rsidR="00FF4D5C" w:rsidRPr="003A06F1" w:rsidRDefault="0063256C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color w:val="C00000"/>
          <w:szCs w:val="22"/>
        </w:rPr>
      </w:pPr>
      <w:r>
        <w:rPr>
          <w:rFonts w:ascii="Arial" w:hAnsi="Arial" w:cs="Arial"/>
        </w:rPr>
        <w:lastRenderedPageBreak/>
        <w:t xml:space="preserve">JTBS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Sfera-I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</w:p>
    <w:p w:rsidR="00FF4D5C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  <w:t>Załącznik nr 2 do SIWZ</w:t>
      </w:r>
    </w:p>
    <w:p w:rsidR="00276CF9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 w:val="28"/>
        </w:rPr>
        <w:tab/>
      </w:r>
      <w:r w:rsidRPr="00F3622E">
        <w:rPr>
          <w:rFonts w:ascii="Calibri" w:hAnsi="Calibri" w:cs="Arial"/>
          <w:sz w:val="28"/>
        </w:rPr>
        <w:tab/>
        <w:t xml:space="preserve">  </w:t>
      </w:r>
    </w:p>
    <w:p w:rsidR="00D02BD1" w:rsidRPr="00F3622E" w:rsidRDefault="00D50E4B" w:rsidP="00D02BD1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 w:val="28"/>
        </w:rPr>
        <w:t>OŚWIADCZENI</w:t>
      </w:r>
      <w:r w:rsidR="00FF4D5C" w:rsidRPr="00F3622E">
        <w:rPr>
          <w:rFonts w:ascii="Calibri" w:hAnsi="Calibri" w:cs="Arial"/>
          <w:sz w:val="28"/>
        </w:rPr>
        <w:t>E</w:t>
      </w:r>
      <w:r w:rsidRPr="00F3622E">
        <w:rPr>
          <w:rFonts w:ascii="Calibri" w:hAnsi="Calibri" w:cs="Arial"/>
          <w:sz w:val="28"/>
        </w:rPr>
        <w:t xml:space="preserve"> WYKONAWCY</w:t>
      </w:r>
    </w:p>
    <w:p w:rsidR="00D02BD1" w:rsidRPr="00F3622E" w:rsidRDefault="00D02BD1" w:rsidP="00D02BD1">
      <w:pPr>
        <w:jc w:val="center"/>
        <w:rPr>
          <w:rFonts w:ascii="Calibri" w:hAnsi="Calibri" w:cs="Arial"/>
          <w:b/>
          <w:sz w:val="28"/>
        </w:rPr>
      </w:pPr>
      <w:r w:rsidRPr="00F3622E">
        <w:rPr>
          <w:rFonts w:ascii="Calibri" w:hAnsi="Calibri" w:cs="Arial"/>
          <w:b/>
          <w:sz w:val="28"/>
        </w:rPr>
        <w:t>o spełnieniu warunków udziału w postępowaniu</w:t>
      </w:r>
    </w:p>
    <w:p w:rsidR="00D02BD1" w:rsidRPr="00F3622E" w:rsidRDefault="00D02BD1" w:rsidP="00D02BD1">
      <w:pPr>
        <w:jc w:val="center"/>
        <w:rPr>
          <w:rFonts w:ascii="Calibri" w:hAnsi="Calibri" w:cs="Tahoma"/>
          <w:b/>
          <w:sz w:val="28"/>
        </w:rPr>
      </w:pPr>
    </w:p>
    <w:p w:rsidR="00D02BD1" w:rsidRPr="00F3622E" w:rsidRDefault="00D02BD1" w:rsidP="00D02BD1">
      <w:pPr>
        <w:spacing w:line="360" w:lineRule="auto"/>
        <w:rPr>
          <w:rFonts w:ascii="Calibri" w:hAnsi="Calibri" w:cs="Tahoma"/>
          <w:sz w:val="28"/>
        </w:rPr>
      </w:pPr>
    </w:p>
    <w:p w:rsidR="00D02BD1" w:rsidRPr="00F3622E" w:rsidRDefault="00D02BD1" w:rsidP="00D02BD1">
      <w:pPr>
        <w:spacing w:line="480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>Nazwa Wykonawcy: ...................................................................................................................</w:t>
      </w:r>
      <w:r w:rsidR="006C1E8A" w:rsidRPr="00F3622E">
        <w:rPr>
          <w:rFonts w:ascii="Calibri" w:hAnsi="Calibri" w:cs="Arial"/>
          <w:szCs w:val="22"/>
        </w:rPr>
        <w:t>..........</w:t>
      </w:r>
      <w:r w:rsidRPr="00F3622E">
        <w:rPr>
          <w:rFonts w:ascii="Calibri" w:hAnsi="Calibri" w:cs="Arial"/>
          <w:szCs w:val="22"/>
        </w:rPr>
        <w:t>................</w:t>
      </w:r>
    </w:p>
    <w:p w:rsidR="00D02BD1" w:rsidRPr="00F3622E" w:rsidRDefault="00D02BD1" w:rsidP="00D02BD1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</w:t>
      </w:r>
      <w:r w:rsidR="006C1E8A" w:rsidRPr="00F3622E">
        <w:rPr>
          <w:rFonts w:ascii="Calibri" w:hAnsi="Calibri" w:cs="Arial"/>
          <w:sz w:val="22"/>
          <w:szCs w:val="22"/>
        </w:rPr>
        <w:t>.....</w:t>
      </w:r>
      <w:r w:rsidRPr="00F3622E">
        <w:rPr>
          <w:rFonts w:ascii="Calibri" w:hAnsi="Calibri" w:cs="Arial"/>
          <w:sz w:val="22"/>
          <w:szCs w:val="22"/>
        </w:rPr>
        <w:t>..................</w:t>
      </w:r>
    </w:p>
    <w:p w:rsidR="00D02BD1" w:rsidRPr="00F3622E" w:rsidRDefault="00D02BD1" w:rsidP="00D02BD1">
      <w:pPr>
        <w:rPr>
          <w:rFonts w:ascii="Calibri" w:hAnsi="Calibri" w:cs="Arial"/>
        </w:rPr>
      </w:pPr>
    </w:p>
    <w:p w:rsidR="00D02BD1" w:rsidRPr="00F3622E" w:rsidRDefault="00D02BD1" w:rsidP="00D02BD1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20246" w:rsidRDefault="00D20246" w:rsidP="0022159A">
      <w:pPr>
        <w:rPr>
          <w:rFonts w:ascii="Calibri" w:hAnsi="Calibri" w:cs="Arial"/>
          <w:color w:val="000000"/>
          <w:szCs w:val="24"/>
        </w:rPr>
      </w:pPr>
      <w:r w:rsidRPr="00D20246">
        <w:rPr>
          <w:rFonts w:ascii="Calibri" w:hAnsi="Calibri" w:cs="Arial"/>
          <w:color w:val="000000"/>
          <w:szCs w:val="24"/>
          <w:u w:val="single"/>
        </w:rPr>
        <w:t>„Budowa  zespołu 9 budynków mieszkalnych wie</w:t>
      </w:r>
      <w:r>
        <w:rPr>
          <w:rFonts w:ascii="Calibri" w:hAnsi="Calibri" w:cs="Arial"/>
          <w:color w:val="000000"/>
          <w:szCs w:val="24"/>
          <w:u w:val="single"/>
        </w:rPr>
        <w:t xml:space="preserve">lorodzinnych wraz </w:t>
      </w:r>
      <w:r w:rsidRPr="00D20246">
        <w:rPr>
          <w:rFonts w:ascii="Calibri" w:hAnsi="Calibri" w:cs="Arial"/>
          <w:color w:val="000000"/>
          <w:szCs w:val="24"/>
          <w:u w:val="single"/>
        </w:rPr>
        <w:t>z instalacjami wewnętrznymi sanitarnymi i elektrycznymi, zagospodarowaniem terenu, drogami wewnętrznymi i infrastrukturą techniczną” na działce nr 17</w:t>
      </w:r>
      <w:r>
        <w:rPr>
          <w:rFonts w:ascii="Calibri" w:hAnsi="Calibri" w:cs="Arial"/>
          <w:color w:val="000000"/>
          <w:szCs w:val="24"/>
          <w:u w:val="single"/>
        </w:rPr>
        <w:t xml:space="preserve">7 </w:t>
      </w:r>
      <w:proofErr w:type="spellStart"/>
      <w:r>
        <w:rPr>
          <w:rFonts w:ascii="Calibri" w:hAnsi="Calibri" w:cs="Arial"/>
          <w:color w:val="000000"/>
          <w:szCs w:val="24"/>
          <w:u w:val="single"/>
        </w:rPr>
        <w:t>obr</w:t>
      </w:r>
      <w:proofErr w:type="spellEnd"/>
      <w:r>
        <w:rPr>
          <w:rFonts w:ascii="Calibri" w:hAnsi="Calibri" w:cs="Arial"/>
          <w:color w:val="000000"/>
          <w:szCs w:val="24"/>
          <w:u w:val="single"/>
        </w:rPr>
        <w:t xml:space="preserve">. 1024  </w:t>
      </w:r>
      <w:r w:rsidRPr="00D20246">
        <w:rPr>
          <w:rFonts w:ascii="Calibri" w:hAnsi="Calibri" w:cs="Arial"/>
          <w:color w:val="000000"/>
          <w:szCs w:val="24"/>
          <w:u w:val="single"/>
        </w:rPr>
        <w:t>w Jaworznie”.</w:t>
      </w:r>
      <w:r w:rsidRPr="00D20246">
        <w:rPr>
          <w:rFonts w:ascii="Calibri" w:hAnsi="Calibri" w:cs="Arial"/>
          <w:color w:val="000000"/>
          <w:szCs w:val="24"/>
        </w:rPr>
        <w:t xml:space="preserve"> </w:t>
      </w:r>
    </w:p>
    <w:p w:rsidR="00D02BD1" w:rsidRPr="00F3622E" w:rsidRDefault="00D02BD1" w:rsidP="0022159A">
      <w:pPr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Oświadczam(y), iż zgodnie z art. 22 ust. 1 ustawy z dnia 29 stycznia 2004r. – Prawo  zamówień publicznych (tekst jednolity:</w:t>
      </w:r>
      <w:r w:rsidRPr="00F3622E">
        <w:rPr>
          <w:rFonts w:ascii="Calibri" w:eastAsia="Calibri" w:hAnsi="Calibri" w:cs="Arial"/>
          <w:sz w:val="22"/>
          <w:szCs w:val="22"/>
        </w:rPr>
        <w:t xml:space="preserve"> D</w:t>
      </w:r>
      <w:r w:rsidR="003A06F1">
        <w:rPr>
          <w:rFonts w:ascii="Calibri" w:eastAsia="Calibri" w:hAnsi="Calibri" w:cs="Arial"/>
          <w:sz w:val="22"/>
          <w:szCs w:val="22"/>
        </w:rPr>
        <w:t xml:space="preserve">z. U. z 2013r., poz. 907 z </w:t>
      </w:r>
      <w:proofErr w:type="spellStart"/>
      <w:r w:rsidR="003A06F1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="003A06F1">
        <w:rPr>
          <w:rFonts w:ascii="Calibri" w:eastAsia="Calibri" w:hAnsi="Calibri" w:cs="Arial"/>
          <w:sz w:val="22"/>
          <w:szCs w:val="22"/>
        </w:rPr>
        <w:t xml:space="preserve"> </w:t>
      </w:r>
      <w:r w:rsidRPr="00F3622E">
        <w:rPr>
          <w:rFonts w:ascii="Calibri" w:eastAsia="Calibri" w:hAnsi="Calibri" w:cs="Arial"/>
          <w:sz w:val="22"/>
          <w:szCs w:val="22"/>
        </w:rPr>
        <w:t xml:space="preserve"> zm.</w:t>
      </w:r>
      <w:r w:rsidRPr="00F3622E">
        <w:rPr>
          <w:rFonts w:ascii="Calibri" w:hAnsi="Calibri" w:cs="Arial"/>
          <w:sz w:val="22"/>
          <w:szCs w:val="22"/>
        </w:rPr>
        <w:t xml:space="preserve">) spełniam(y) warunki udziału </w:t>
      </w:r>
      <w:r w:rsidR="00D31A05">
        <w:rPr>
          <w:rFonts w:ascii="Calibri" w:hAnsi="Calibri" w:cs="Arial"/>
          <w:sz w:val="22"/>
          <w:szCs w:val="22"/>
        </w:rPr>
        <w:t xml:space="preserve">  </w:t>
      </w:r>
      <w:r w:rsidRPr="00F3622E">
        <w:rPr>
          <w:rFonts w:ascii="Calibri" w:hAnsi="Calibri" w:cs="Arial"/>
          <w:sz w:val="22"/>
          <w:szCs w:val="22"/>
        </w:rPr>
        <w:t>w postępowaniu, dotyczące: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wiedzy i doświadczenia,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dysponowania odpowiednim potencjałem technicznym oraz osobami zdolnymi do wykonania zamówienia,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sytuacji ekonomicznej i finansowej.</w:t>
      </w:r>
    </w:p>
    <w:p w:rsidR="00D02BD1" w:rsidRPr="00F3622E" w:rsidRDefault="00D02BD1" w:rsidP="00D02BD1">
      <w:pPr>
        <w:pStyle w:val="pkt"/>
        <w:ind w:left="284" w:right="207" w:firstLine="0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D02BD1" w:rsidRPr="00F3622E" w:rsidRDefault="00D02BD1" w:rsidP="00D02BD1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D02BD1" w:rsidRPr="00F3622E" w:rsidRDefault="00D02BD1" w:rsidP="00D02BD1">
      <w:pPr>
        <w:tabs>
          <w:tab w:val="left" w:pos="851"/>
        </w:tabs>
        <w:rPr>
          <w:rFonts w:ascii="Calibri" w:hAnsi="Calibri" w:cs="Tahoma"/>
        </w:rPr>
      </w:pPr>
    </w:p>
    <w:p w:rsidR="004853BB" w:rsidRPr="00F3622E" w:rsidRDefault="0021258C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</w:p>
    <w:p w:rsidR="007D4A9E" w:rsidRPr="00F3622E" w:rsidRDefault="007D4A9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D771F2" w:rsidRPr="00F3622E" w:rsidRDefault="00D02BD1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20"/>
        </w:rPr>
        <w:br w:type="page"/>
      </w:r>
      <w:r w:rsidR="0063256C">
        <w:rPr>
          <w:rFonts w:ascii="Arial" w:hAnsi="Arial" w:cs="Arial"/>
        </w:rPr>
        <w:lastRenderedPageBreak/>
        <w:t xml:space="preserve">JTBS </w:t>
      </w:r>
      <w:r w:rsidR="0063256C" w:rsidRPr="00451194">
        <w:rPr>
          <w:rFonts w:ascii="Arial" w:hAnsi="Arial" w:cs="Arial"/>
        </w:rPr>
        <w:t>/</w:t>
      </w:r>
      <w:r w:rsidR="0063256C">
        <w:rPr>
          <w:rFonts w:ascii="Arial" w:hAnsi="Arial" w:cs="Arial"/>
        </w:rPr>
        <w:t xml:space="preserve"> Sfera-I </w:t>
      </w:r>
      <w:r w:rsidR="0063256C" w:rsidRPr="00451194">
        <w:rPr>
          <w:rFonts w:ascii="Arial" w:hAnsi="Arial" w:cs="Arial"/>
        </w:rPr>
        <w:t>/</w:t>
      </w:r>
      <w:r w:rsidR="0063256C">
        <w:rPr>
          <w:rFonts w:ascii="Arial" w:hAnsi="Arial" w:cs="Arial"/>
        </w:rPr>
        <w:t>2016</w:t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771F2" w:rsidRPr="00F3622E">
        <w:rPr>
          <w:rFonts w:ascii="Calibri" w:hAnsi="Calibri" w:cs="Arial"/>
          <w:szCs w:val="24"/>
        </w:rPr>
        <w:t>Załącznik nr 3 do SIWZ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OŚWIADCZENIE</w:t>
      </w:r>
    </w:p>
    <w:p w:rsidR="006C1E8A" w:rsidRPr="00F3622E" w:rsidRDefault="006C1E8A" w:rsidP="006C1E8A">
      <w:pPr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braku podstaw do wykluczenia z postępowania</w:t>
      </w:r>
    </w:p>
    <w:p w:rsidR="006C1E8A" w:rsidRPr="00F3622E" w:rsidRDefault="006C1E8A" w:rsidP="006C1E8A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w okolicznościach, o których mowa w art. 24 ust. 1 ustawy</w:t>
      </w:r>
      <w:r w:rsidRPr="00F3622E">
        <w:rPr>
          <w:rFonts w:ascii="Calibri" w:hAnsi="Calibri" w:cs="Arial"/>
          <w:b/>
          <w:sz w:val="22"/>
          <w:szCs w:val="22"/>
        </w:rPr>
        <w:br/>
        <w:t xml:space="preserve"> z dnia 29 stycznia 2004r. – Prawo zamówień publicznych</w:t>
      </w: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(tekst jednolity:</w:t>
      </w:r>
      <w:r w:rsidRPr="00F3622E">
        <w:rPr>
          <w:rFonts w:ascii="Calibri" w:eastAsia="Calibri" w:hAnsi="Calibri" w:cs="Arial"/>
          <w:sz w:val="22"/>
          <w:szCs w:val="22"/>
        </w:rPr>
        <w:t xml:space="preserve"> Dz. U. z 2013r., poz. 907</w:t>
      </w:r>
      <w:r w:rsidRPr="00F3622E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6C1E8A" w:rsidRPr="00F3622E" w:rsidRDefault="006C1E8A" w:rsidP="006C1E8A">
      <w:pPr>
        <w:jc w:val="center"/>
        <w:rPr>
          <w:rFonts w:ascii="Calibri" w:hAnsi="Calibri" w:cs="Tahoma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967030" w:rsidRDefault="006C1E8A" w:rsidP="00967030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20246" w:rsidRDefault="00D20246" w:rsidP="00D20246">
      <w:p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  <w:u w:val="single"/>
        </w:rPr>
        <w:t xml:space="preserve">„Budowa </w:t>
      </w:r>
      <w:r w:rsidRPr="00D20246">
        <w:rPr>
          <w:rFonts w:ascii="Calibri" w:hAnsi="Calibri" w:cs="Arial"/>
          <w:color w:val="000000"/>
          <w:szCs w:val="24"/>
          <w:u w:val="single"/>
        </w:rPr>
        <w:t>zespołu 9 budynków mieszkalnych wie</w:t>
      </w:r>
      <w:r>
        <w:rPr>
          <w:rFonts w:ascii="Calibri" w:hAnsi="Calibri" w:cs="Arial"/>
          <w:color w:val="000000"/>
          <w:szCs w:val="24"/>
          <w:u w:val="single"/>
        </w:rPr>
        <w:t xml:space="preserve">lorodzinnych wraz </w:t>
      </w:r>
      <w:r w:rsidRPr="00D20246">
        <w:rPr>
          <w:rFonts w:ascii="Calibri" w:hAnsi="Calibri" w:cs="Arial"/>
          <w:color w:val="000000"/>
          <w:szCs w:val="24"/>
          <w:u w:val="single"/>
        </w:rPr>
        <w:t>z instalacjami wewnętrznymi sanitarnymi i elektrycznymi, zagospodarowaniem terenu, drogami wewnętrznymi i infrastrukturą techniczną” na działce nr 17</w:t>
      </w:r>
      <w:r>
        <w:rPr>
          <w:rFonts w:ascii="Calibri" w:hAnsi="Calibri" w:cs="Arial"/>
          <w:color w:val="000000"/>
          <w:szCs w:val="24"/>
          <w:u w:val="single"/>
        </w:rPr>
        <w:t xml:space="preserve">7 </w:t>
      </w:r>
      <w:proofErr w:type="spellStart"/>
      <w:r>
        <w:rPr>
          <w:rFonts w:ascii="Calibri" w:hAnsi="Calibri" w:cs="Arial"/>
          <w:color w:val="000000"/>
          <w:szCs w:val="24"/>
          <w:u w:val="single"/>
        </w:rPr>
        <w:t>obr</w:t>
      </w:r>
      <w:proofErr w:type="spellEnd"/>
      <w:r>
        <w:rPr>
          <w:rFonts w:ascii="Calibri" w:hAnsi="Calibri" w:cs="Arial"/>
          <w:color w:val="000000"/>
          <w:szCs w:val="24"/>
          <w:u w:val="single"/>
        </w:rPr>
        <w:t xml:space="preserve">. 1024  </w:t>
      </w:r>
      <w:r w:rsidRPr="00D20246">
        <w:rPr>
          <w:rFonts w:ascii="Calibri" w:hAnsi="Calibri" w:cs="Arial"/>
          <w:color w:val="000000"/>
          <w:szCs w:val="24"/>
          <w:u w:val="single"/>
        </w:rPr>
        <w:t>w Jaworznie”.</w:t>
      </w:r>
      <w:r w:rsidRPr="00D20246">
        <w:rPr>
          <w:rFonts w:ascii="Calibri" w:hAnsi="Calibri" w:cs="Arial"/>
          <w:color w:val="000000"/>
          <w:szCs w:val="24"/>
        </w:rPr>
        <w:t xml:space="preserve"> </w:t>
      </w:r>
    </w:p>
    <w:p w:rsidR="006C1E8A" w:rsidRPr="00E52C71" w:rsidRDefault="006C1E8A" w:rsidP="003A06F1">
      <w:pPr>
        <w:tabs>
          <w:tab w:val="left" w:pos="1134"/>
        </w:tabs>
        <w:spacing w:line="360" w:lineRule="auto"/>
        <w:rPr>
          <w:rFonts w:ascii="Calibri" w:hAnsi="Calibri" w:cs="Arial"/>
          <w:strike/>
          <w:color w:val="FF0000"/>
          <w:szCs w:val="24"/>
        </w:rPr>
      </w:pPr>
    </w:p>
    <w:p w:rsidR="006C1E8A" w:rsidRPr="00F3622E" w:rsidRDefault="006C1E8A" w:rsidP="006C1E8A">
      <w:pPr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Oświadczam/y, iż nie podlegam/y wykluczeniu z postępowania o udzielenie zamówienia publicznego, gdyż nie zachodzą w stosunku do nas/mnie przesłanki określone w art. 24 ust. 1 ustawy z dnia 29 stycznia 2004 r. Prawo zamówień publicznych (</w:t>
      </w:r>
      <w:r w:rsidRPr="00F3622E">
        <w:rPr>
          <w:rFonts w:ascii="Calibri" w:eastAsia="Calibri" w:hAnsi="Calibri" w:cs="Arial"/>
          <w:sz w:val="22"/>
          <w:szCs w:val="22"/>
        </w:rPr>
        <w:t>tekst jednolity: Dz. U. z 2013r., poz. 907 z </w:t>
      </w:r>
      <w:proofErr w:type="spellStart"/>
      <w:r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 xml:space="preserve">. zm.), dalej </w:t>
      </w:r>
      <w:r w:rsidRPr="00F3622E">
        <w:rPr>
          <w:rFonts w:ascii="Calibri" w:eastAsia="Calibri" w:hAnsi="Calibri" w:cs="Arial"/>
          <w:i/>
          <w:sz w:val="22"/>
          <w:szCs w:val="22"/>
        </w:rPr>
        <w:t xml:space="preserve">ustawa </w:t>
      </w:r>
      <w:proofErr w:type="spellStart"/>
      <w:r w:rsidRPr="00F3622E">
        <w:rPr>
          <w:rFonts w:ascii="Calibri" w:eastAsia="Calibri" w:hAnsi="Calibri" w:cs="Arial"/>
          <w:i/>
          <w:sz w:val="22"/>
          <w:szCs w:val="22"/>
        </w:rPr>
        <w:t>Pzp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 xml:space="preserve"> w </w:t>
      </w:r>
      <w:r w:rsidRPr="00F3622E">
        <w:rPr>
          <w:rFonts w:ascii="Calibri" w:hAnsi="Calibri" w:cs="Arial"/>
          <w:sz w:val="22"/>
          <w:szCs w:val="22"/>
        </w:rPr>
        <w:t>brzmieniu:</w:t>
      </w:r>
    </w:p>
    <w:p w:rsidR="006C1E8A" w:rsidRPr="00F3622E" w:rsidRDefault="006C1E8A" w:rsidP="006C1E8A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„Z postępowania o udzielenie zamówienia wyklucza się: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wyrządzili szkodę, nie wykonując zamówienia lub wykonując je nienależycie, jeżeli szkoda ta została stwierdzona orzeczeniem sądu, które uprawomocniło się w okresie 3 lat przed wszczęciem postępowania;</w:t>
      </w:r>
    </w:p>
    <w:p w:rsidR="006C1E8A" w:rsidRPr="00F3622E" w:rsidRDefault="006C1E8A" w:rsidP="006C1E8A">
      <w:pPr>
        <w:autoSpaceDE w:val="0"/>
        <w:autoSpaceDN w:val="0"/>
        <w:adjustRightInd w:val="0"/>
        <w:spacing w:line="276" w:lineRule="auto"/>
        <w:ind w:left="392" w:hanging="39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lastRenderedPageBreak/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osoby prawne, których urzędującego członka organu zarządzającego prawomocnie skazano za 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wykonawców będących osobami fizycznymi, które prawomocnie skazano za przestępstwo, </w:t>
      </w:r>
      <w:r w:rsidR="00D31A05">
        <w:rPr>
          <w:rFonts w:ascii="Calibri" w:hAnsi="Calibri" w:cs="Arial"/>
          <w:sz w:val="22"/>
          <w:szCs w:val="22"/>
        </w:rPr>
        <w:t xml:space="preserve">                     </w:t>
      </w:r>
      <w:r w:rsidRPr="00F3622E">
        <w:rPr>
          <w:rFonts w:ascii="Calibri" w:hAnsi="Calibri" w:cs="Arial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</w:t>
      </w:r>
      <w:r w:rsidRPr="00F3622E">
        <w:rPr>
          <w:rFonts w:ascii="Calibri" w:hAnsi="Calibri" w:cs="Arial"/>
          <w:sz w:val="22"/>
          <w:szCs w:val="22"/>
        </w:rPr>
        <w:lastRenderedPageBreak/>
        <w:t xml:space="preserve">skazano za przestępstwo, o którym mowa w art. 9 lub art. 10 ustawy z dnia 15 czerwca 2012 r. </w:t>
      </w:r>
      <w:r w:rsidR="00D31A05">
        <w:rPr>
          <w:rFonts w:ascii="Calibri" w:hAnsi="Calibri" w:cs="Arial"/>
          <w:sz w:val="22"/>
          <w:szCs w:val="22"/>
        </w:rPr>
        <w:t xml:space="preserve">                      </w:t>
      </w:r>
      <w:r w:rsidRPr="00F3622E">
        <w:rPr>
          <w:rFonts w:ascii="Calibri" w:hAnsi="Calibri" w:cs="Arial"/>
          <w:sz w:val="22"/>
          <w:szCs w:val="22"/>
        </w:rPr>
        <w:t>o skutkach powierzania wykonywania pracy cudzoziemcom przebywającym wbrew przepisom na terytorium Rzeczypospolitej Polskiej – przez okres 1 roku od dnia uprawomocnienia się wyroku.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F3622E">
        <w:rPr>
          <w:rFonts w:ascii="Calibri" w:hAnsi="Calibri" w:cs="Arial"/>
          <w:sz w:val="20"/>
        </w:rPr>
        <w:t>.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:rsidR="0063256C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</w:p>
    <w:p w:rsidR="0063256C" w:rsidRDefault="0063256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3A06F1" w:rsidRDefault="0063256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t xml:space="preserve">JTBS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Sfera-I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>Załącznik nr 4 do SIWZ</w:t>
      </w:r>
    </w:p>
    <w:p w:rsidR="00D20246" w:rsidRDefault="006C1E8A" w:rsidP="00D20246">
      <w:pPr>
        <w:rPr>
          <w:rFonts w:ascii="Calibri" w:hAnsi="Calibri" w:cs="Arial"/>
          <w:color w:val="000000"/>
          <w:szCs w:val="24"/>
        </w:rPr>
      </w:pPr>
      <w:r w:rsidRPr="0022159A">
        <w:rPr>
          <w:rFonts w:ascii="Calibri" w:hAnsi="Calibri"/>
          <w:b/>
        </w:rPr>
        <w:t xml:space="preserve">Dotyczy: postępowania prowadzonego w trybie przetargu nieograniczonego na zadanie pod nazwą: </w:t>
      </w:r>
      <w:r w:rsidR="00D20246" w:rsidRPr="00D20246">
        <w:rPr>
          <w:rFonts w:ascii="Calibri" w:hAnsi="Calibri" w:cs="Arial"/>
          <w:color w:val="000000"/>
          <w:szCs w:val="24"/>
          <w:u w:val="single"/>
        </w:rPr>
        <w:t>„Budowa  zespołu 9 budynków mieszkalnych wie</w:t>
      </w:r>
      <w:r w:rsidR="00D20246">
        <w:rPr>
          <w:rFonts w:ascii="Calibri" w:hAnsi="Calibri" w:cs="Arial"/>
          <w:color w:val="000000"/>
          <w:szCs w:val="24"/>
          <w:u w:val="single"/>
        </w:rPr>
        <w:t xml:space="preserve">lorodzinnych wraz </w:t>
      </w:r>
      <w:r w:rsidR="00D20246" w:rsidRPr="00D20246">
        <w:rPr>
          <w:rFonts w:ascii="Calibri" w:hAnsi="Calibri" w:cs="Arial"/>
          <w:color w:val="000000"/>
          <w:szCs w:val="24"/>
          <w:u w:val="single"/>
        </w:rPr>
        <w:t>z instalacjami wewnętrznymi sanitarnymi i elektrycznymi, zagospodarowaniem terenu, drogami wewnętrznymi i infrastrukturą techniczną” na działce nr 17</w:t>
      </w:r>
      <w:r w:rsidR="00D20246">
        <w:rPr>
          <w:rFonts w:ascii="Calibri" w:hAnsi="Calibri" w:cs="Arial"/>
          <w:color w:val="000000"/>
          <w:szCs w:val="24"/>
          <w:u w:val="single"/>
        </w:rPr>
        <w:t xml:space="preserve">7 </w:t>
      </w:r>
      <w:proofErr w:type="spellStart"/>
      <w:r w:rsidR="00D20246">
        <w:rPr>
          <w:rFonts w:ascii="Calibri" w:hAnsi="Calibri" w:cs="Arial"/>
          <w:color w:val="000000"/>
          <w:szCs w:val="24"/>
          <w:u w:val="single"/>
        </w:rPr>
        <w:t>obr</w:t>
      </w:r>
      <w:proofErr w:type="spellEnd"/>
      <w:r w:rsidR="00D20246">
        <w:rPr>
          <w:rFonts w:ascii="Calibri" w:hAnsi="Calibri" w:cs="Arial"/>
          <w:color w:val="000000"/>
          <w:szCs w:val="24"/>
          <w:u w:val="single"/>
        </w:rPr>
        <w:t xml:space="preserve">. 1024  </w:t>
      </w:r>
      <w:r w:rsidR="00D20246" w:rsidRPr="00D20246">
        <w:rPr>
          <w:rFonts w:ascii="Calibri" w:hAnsi="Calibri" w:cs="Arial"/>
          <w:color w:val="000000"/>
          <w:szCs w:val="24"/>
          <w:u w:val="single"/>
        </w:rPr>
        <w:t>w Jaworznie”.</w:t>
      </w:r>
      <w:r w:rsidR="00D20246" w:rsidRPr="00D20246">
        <w:rPr>
          <w:rFonts w:ascii="Calibri" w:hAnsi="Calibri" w:cs="Arial"/>
          <w:color w:val="000000"/>
          <w:szCs w:val="24"/>
        </w:rPr>
        <w:t xml:space="preserve"> </w:t>
      </w:r>
    </w:p>
    <w:p w:rsidR="0022159A" w:rsidRPr="0022159A" w:rsidRDefault="0022159A" w:rsidP="0022159A">
      <w:pPr>
        <w:pStyle w:val="Tekstpodstawowy"/>
        <w:spacing w:line="276" w:lineRule="auto"/>
        <w:rPr>
          <w:rFonts w:ascii="Calibri" w:hAnsi="Calibri" w:cs="Arial"/>
          <w:b w:val="0"/>
          <w:szCs w:val="24"/>
        </w:rPr>
      </w:pPr>
    </w:p>
    <w:p w:rsidR="006C1E8A" w:rsidRPr="00F3622E" w:rsidRDefault="006C1E8A" w:rsidP="003A06F1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8"/>
      </w:tblGrid>
      <w:tr w:rsidR="006C1E8A" w:rsidRPr="00F3622E" w:rsidTr="008F4CD1">
        <w:tc>
          <w:tcPr>
            <w:tcW w:w="407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5208" w:type="dxa"/>
            <w:shd w:val="clear" w:color="auto" w:fill="D9D9D9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Wykonawca, któremu udostępnia się zasoby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i/>
                <w:sz w:val="18"/>
                <w:szCs w:val="18"/>
              </w:rPr>
              <w:t>(w przypadku wykonawców wspólnie ubiegających się</w:t>
            </w:r>
            <w:r w:rsidRPr="00F3622E">
              <w:rPr>
                <w:rFonts w:ascii="Calibri" w:hAnsi="Calibri" w:cs="Arial"/>
                <w:i/>
                <w:sz w:val="18"/>
                <w:szCs w:val="18"/>
              </w:rPr>
              <w:br/>
              <w:t>o zamówienie należy wymienić wszystkich jego członków)</w:t>
            </w:r>
          </w:p>
        </w:tc>
      </w:tr>
      <w:tr w:rsidR="006C1E8A" w:rsidRPr="00F3622E" w:rsidTr="0063256C">
        <w:trPr>
          <w:trHeight w:val="657"/>
        </w:trPr>
        <w:tc>
          <w:tcPr>
            <w:tcW w:w="4077" w:type="dxa"/>
            <w:vAlign w:val="center"/>
          </w:tcPr>
          <w:p w:rsidR="006C1E8A" w:rsidRPr="0063256C" w:rsidRDefault="006C1E8A" w:rsidP="0063256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JTBS Sp. z o. o.</w:t>
            </w:r>
            <w:r w:rsidR="0063256C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3622E">
              <w:rPr>
                <w:rFonts w:ascii="Calibri" w:hAnsi="Calibri" w:cs="Arial"/>
                <w:sz w:val="20"/>
              </w:rPr>
              <w:t>ul. Mickiewicza 1</w:t>
            </w:r>
          </w:p>
          <w:p w:rsidR="006C1E8A" w:rsidRPr="00F3622E" w:rsidRDefault="006C1E8A" w:rsidP="0063256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20"/>
              </w:rPr>
              <w:t>43-600 Jaworzno</w:t>
            </w:r>
          </w:p>
        </w:tc>
        <w:tc>
          <w:tcPr>
            <w:tcW w:w="5208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C1E8A" w:rsidRPr="00F3622E" w:rsidRDefault="006C1E8A" w:rsidP="0063256C">
      <w:pPr>
        <w:spacing w:after="120"/>
        <w:rPr>
          <w:rFonts w:ascii="Calibri" w:hAnsi="Calibri" w:cs="Tahoma"/>
          <w:b/>
        </w:rPr>
      </w:pPr>
    </w:p>
    <w:p w:rsidR="006C1E8A" w:rsidRPr="00F3622E" w:rsidRDefault="006C1E8A" w:rsidP="006C1E8A">
      <w:pPr>
        <w:spacing w:after="120"/>
        <w:jc w:val="center"/>
        <w:rPr>
          <w:rFonts w:ascii="Calibri" w:hAnsi="Calibri" w:cs="Tahoma"/>
          <w:b/>
        </w:rPr>
      </w:pPr>
      <w:r w:rsidRPr="00F3622E">
        <w:rPr>
          <w:rFonts w:ascii="Calibri" w:hAnsi="Calibri" w:cs="Tahoma"/>
          <w:b/>
        </w:rPr>
        <w:t>OŚWIADCZENIE*)</w:t>
      </w:r>
    </w:p>
    <w:tbl>
      <w:tblPr>
        <w:tblpPr w:leftFromText="141" w:rightFromText="141" w:vertAnchor="text" w:horzAnchor="margin" w:tblpY="20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6C1E8A" w:rsidRPr="00F3622E" w:rsidTr="008F4CD1">
        <w:trPr>
          <w:trHeight w:val="735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ind w:left="135" w:firstLine="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Określenie zasobu:</w:t>
            </w:r>
          </w:p>
        </w:tc>
      </w:tr>
      <w:tr w:rsidR="006C1E8A" w:rsidRPr="00F3622E" w:rsidTr="008F4CD1">
        <w:trPr>
          <w:trHeight w:val="941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Wiedza i doświadczenie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6C1E8A" w:rsidRPr="00F3622E" w:rsidTr="0063256C">
        <w:trPr>
          <w:trHeight w:val="988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Osoby zdolne do wykonania zamówienia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1E8A" w:rsidRPr="00F3622E" w:rsidTr="008F4CD1">
        <w:trPr>
          <w:trHeight w:val="1067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Potencjał techniczny**):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C1E8A" w:rsidRPr="00F3622E" w:rsidRDefault="006C1E8A" w:rsidP="006C1E8A">
      <w:pPr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Działając w imieniu …………………………………………………………………………., zobowiązuję się oddać do dyspozycji </w:t>
      </w:r>
      <w:r w:rsidR="00967030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ww. Wykonawcy następujące zasoby niezbędne do realizacji przedmiotowego zamówienia na okres korzystania z nich przy wykonywaniu zamówienia i oświadczam, że będę brał udział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>/nie będę brał udziału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 xml:space="preserve"> w realizacji zamówienia:</w:t>
      </w:r>
    </w:p>
    <w:p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 xml:space="preserve">*) </w:t>
      </w:r>
      <w:r w:rsidRPr="00967030">
        <w:rPr>
          <w:rFonts w:ascii="Calibri" w:hAnsi="Calibri" w:cs="Tahoma"/>
          <w:color w:val="FF0000"/>
          <w:sz w:val="18"/>
          <w:szCs w:val="18"/>
        </w:rPr>
        <w:t>Oświadczenie należy dołączyć do oferty tylko w przypadku korzystania z zasobów innych podmiotów.</w:t>
      </w:r>
    </w:p>
    <w:p w:rsidR="006C1E8A" w:rsidRPr="00F3622E" w:rsidRDefault="006C1E8A" w:rsidP="0063256C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>**) Niepotrzebne skreślić</w:t>
      </w:r>
    </w:p>
    <w:p w:rsidR="006C1E8A" w:rsidRPr="00F3622E" w:rsidRDefault="006C1E8A" w:rsidP="006C1E8A">
      <w:pPr>
        <w:tabs>
          <w:tab w:val="left" w:pos="2552"/>
        </w:tabs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............................................................................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>………………………………………………………………</w:t>
      </w:r>
    </w:p>
    <w:p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data i czytelny podpis lub podpis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data i czytelny podpis lub podpis na pieczęci </w:t>
      </w:r>
    </w:p>
    <w:p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na pieczęci imiennej osoby składającej oświadczenie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 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imiennej Wykonawcy </w:t>
      </w:r>
    </w:p>
    <w:p w:rsidR="006C1E8A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4B61B1" w:rsidRDefault="004B61B1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7505F8" w:rsidRPr="00F3622E" w:rsidRDefault="007505F8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E6379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lastRenderedPageBreak/>
        <w:t xml:space="preserve">JTBS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Sfera-I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>Załącznik nr 5 do SIWZ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F3622E">
        <w:rPr>
          <w:rFonts w:ascii="Calibri" w:hAnsi="Calibri" w:cs="Arial"/>
          <w:b/>
          <w:color w:val="000000"/>
          <w:sz w:val="22"/>
          <w:szCs w:val="22"/>
        </w:rPr>
        <w:t>O Ś W I A D C Z E N I E</w:t>
      </w:r>
    </w:p>
    <w:p w:rsidR="006C1E8A" w:rsidRPr="00F3622E" w:rsidRDefault="006C1E8A" w:rsidP="006C1E8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podwykonawcach</w:t>
      </w:r>
      <w:r w:rsidRPr="00F3622E">
        <w:rPr>
          <w:rFonts w:ascii="Calibri" w:hAnsi="Calibri" w:cs="Arial"/>
          <w:b/>
          <w:sz w:val="22"/>
          <w:szCs w:val="22"/>
          <w:vertAlign w:val="superscript"/>
        </w:rPr>
        <w:t>*)</w:t>
      </w:r>
    </w:p>
    <w:p w:rsidR="006C1E8A" w:rsidRPr="00F3622E" w:rsidRDefault="006C1E8A" w:rsidP="006C1E8A">
      <w:pPr>
        <w:jc w:val="center"/>
        <w:rPr>
          <w:rFonts w:ascii="Calibri" w:hAnsi="Calibri" w:cs="Arial"/>
          <w:b/>
          <w:i/>
          <w:iCs/>
          <w:sz w:val="20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20246" w:rsidRDefault="00D20246" w:rsidP="00D20246">
      <w:pPr>
        <w:rPr>
          <w:rFonts w:ascii="Calibri" w:hAnsi="Calibri" w:cs="Arial"/>
          <w:color w:val="000000"/>
          <w:szCs w:val="24"/>
        </w:rPr>
      </w:pPr>
      <w:r w:rsidRPr="00D20246">
        <w:rPr>
          <w:rFonts w:ascii="Calibri" w:hAnsi="Calibri" w:cs="Arial"/>
          <w:color w:val="000000"/>
          <w:szCs w:val="24"/>
          <w:u w:val="single"/>
        </w:rPr>
        <w:t>„Budowa  zespołu 9 budynków mieszkalnych wie</w:t>
      </w:r>
      <w:r>
        <w:rPr>
          <w:rFonts w:ascii="Calibri" w:hAnsi="Calibri" w:cs="Arial"/>
          <w:color w:val="000000"/>
          <w:szCs w:val="24"/>
          <w:u w:val="single"/>
        </w:rPr>
        <w:t xml:space="preserve">lorodzinnych wraz </w:t>
      </w:r>
      <w:r w:rsidRPr="00D20246">
        <w:rPr>
          <w:rFonts w:ascii="Calibri" w:hAnsi="Calibri" w:cs="Arial"/>
          <w:color w:val="000000"/>
          <w:szCs w:val="24"/>
          <w:u w:val="single"/>
        </w:rPr>
        <w:t>z instalacjami wewnętrznymi sanitarnymi i elektrycznymi, zagospodarowaniem terenu, drogami wewnętrznymi i infrastrukturą techniczną” na działce nr 17</w:t>
      </w:r>
      <w:r>
        <w:rPr>
          <w:rFonts w:ascii="Calibri" w:hAnsi="Calibri" w:cs="Arial"/>
          <w:color w:val="000000"/>
          <w:szCs w:val="24"/>
          <w:u w:val="single"/>
        </w:rPr>
        <w:t xml:space="preserve">7 </w:t>
      </w:r>
      <w:proofErr w:type="spellStart"/>
      <w:r>
        <w:rPr>
          <w:rFonts w:ascii="Calibri" w:hAnsi="Calibri" w:cs="Arial"/>
          <w:color w:val="000000"/>
          <w:szCs w:val="24"/>
          <w:u w:val="single"/>
        </w:rPr>
        <w:t>obr</w:t>
      </w:r>
      <w:proofErr w:type="spellEnd"/>
      <w:r>
        <w:rPr>
          <w:rFonts w:ascii="Calibri" w:hAnsi="Calibri" w:cs="Arial"/>
          <w:color w:val="000000"/>
          <w:szCs w:val="24"/>
          <w:u w:val="single"/>
        </w:rPr>
        <w:t xml:space="preserve">. 1024  </w:t>
      </w:r>
      <w:r w:rsidRPr="00D20246">
        <w:rPr>
          <w:rFonts w:ascii="Calibri" w:hAnsi="Calibri" w:cs="Arial"/>
          <w:color w:val="000000"/>
          <w:szCs w:val="24"/>
          <w:u w:val="single"/>
        </w:rPr>
        <w:t>w Jaworznie”.</w:t>
      </w:r>
      <w:r w:rsidRPr="00D20246">
        <w:rPr>
          <w:rFonts w:ascii="Calibri" w:hAnsi="Calibri" w:cs="Arial"/>
          <w:color w:val="000000"/>
          <w:szCs w:val="24"/>
        </w:rPr>
        <w:t xml:space="preserve"> </w:t>
      </w:r>
    </w:p>
    <w:p w:rsidR="007505F8" w:rsidRPr="00F3622E" w:rsidRDefault="007505F8" w:rsidP="00D771F2">
      <w:pPr>
        <w:tabs>
          <w:tab w:val="left" w:pos="1134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6C1E8A" w:rsidRPr="00F3622E" w:rsidRDefault="006C1E8A" w:rsidP="006C1E8A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art. 36 ust. 4 ustawy z dnia 29 stycznia 2004r. –  Prawo zamówień publicznych (</w:t>
      </w:r>
      <w:r w:rsidRPr="00F3622E">
        <w:rPr>
          <w:rFonts w:ascii="Calibri" w:eastAsia="Calibri" w:hAnsi="Calibri" w:cs="Arial"/>
          <w:sz w:val="22"/>
          <w:szCs w:val="22"/>
        </w:rPr>
        <w:t xml:space="preserve">tekst jednolity: Dz. U. z 2013r., poz. 907 z </w:t>
      </w:r>
      <w:proofErr w:type="spellStart"/>
      <w:r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>. zm.) oświadczam(y), iż d</w:t>
      </w:r>
      <w:r w:rsidRPr="00F3622E">
        <w:rPr>
          <w:rFonts w:ascii="Calibri" w:hAnsi="Calibri" w:cs="Arial"/>
          <w:sz w:val="22"/>
          <w:szCs w:val="22"/>
        </w:rPr>
        <w:t xml:space="preserve">ostawę objętą zamówieniem wykonam(y) częściowo przy udziale podwykonawcy (-ów).   </w:t>
      </w:r>
    </w:p>
    <w:p w:rsidR="006C1E8A" w:rsidRPr="00F3622E" w:rsidRDefault="00967030" w:rsidP="006C1E8A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Podwykonawcy powierzymy (-y):</w:t>
      </w:r>
      <w:r>
        <w:rPr>
          <w:rFonts w:ascii="Calibri" w:hAnsi="Calibri" w:cs="Arial"/>
          <w:sz w:val="22"/>
          <w:szCs w:val="22"/>
        </w:rPr>
        <w:br/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E6379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="006C1E8A"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516A81" w:rsidRDefault="00516A81" w:rsidP="00516A8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nazwa i rodzaj robót) 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6C1E8A">
      <w:pPr>
        <w:rPr>
          <w:rFonts w:ascii="Calibri" w:hAnsi="Calibri" w:cs="Tahoma"/>
          <w:b/>
          <w:sz w:val="16"/>
          <w:szCs w:val="16"/>
        </w:rPr>
      </w:pPr>
      <w:r w:rsidRPr="00F3622E">
        <w:rPr>
          <w:rFonts w:ascii="Calibri" w:hAnsi="Calibri" w:cs="Tahoma"/>
          <w:b/>
          <w:sz w:val="16"/>
          <w:szCs w:val="16"/>
        </w:rPr>
        <w:t>*) UWAGA!</w:t>
      </w:r>
    </w:p>
    <w:p w:rsidR="006C1E8A" w:rsidRPr="00F3622E" w:rsidRDefault="006C1E8A" w:rsidP="006C1E8A">
      <w:pPr>
        <w:rPr>
          <w:rFonts w:ascii="Calibri" w:hAnsi="Calibri" w:cs="Tahoma"/>
        </w:rPr>
      </w:pPr>
      <w:r w:rsidRPr="00F3622E">
        <w:rPr>
          <w:rFonts w:ascii="Calibri" w:hAnsi="Calibri" w:cs="Tahoma"/>
          <w:b/>
          <w:sz w:val="16"/>
          <w:szCs w:val="16"/>
          <w:u w:val="single"/>
        </w:rPr>
        <w:t>Załącznik wypełniają wykonawcy, którzy będą realizować zamówienie z udziałem podwykonawców.</w:t>
      </w:r>
      <w:r w:rsidRPr="00F3622E">
        <w:rPr>
          <w:rFonts w:ascii="Calibri" w:hAnsi="Calibri" w:cs="Tahoma"/>
        </w:rPr>
        <w:tab/>
      </w:r>
    </w:p>
    <w:p w:rsidR="006C1E8A" w:rsidRPr="00F3622E" w:rsidRDefault="006C1E8A" w:rsidP="006C1E8A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 w:rsidR="00E6379C">
        <w:rPr>
          <w:rFonts w:ascii="Arial" w:hAnsi="Arial" w:cs="Arial"/>
        </w:rPr>
        <w:lastRenderedPageBreak/>
        <w:t xml:space="preserve">JTBS </w:t>
      </w:r>
      <w:r w:rsidR="00E6379C" w:rsidRPr="00451194">
        <w:rPr>
          <w:rFonts w:ascii="Arial" w:hAnsi="Arial" w:cs="Arial"/>
        </w:rPr>
        <w:t>/</w:t>
      </w:r>
      <w:r w:rsidR="00E6379C">
        <w:rPr>
          <w:rFonts w:ascii="Arial" w:hAnsi="Arial" w:cs="Arial"/>
        </w:rPr>
        <w:t xml:space="preserve"> Sfera-I </w:t>
      </w:r>
      <w:r w:rsidR="00E6379C" w:rsidRPr="00451194">
        <w:rPr>
          <w:rFonts w:ascii="Arial" w:hAnsi="Arial" w:cs="Arial"/>
        </w:rPr>
        <w:t>/</w:t>
      </w:r>
      <w:r w:rsidR="00E6379C"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6 do SIWZ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spacing w:line="276" w:lineRule="auto"/>
        <w:rPr>
          <w:rFonts w:ascii="Calibri" w:hAnsi="Calibri" w:cs="Tahoma"/>
          <w:b/>
          <w:color w:val="000000"/>
          <w:sz w:val="20"/>
        </w:rPr>
      </w:pPr>
    </w:p>
    <w:p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F3622E">
        <w:rPr>
          <w:rFonts w:ascii="Calibri" w:hAnsi="Calibri" w:cs="Tahoma"/>
          <w:b/>
          <w:color w:val="000000"/>
          <w:sz w:val="22"/>
          <w:szCs w:val="22"/>
        </w:rPr>
        <w:t>INFORMACJA WYKONAWCY O BRAKU PRZYNALEŻNOŚCI DO GRUPY KAPITAŁOWEJ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F3622E" w:rsidRDefault="006C1E8A" w:rsidP="006C1E8A">
      <w:pPr>
        <w:rPr>
          <w:rFonts w:ascii="Calibri" w:hAnsi="Calibri" w:cs="Arial"/>
        </w:rPr>
      </w:pP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20246" w:rsidRDefault="00D20246" w:rsidP="00D20246">
      <w:pPr>
        <w:rPr>
          <w:rFonts w:ascii="Calibri" w:hAnsi="Calibri" w:cs="Arial"/>
          <w:color w:val="000000"/>
          <w:szCs w:val="24"/>
        </w:rPr>
      </w:pPr>
      <w:r w:rsidRPr="00D20246">
        <w:rPr>
          <w:rFonts w:ascii="Calibri" w:hAnsi="Calibri" w:cs="Arial"/>
          <w:color w:val="000000"/>
          <w:szCs w:val="24"/>
          <w:u w:val="single"/>
        </w:rPr>
        <w:t>„Budowa  zespołu 9 budynków mieszkalnych wie</w:t>
      </w:r>
      <w:r>
        <w:rPr>
          <w:rFonts w:ascii="Calibri" w:hAnsi="Calibri" w:cs="Arial"/>
          <w:color w:val="000000"/>
          <w:szCs w:val="24"/>
          <w:u w:val="single"/>
        </w:rPr>
        <w:t xml:space="preserve">lorodzinnych wraz </w:t>
      </w:r>
      <w:r w:rsidRPr="00D20246">
        <w:rPr>
          <w:rFonts w:ascii="Calibri" w:hAnsi="Calibri" w:cs="Arial"/>
          <w:color w:val="000000"/>
          <w:szCs w:val="24"/>
          <w:u w:val="single"/>
        </w:rPr>
        <w:t>z instalacjami wewnętrznymi sanitarnymi i elektrycznymi, zagospodarowaniem terenu, drogami wewnętrznymi i infrastrukturą techniczną” na działce nr 17</w:t>
      </w:r>
      <w:r>
        <w:rPr>
          <w:rFonts w:ascii="Calibri" w:hAnsi="Calibri" w:cs="Arial"/>
          <w:color w:val="000000"/>
          <w:szCs w:val="24"/>
          <w:u w:val="single"/>
        </w:rPr>
        <w:t xml:space="preserve">7 </w:t>
      </w:r>
      <w:proofErr w:type="spellStart"/>
      <w:r>
        <w:rPr>
          <w:rFonts w:ascii="Calibri" w:hAnsi="Calibri" w:cs="Arial"/>
          <w:color w:val="000000"/>
          <w:szCs w:val="24"/>
          <w:u w:val="single"/>
        </w:rPr>
        <w:t>obr</w:t>
      </w:r>
      <w:proofErr w:type="spellEnd"/>
      <w:r>
        <w:rPr>
          <w:rFonts w:ascii="Calibri" w:hAnsi="Calibri" w:cs="Arial"/>
          <w:color w:val="000000"/>
          <w:szCs w:val="24"/>
          <w:u w:val="single"/>
        </w:rPr>
        <w:t xml:space="preserve">. 1024  </w:t>
      </w:r>
      <w:r w:rsidRPr="00D20246">
        <w:rPr>
          <w:rFonts w:ascii="Calibri" w:hAnsi="Calibri" w:cs="Arial"/>
          <w:color w:val="000000"/>
          <w:szCs w:val="24"/>
          <w:u w:val="single"/>
        </w:rPr>
        <w:t>w Jaworznie”.</w:t>
      </w:r>
      <w:r w:rsidRPr="00D20246">
        <w:rPr>
          <w:rFonts w:ascii="Calibri" w:hAnsi="Calibri" w:cs="Arial"/>
          <w:color w:val="000000"/>
          <w:szCs w:val="24"/>
        </w:rPr>
        <w:t xml:space="preserve"> </w:t>
      </w:r>
    </w:p>
    <w:p w:rsidR="00D20246" w:rsidRDefault="00D20246" w:rsidP="00D20246">
      <w:pPr>
        <w:rPr>
          <w:rFonts w:ascii="Calibri" w:hAnsi="Calibri" w:cs="Arial"/>
          <w:color w:val="000000"/>
          <w:szCs w:val="24"/>
        </w:rPr>
      </w:pPr>
    </w:p>
    <w:p w:rsidR="006C1E8A" w:rsidRPr="00F3622E" w:rsidRDefault="006C1E8A" w:rsidP="006C1E8A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przepisu art. 26 ust. 2d w zw. z art. 24 ust. 2 pkt 5) ustawy z dnia 29 stycznia 2004r. Prawo zamówień publicznych (</w:t>
      </w:r>
      <w:proofErr w:type="spellStart"/>
      <w:r w:rsidRPr="00F3622E">
        <w:rPr>
          <w:rFonts w:ascii="Calibri" w:hAnsi="Calibri" w:cs="Arial"/>
          <w:sz w:val="22"/>
          <w:szCs w:val="22"/>
        </w:rPr>
        <w:t>tj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: Dz. U. z 2013r., poz. 907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zm.), informuję o</w:t>
      </w:r>
      <w:r w:rsidR="003A2082" w:rsidRPr="00F3622E">
        <w:rPr>
          <w:rFonts w:ascii="Calibri" w:hAnsi="Calibri" w:cs="Arial"/>
          <w:sz w:val="22"/>
          <w:szCs w:val="22"/>
        </w:rPr>
        <w:t> </w:t>
      </w:r>
      <w:r w:rsidRPr="00F3622E">
        <w:rPr>
          <w:rFonts w:ascii="Calibri" w:hAnsi="Calibri" w:cs="Arial"/>
          <w:sz w:val="22"/>
          <w:szCs w:val="22"/>
        </w:rPr>
        <w:t xml:space="preserve">tym, że </w:t>
      </w:r>
      <w:r w:rsidRPr="00F3622E">
        <w:rPr>
          <w:rFonts w:ascii="Calibri" w:hAnsi="Calibri" w:cs="Arial"/>
          <w:b/>
          <w:bCs/>
          <w:sz w:val="22"/>
          <w:szCs w:val="22"/>
        </w:rPr>
        <w:t xml:space="preserve">nie należę </w:t>
      </w:r>
      <w:r w:rsidRPr="00F3622E">
        <w:rPr>
          <w:rFonts w:ascii="Calibri" w:hAnsi="Calibri" w:cs="Arial"/>
          <w:sz w:val="22"/>
          <w:szCs w:val="22"/>
        </w:rPr>
        <w:t>do grupy kapitałowej w rozumieniu ustawy z dnia 16 lutego 2007r. o</w:t>
      </w:r>
      <w:r w:rsidR="003A2082" w:rsidRPr="00F3622E">
        <w:rPr>
          <w:rFonts w:ascii="Calibri" w:hAnsi="Calibri" w:cs="Arial"/>
          <w:sz w:val="22"/>
          <w:szCs w:val="22"/>
        </w:rPr>
        <w:t> </w:t>
      </w:r>
      <w:r w:rsidRPr="00F3622E">
        <w:rPr>
          <w:rFonts w:ascii="Calibri" w:hAnsi="Calibri" w:cs="Arial"/>
          <w:sz w:val="22"/>
          <w:szCs w:val="22"/>
        </w:rPr>
        <w:t xml:space="preserve">ochronie konkurencji </w:t>
      </w:r>
      <w:r w:rsidR="0016235C">
        <w:rPr>
          <w:rFonts w:ascii="Calibri" w:hAnsi="Calibri" w:cs="Arial"/>
          <w:sz w:val="22"/>
          <w:szCs w:val="22"/>
        </w:rPr>
        <w:t xml:space="preserve">      </w:t>
      </w:r>
      <w:r w:rsidRPr="00F3622E">
        <w:rPr>
          <w:rFonts w:ascii="Calibri" w:hAnsi="Calibri" w:cs="Arial"/>
          <w:sz w:val="22"/>
          <w:szCs w:val="22"/>
        </w:rPr>
        <w:t xml:space="preserve">i konsumentów (Dz. U. Nr 50, poz. 331,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6C1E8A" w:rsidRPr="00F3622E" w:rsidRDefault="006C1E8A" w:rsidP="006C1E8A">
      <w:pPr>
        <w:spacing w:line="360" w:lineRule="auto"/>
        <w:rPr>
          <w:rFonts w:ascii="Calibri" w:hAnsi="Calibri"/>
        </w:rPr>
      </w:pPr>
    </w:p>
    <w:p w:rsidR="006C1E8A" w:rsidRPr="00F3622E" w:rsidRDefault="006C1E8A" w:rsidP="006C1E8A">
      <w:pPr>
        <w:rPr>
          <w:rFonts w:ascii="Calibri" w:hAnsi="Calibri"/>
        </w:rPr>
      </w:pPr>
    </w:p>
    <w:p w:rsidR="006C1E8A" w:rsidRPr="00F3622E" w:rsidRDefault="006C1E8A" w:rsidP="006C1E8A">
      <w:pPr>
        <w:rPr>
          <w:rFonts w:ascii="Calibri" w:hAnsi="Calibri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rPr>
          <w:rFonts w:ascii="Calibri" w:hAnsi="Calibri" w:cs="Arial"/>
          <w:b/>
          <w:sz w:val="18"/>
          <w:szCs w:val="18"/>
          <w:u w:val="single"/>
        </w:rPr>
      </w:pPr>
      <w:r w:rsidRPr="00F3622E">
        <w:rPr>
          <w:rFonts w:ascii="Calibri" w:hAnsi="Calibri" w:cs="Arial"/>
          <w:b/>
          <w:sz w:val="18"/>
          <w:szCs w:val="18"/>
          <w:u w:val="single"/>
        </w:rPr>
        <w:t xml:space="preserve">UWAGA: </w:t>
      </w:r>
    </w:p>
    <w:p w:rsidR="006C1E8A" w:rsidRPr="00F3622E" w:rsidRDefault="006C1E8A" w:rsidP="006C1E8A">
      <w:pPr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Niniejsza informacja składana jest jedynie przez Wykonawcę, który nie przynależy do grupy kapitałowej. W przypadku, kiedy Wykonawca należy do grupy kapitałowej, zobowiązany jest, zgodnie z</w:t>
      </w:r>
      <w:r w:rsidR="009D5621">
        <w:rPr>
          <w:rFonts w:ascii="Calibri" w:hAnsi="Calibri" w:cs="Arial"/>
          <w:sz w:val="18"/>
          <w:szCs w:val="18"/>
        </w:rPr>
        <w:t xml:space="preserve"> postanowieniami części III pkt.</w:t>
      </w:r>
      <w:r w:rsidRPr="00F3622E">
        <w:rPr>
          <w:rFonts w:ascii="Calibri" w:hAnsi="Calibri" w:cs="Arial"/>
          <w:sz w:val="18"/>
          <w:szCs w:val="18"/>
        </w:rPr>
        <w:t xml:space="preserve">3 </w:t>
      </w:r>
      <w:proofErr w:type="spellStart"/>
      <w:r w:rsidRPr="00F3622E">
        <w:rPr>
          <w:rFonts w:ascii="Calibri" w:hAnsi="Calibri" w:cs="Arial"/>
          <w:sz w:val="18"/>
          <w:szCs w:val="18"/>
        </w:rPr>
        <w:t>ppkt</w:t>
      </w:r>
      <w:proofErr w:type="spellEnd"/>
      <w:r w:rsidRPr="00F3622E">
        <w:rPr>
          <w:rFonts w:ascii="Calibri" w:hAnsi="Calibri" w:cs="Arial"/>
          <w:sz w:val="18"/>
          <w:szCs w:val="18"/>
        </w:rPr>
        <w:t xml:space="preserve"> 1) </w:t>
      </w:r>
      <w:r w:rsidR="009D5621">
        <w:rPr>
          <w:rFonts w:ascii="Calibri" w:hAnsi="Calibri" w:cs="Arial"/>
          <w:sz w:val="18"/>
          <w:szCs w:val="18"/>
        </w:rPr>
        <w:t>SIWZ</w:t>
      </w:r>
      <w:r w:rsidRPr="00F3622E">
        <w:rPr>
          <w:rFonts w:ascii="Calibri" w:hAnsi="Calibri" w:cs="Arial"/>
          <w:sz w:val="18"/>
          <w:szCs w:val="18"/>
        </w:rPr>
        <w:t xml:space="preserve">, zamiast niniejszego dokumentu, złożyć listę podmiotów należących do grupy kapitałowej </w:t>
      </w:r>
      <w:r w:rsidRPr="00F3622E">
        <w:rPr>
          <w:rFonts w:ascii="Calibri" w:hAnsi="Calibri" w:cs="Arial"/>
          <w:iCs/>
          <w:sz w:val="18"/>
          <w:szCs w:val="18"/>
        </w:rPr>
        <w:t xml:space="preserve">w rozumieniu ustawy z dnia 16 lutego 2007r. o ochronie konkurencji i konsumentów (tekst jednolity: Dz. U. z 2007r. Nr 50, poz. 331, z </w:t>
      </w:r>
      <w:proofErr w:type="spellStart"/>
      <w:r w:rsidRPr="00F3622E">
        <w:rPr>
          <w:rFonts w:ascii="Calibri" w:hAnsi="Calibri" w:cs="Arial"/>
          <w:iCs/>
          <w:sz w:val="18"/>
          <w:szCs w:val="18"/>
        </w:rPr>
        <w:t>późn</w:t>
      </w:r>
      <w:proofErr w:type="spellEnd"/>
      <w:r w:rsidRPr="00F3622E">
        <w:rPr>
          <w:rFonts w:ascii="Calibri" w:hAnsi="Calibri" w:cs="Arial"/>
          <w:iCs/>
          <w:sz w:val="18"/>
          <w:szCs w:val="18"/>
        </w:rPr>
        <w:t>. zm.).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 w:rsidR="00E6379C">
        <w:rPr>
          <w:rFonts w:ascii="Arial" w:hAnsi="Arial" w:cs="Arial"/>
        </w:rPr>
        <w:lastRenderedPageBreak/>
        <w:t xml:space="preserve">JTBS </w:t>
      </w:r>
      <w:r w:rsidR="00E6379C" w:rsidRPr="00451194">
        <w:rPr>
          <w:rFonts w:ascii="Arial" w:hAnsi="Arial" w:cs="Arial"/>
        </w:rPr>
        <w:t>/</w:t>
      </w:r>
      <w:r w:rsidR="00E6379C">
        <w:rPr>
          <w:rFonts w:ascii="Arial" w:hAnsi="Arial" w:cs="Arial"/>
        </w:rPr>
        <w:t xml:space="preserve"> Sfera-I </w:t>
      </w:r>
      <w:r w:rsidR="00E6379C" w:rsidRPr="00451194">
        <w:rPr>
          <w:rFonts w:ascii="Arial" w:hAnsi="Arial" w:cs="Arial"/>
        </w:rPr>
        <w:t>/</w:t>
      </w:r>
      <w:r w:rsidR="00E6379C"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="005166F0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7 do SIWZ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71F2" w:rsidRPr="002A4129" w:rsidRDefault="00D771F2" w:rsidP="006C1E8A">
      <w:pPr>
        <w:tabs>
          <w:tab w:val="left" w:pos="1134"/>
        </w:tabs>
        <w:spacing w:line="360" w:lineRule="auto"/>
        <w:jc w:val="center"/>
        <w:rPr>
          <w:rFonts w:ascii="Calibri" w:hAnsi="Calibri" w:cs="Arial"/>
          <w:b/>
          <w:szCs w:val="24"/>
        </w:rPr>
      </w:pPr>
      <w:r w:rsidRPr="002A4129">
        <w:rPr>
          <w:rFonts w:ascii="Calibri" w:hAnsi="Calibri" w:cs="Arial"/>
          <w:b/>
          <w:szCs w:val="24"/>
        </w:rPr>
        <w:t xml:space="preserve">WYKAZ </w:t>
      </w:r>
      <w:r w:rsidR="006C1E8A" w:rsidRPr="002A4129">
        <w:rPr>
          <w:rFonts w:ascii="Calibri" w:hAnsi="Calibri" w:cs="Arial"/>
          <w:b/>
          <w:szCs w:val="24"/>
        </w:rPr>
        <w:t>ROBÓT BUDOWLANYCH</w:t>
      </w:r>
      <w:r w:rsidR="008E65C5" w:rsidRPr="002A4129">
        <w:rPr>
          <w:rFonts w:ascii="Calibri" w:hAnsi="Calibri" w:cs="Arial"/>
          <w:b/>
          <w:szCs w:val="24"/>
        </w:rPr>
        <w:t xml:space="preserve"> wraz z po</w:t>
      </w:r>
      <w:r w:rsidR="004B61B1">
        <w:rPr>
          <w:rFonts w:ascii="Calibri" w:hAnsi="Calibri" w:cs="Arial"/>
          <w:b/>
          <w:szCs w:val="24"/>
        </w:rPr>
        <w:t>daniem ilości oddanych mieszkań za ostatnie dwa lata licząc od dnia ogłoszenia przetargu.</w:t>
      </w:r>
    </w:p>
    <w:p w:rsidR="00E97A0E" w:rsidRPr="00F3622E" w:rsidRDefault="00E97A0E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tbl>
      <w:tblPr>
        <w:tblW w:w="10546" w:type="dxa"/>
        <w:tblInd w:w="-657" w:type="dxa"/>
        <w:tblLayout w:type="fixed"/>
        <w:tblLook w:val="0000" w:firstRow="0" w:lastRow="0" w:firstColumn="0" w:lastColumn="0" w:noHBand="0" w:noVBand="0"/>
      </w:tblPr>
      <w:tblGrid>
        <w:gridCol w:w="559"/>
        <w:gridCol w:w="2616"/>
        <w:gridCol w:w="2487"/>
        <w:gridCol w:w="1701"/>
        <w:gridCol w:w="1482"/>
        <w:gridCol w:w="1701"/>
      </w:tblGrid>
      <w:tr w:rsidR="00365ACC" w:rsidRPr="00F3622E" w:rsidTr="00D2024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CC" w:rsidRPr="00F3622E" w:rsidRDefault="00365ACC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>L.p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CC" w:rsidRPr="00F3622E" w:rsidRDefault="00365ACC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>NAZWA, RODZAJ ZADANIA</w:t>
            </w:r>
          </w:p>
          <w:p w:rsidR="00365ACC" w:rsidRPr="00F3622E" w:rsidRDefault="00365ACC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>(POWIERZCHNIA BUDYNKU, KUBATURA)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CC" w:rsidRPr="00F3622E" w:rsidRDefault="00365ACC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 xml:space="preserve">INWESTOR – NAZWA </w:t>
            </w:r>
            <w:r>
              <w:rPr>
                <w:rFonts w:ascii="Calibri" w:hAnsi="Calibri" w:cs="Arial"/>
                <w:b/>
                <w:sz w:val="20"/>
              </w:rPr>
              <w:t xml:space="preserve">              </w:t>
            </w:r>
            <w:r w:rsidRPr="00F3622E">
              <w:rPr>
                <w:rFonts w:ascii="Calibri" w:hAnsi="Calibri" w:cs="Arial"/>
                <w:b/>
                <w:sz w:val="20"/>
              </w:rPr>
              <w:t>I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2A4129" w:rsidRDefault="00365ACC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DATA ZAKOŃCZENIA ROBÓT, (PRZEKAZANIA DO UŻYTKOWANIA)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CC" w:rsidRPr="002A4129" w:rsidRDefault="00D20246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LICZBA </w:t>
            </w:r>
            <w:r w:rsidR="00365ACC" w:rsidRPr="002A4129">
              <w:rPr>
                <w:rFonts w:ascii="Calibri" w:hAnsi="Calibri" w:cs="Arial"/>
                <w:b/>
                <w:sz w:val="20"/>
              </w:rPr>
              <w:t>ODDANYCH MIESZKAŃ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C" w:rsidRPr="002A4129" w:rsidRDefault="00365ACC" w:rsidP="000F10F7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2A4129">
              <w:rPr>
                <w:rFonts w:ascii="Calibri" w:hAnsi="Calibri" w:cs="Arial"/>
                <w:b/>
                <w:sz w:val="20"/>
              </w:rPr>
              <w:t>WARTOŚĆ ROBÓT        NETTO W PLN</w:t>
            </w: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365ACC" w:rsidRPr="00F3622E" w:rsidTr="00D20246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365ACC" w:rsidRPr="00F3622E" w:rsidRDefault="00365AC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ind w:left="4395"/>
        <w:jc w:val="center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CC2FE5" w:rsidRPr="00F3622E" w:rsidRDefault="00CC2FE5" w:rsidP="00C54996">
      <w:pPr>
        <w:ind w:left="4956" w:firstLine="708"/>
        <w:rPr>
          <w:rFonts w:ascii="Calibri" w:hAnsi="Calibri"/>
          <w:szCs w:val="24"/>
        </w:rPr>
      </w:pPr>
    </w:p>
    <w:p w:rsidR="00D10394" w:rsidRPr="00F3622E" w:rsidRDefault="00D10394" w:rsidP="003F78B9">
      <w:pPr>
        <w:rPr>
          <w:rFonts w:ascii="Calibri" w:hAnsi="Calibri"/>
          <w:szCs w:val="24"/>
        </w:rPr>
      </w:pPr>
    </w:p>
    <w:p w:rsidR="003A1DC5" w:rsidRDefault="003A1DC5" w:rsidP="003F78B9">
      <w:pPr>
        <w:rPr>
          <w:rFonts w:ascii="Calibri" w:hAnsi="Calibri"/>
          <w:szCs w:val="24"/>
        </w:rPr>
      </w:pPr>
    </w:p>
    <w:p w:rsidR="009A49BB" w:rsidRPr="00F3622E" w:rsidRDefault="009A49BB" w:rsidP="003F78B9">
      <w:pPr>
        <w:rPr>
          <w:rFonts w:ascii="Calibri" w:hAnsi="Calibri"/>
          <w:szCs w:val="24"/>
        </w:rPr>
      </w:pPr>
    </w:p>
    <w:p w:rsidR="00FF4D5C" w:rsidRPr="00F3622E" w:rsidRDefault="00E6379C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t xml:space="preserve">JTBS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Sfera-I 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="00BD1EA7" w:rsidRPr="00F3622E">
        <w:rPr>
          <w:rFonts w:ascii="Calibri" w:hAnsi="Calibri" w:cs="Arial"/>
          <w:szCs w:val="24"/>
        </w:rPr>
        <w:tab/>
      </w:r>
      <w:r w:rsidR="00BD1EA7" w:rsidRPr="00F3622E">
        <w:rPr>
          <w:rFonts w:ascii="Calibri" w:hAnsi="Calibri" w:cs="Arial"/>
          <w:szCs w:val="24"/>
        </w:rPr>
        <w:tab/>
      </w:r>
      <w:r w:rsidR="00BD1EA7" w:rsidRPr="00F3622E">
        <w:rPr>
          <w:rFonts w:ascii="Calibri" w:hAnsi="Calibri" w:cs="Arial"/>
          <w:szCs w:val="24"/>
        </w:rPr>
        <w:tab/>
      </w:r>
      <w:r w:rsidR="00BD1EA7" w:rsidRPr="00F3622E">
        <w:rPr>
          <w:rFonts w:ascii="Calibri" w:hAnsi="Calibri" w:cs="Arial"/>
          <w:szCs w:val="24"/>
        </w:rPr>
        <w:tab/>
      </w:r>
      <w:r w:rsidR="00BD1EA7" w:rsidRPr="00F3622E">
        <w:rPr>
          <w:rFonts w:ascii="Calibri" w:hAnsi="Calibri" w:cs="Arial"/>
          <w:szCs w:val="24"/>
        </w:rPr>
        <w:tab/>
      </w:r>
      <w:r w:rsidR="00D20246">
        <w:rPr>
          <w:rFonts w:ascii="Calibri" w:hAnsi="Calibri" w:cs="Arial"/>
          <w:szCs w:val="24"/>
        </w:rPr>
        <w:tab/>
      </w:r>
      <w:r w:rsidR="009A49BB">
        <w:rPr>
          <w:rFonts w:ascii="Calibri" w:hAnsi="Calibri" w:cs="Arial"/>
          <w:szCs w:val="24"/>
        </w:rPr>
        <w:t xml:space="preserve">         </w:t>
      </w:r>
      <w:r w:rsidR="00BD1EA7" w:rsidRPr="00F3622E">
        <w:rPr>
          <w:rFonts w:ascii="Calibri" w:hAnsi="Calibri" w:cs="Arial"/>
          <w:szCs w:val="24"/>
        </w:rPr>
        <w:t>Załącznik nr 8 do SIWZ</w:t>
      </w:r>
      <w:r w:rsidR="00E97A0E" w:rsidRPr="00F3622E">
        <w:rPr>
          <w:rFonts w:ascii="Calibri" w:hAnsi="Calibri" w:cs="Arial"/>
          <w:szCs w:val="24"/>
        </w:rPr>
        <w:tab/>
      </w:r>
    </w:p>
    <w:p w:rsidR="00FF4D5C" w:rsidRPr="00E6379C" w:rsidRDefault="00BD1EA7" w:rsidP="00E6379C">
      <w:pPr>
        <w:tabs>
          <w:tab w:val="left" w:pos="1134"/>
        </w:tabs>
        <w:spacing w:line="360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WYKAZ OSÓB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1755"/>
        <w:gridCol w:w="3827"/>
        <w:gridCol w:w="14"/>
        <w:gridCol w:w="1970"/>
        <w:gridCol w:w="1077"/>
      </w:tblGrid>
      <w:tr w:rsidR="00BD1EA7" w:rsidRPr="00F3622E" w:rsidTr="00047DE2">
        <w:trPr>
          <w:trHeight w:val="792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Kwalifikacje zawodowe, doświadczenie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Zakres wykonywanych </w:t>
            </w:r>
            <w:r w:rsidRPr="00F3622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br/>
              <w:t>czynności</w:t>
            </w:r>
            <w:r w:rsidRPr="00F3622E">
              <w:rPr>
                <w:rFonts w:ascii="Calibri" w:hAnsi="Calibri" w:cs="Arial"/>
                <w:b/>
                <w:sz w:val="18"/>
                <w:szCs w:val="18"/>
              </w:rPr>
              <w:t xml:space="preserve"> [pełniona funkcja]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Podstawa do dysponowania</w:t>
            </w:r>
          </w:p>
        </w:tc>
      </w:tr>
      <w:tr w:rsidR="00BD1EA7" w:rsidRPr="00F3622E" w:rsidTr="00047DE2">
        <w:trPr>
          <w:trHeight w:val="1197"/>
        </w:trPr>
        <w:tc>
          <w:tcPr>
            <w:tcW w:w="429" w:type="dxa"/>
          </w:tcPr>
          <w:p w:rsidR="00BD1EA7" w:rsidRPr="00F3622E" w:rsidRDefault="00BD1EA7" w:rsidP="00931919">
            <w:pPr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BD1EA7" w:rsidRPr="00F3622E" w:rsidRDefault="00BD1EA7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41" w:type="dxa"/>
            <w:gridSpan w:val="2"/>
          </w:tcPr>
          <w:p w:rsidR="00BD1EA7" w:rsidRPr="00E6379C" w:rsidRDefault="00BD1EA7" w:rsidP="00E6379C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Uprawnienia budowlane bez ograniczeń do kierowania robotami budowlanymi w specjalności </w:t>
            </w:r>
            <w:proofErr w:type="spellStart"/>
            <w:r w:rsidRPr="00F3622E">
              <w:rPr>
                <w:rFonts w:ascii="Calibri" w:hAnsi="Calibri" w:cs="Arial"/>
                <w:b/>
                <w:sz w:val="18"/>
                <w:szCs w:val="18"/>
              </w:rPr>
              <w:t>konstrukcyjno</w:t>
            </w:r>
            <w:proofErr w:type="spellEnd"/>
            <w:r w:rsidRPr="00F3622E">
              <w:rPr>
                <w:rFonts w:ascii="Calibri" w:hAnsi="Calibri" w:cs="Arial"/>
                <w:b/>
                <w:sz w:val="18"/>
                <w:szCs w:val="18"/>
              </w:rPr>
              <w:t xml:space="preserve"> – budowlanej.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uprawnień:………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………………</w:t>
            </w:r>
          </w:p>
        </w:tc>
        <w:tc>
          <w:tcPr>
            <w:tcW w:w="1970" w:type="dxa"/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budowy</w:t>
            </w:r>
          </w:p>
        </w:tc>
        <w:tc>
          <w:tcPr>
            <w:tcW w:w="1077" w:type="dxa"/>
            <w:vAlign w:val="center"/>
          </w:tcPr>
          <w:p w:rsidR="00BD1EA7" w:rsidRPr="00F3622E" w:rsidRDefault="00BD1EA7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Dysponuję / będę dysponował</w:t>
            </w:r>
            <w:r w:rsidR="00C902D1" w:rsidRPr="00F3622E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</w:tr>
      <w:tr w:rsidR="00C902D1" w:rsidRPr="00F3622E" w:rsidTr="00047DE2">
        <w:trPr>
          <w:trHeight w:val="1683"/>
        </w:trPr>
        <w:tc>
          <w:tcPr>
            <w:tcW w:w="429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1755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41" w:type="dxa"/>
            <w:gridSpan w:val="2"/>
          </w:tcPr>
          <w:p w:rsidR="00C902D1" w:rsidRPr="00E6379C" w:rsidRDefault="00C902D1" w:rsidP="00E6379C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Uprawnienia budowlane do kierowania robotami budowlanymi w specjalności instalacyjnej, w zakresie sieci, instalacji i urządzeń elektrycznych i elektroenergetycznych.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………………………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…………………………</w:t>
            </w:r>
          </w:p>
          <w:p w:rsidR="00C902D1" w:rsidRPr="00F3622E" w:rsidRDefault="00C902D1" w:rsidP="00E6379C">
            <w:pPr>
              <w:widowControl/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   </w:t>
            </w:r>
          </w:p>
        </w:tc>
        <w:tc>
          <w:tcPr>
            <w:tcW w:w="1970" w:type="dxa"/>
            <w:vAlign w:val="center"/>
          </w:tcPr>
          <w:p w:rsidR="00C902D1" w:rsidRPr="00F3622E" w:rsidRDefault="00C902D1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robót instalacyjnych w zakresie instalacji i urządzeń elektrycznych</w:t>
            </w:r>
          </w:p>
        </w:tc>
        <w:tc>
          <w:tcPr>
            <w:tcW w:w="1077" w:type="dxa"/>
            <w:vAlign w:val="center"/>
          </w:tcPr>
          <w:p w:rsidR="00C902D1" w:rsidRPr="00F3622E" w:rsidRDefault="00C902D1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C902D1" w:rsidRPr="00F3622E" w:rsidTr="00047DE2">
        <w:trPr>
          <w:trHeight w:val="1883"/>
        </w:trPr>
        <w:tc>
          <w:tcPr>
            <w:tcW w:w="429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1755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41" w:type="dxa"/>
            <w:gridSpan w:val="2"/>
          </w:tcPr>
          <w:p w:rsidR="00C902D1" w:rsidRPr="00E6379C" w:rsidRDefault="00C902D1" w:rsidP="00E6379C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kanalizacyjnych.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  ……………………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  ……………………….</w:t>
            </w:r>
          </w:p>
          <w:p w:rsidR="00C902D1" w:rsidRPr="00F3622E" w:rsidRDefault="00C902D1" w:rsidP="00E6379C">
            <w:pPr>
              <w:widowControl/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</w:tc>
        <w:tc>
          <w:tcPr>
            <w:tcW w:w="1970" w:type="dxa"/>
            <w:vAlign w:val="center"/>
          </w:tcPr>
          <w:p w:rsidR="00C902D1" w:rsidRPr="00F3622E" w:rsidRDefault="00C902D1" w:rsidP="00047DE2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1077" w:type="dxa"/>
            <w:vAlign w:val="center"/>
          </w:tcPr>
          <w:p w:rsidR="00C902D1" w:rsidRPr="00F3622E" w:rsidRDefault="00C902D1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C902D1" w:rsidRPr="00F3622E" w:rsidTr="00047DE2">
        <w:trPr>
          <w:trHeight w:val="1907"/>
        </w:trPr>
        <w:tc>
          <w:tcPr>
            <w:tcW w:w="429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1755" w:type="dxa"/>
          </w:tcPr>
          <w:p w:rsidR="00C902D1" w:rsidRPr="00F3622E" w:rsidRDefault="00C902D1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41" w:type="dxa"/>
            <w:gridSpan w:val="2"/>
          </w:tcPr>
          <w:p w:rsidR="00C902D1" w:rsidRPr="00E6379C" w:rsidRDefault="00C902D1" w:rsidP="00E6379C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Uprawnienia eksploatacyjne typu G1-E (elektryczne) dla urządzeń, instalacji i sieci elektroenergetycznych o napięciu nie wyższym niż 1,0 </w:t>
            </w:r>
            <w:proofErr w:type="spellStart"/>
            <w:r w:rsidRPr="00F3622E">
              <w:rPr>
                <w:rFonts w:ascii="Calibri" w:hAnsi="Calibri" w:cs="Arial"/>
                <w:sz w:val="18"/>
                <w:szCs w:val="18"/>
              </w:rPr>
              <w:t>kV</w:t>
            </w:r>
            <w:proofErr w:type="spellEnd"/>
            <w:r w:rsidRPr="00F3622E">
              <w:rPr>
                <w:rFonts w:ascii="Calibri" w:hAnsi="Calibri" w:cs="Arial"/>
                <w:sz w:val="18"/>
                <w:szCs w:val="18"/>
              </w:rPr>
              <w:t>, w zakresie: obsługi remontów, montażu, kontrolno-pomiarowym.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……………………..</w:t>
            </w:r>
            <w:r w:rsidR="00E6379C"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</w:t>
            </w:r>
            <w:r w:rsidR="00E6379C" w:rsidRPr="00E6379C">
              <w:rPr>
                <w:rFonts w:ascii="Calibri" w:hAnsi="Calibri" w:cs="Arial"/>
                <w:sz w:val="18"/>
                <w:szCs w:val="18"/>
              </w:rPr>
              <w:t xml:space="preserve">  ………………………</w:t>
            </w:r>
          </w:p>
          <w:p w:rsidR="00C902D1" w:rsidRPr="00F3622E" w:rsidRDefault="00C902D1" w:rsidP="00C902D1">
            <w:pPr>
              <w:widowControl/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</w:tc>
        <w:tc>
          <w:tcPr>
            <w:tcW w:w="1970" w:type="dxa"/>
            <w:vAlign w:val="center"/>
          </w:tcPr>
          <w:p w:rsidR="00C902D1" w:rsidRPr="00F3622E" w:rsidRDefault="00FF4D99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Osoba z uprawnieniami G1-E</w:t>
            </w:r>
          </w:p>
        </w:tc>
        <w:tc>
          <w:tcPr>
            <w:tcW w:w="1077" w:type="dxa"/>
            <w:vAlign w:val="center"/>
          </w:tcPr>
          <w:p w:rsidR="00C902D1" w:rsidRPr="00F3622E" w:rsidRDefault="00C902D1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</w:tbl>
    <w:p w:rsidR="007A4B66" w:rsidRPr="00047DE2" w:rsidRDefault="00C718D2" w:rsidP="00047DE2">
      <w:pPr>
        <w:spacing w:line="240" w:lineRule="auto"/>
        <w:ind w:left="-181"/>
        <w:rPr>
          <w:rFonts w:ascii="Calibri" w:hAnsi="Calibri" w:cs="Arial"/>
          <w:sz w:val="20"/>
        </w:rPr>
      </w:pPr>
      <w:r w:rsidRPr="00047DE2">
        <w:rPr>
          <w:rFonts w:ascii="Calibri" w:hAnsi="Calibri" w:cs="Arial"/>
          <w:sz w:val="20"/>
        </w:rPr>
        <w:t>Jednocześnie oświadczam(y), iż osoby wskazane w niniejszym wykazie, które będą uczestniczyć w wykonywaniu zamówienia posiadają wymagane uprawnienia, opisane przez Zamawiającego w specyfikacji istotnych warunków zamówienia (część IV pkt</w:t>
      </w:r>
      <w:r w:rsidR="00E92BFD" w:rsidRPr="00047DE2">
        <w:rPr>
          <w:rFonts w:ascii="Calibri" w:hAnsi="Calibri" w:cs="Arial"/>
          <w:sz w:val="20"/>
        </w:rPr>
        <w:t>.</w:t>
      </w:r>
      <w:r w:rsidRPr="00047DE2">
        <w:rPr>
          <w:rFonts w:ascii="Calibri" w:hAnsi="Calibri" w:cs="Arial"/>
          <w:sz w:val="20"/>
        </w:rPr>
        <w:t xml:space="preserve"> 1 </w:t>
      </w:r>
      <w:proofErr w:type="spellStart"/>
      <w:r w:rsidRPr="00047DE2">
        <w:rPr>
          <w:rFonts w:ascii="Calibri" w:hAnsi="Calibri" w:cs="Arial"/>
          <w:sz w:val="20"/>
        </w:rPr>
        <w:t>ppkt</w:t>
      </w:r>
      <w:proofErr w:type="spellEnd"/>
      <w:r w:rsidRPr="00047DE2">
        <w:rPr>
          <w:rFonts w:ascii="Calibri" w:hAnsi="Calibri" w:cs="Arial"/>
          <w:sz w:val="20"/>
        </w:rPr>
        <w:t xml:space="preserve"> 4).</w:t>
      </w:r>
    </w:p>
    <w:p w:rsidR="00C902D1" w:rsidRPr="00F3622E" w:rsidRDefault="00C902D1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C902D1" w:rsidRPr="00047DE2" w:rsidRDefault="00C902D1" w:rsidP="00047DE2">
      <w:pPr>
        <w:spacing w:line="240" w:lineRule="auto"/>
        <w:ind w:left="4395"/>
        <w:jc w:val="center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C902D1" w:rsidRPr="00F3622E" w:rsidRDefault="00C902D1" w:rsidP="007A4B66">
      <w:pPr>
        <w:spacing w:line="276" w:lineRule="auto"/>
        <w:ind w:left="4956" w:firstLine="708"/>
        <w:jc w:val="left"/>
        <w:rPr>
          <w:rFonts w:ascii="Calibri" w:hAnsi="Calibri" w:cs="Tahoma"/>
        </w:rPr>
      </w:pPr>
    </w:p>
    <w:p w:rsidR="00047DE2" w:rsidRDefault="00C902D1" w:rsidP="00C902D1">
      <w:pPr>
        <w:spacing w:line="276" w:lineRule="auto"/>
        <w:ind w:firstLine="6"/>
        <w:jc w:val="right"/>
        <w:rPr>
          <w:rFonts w:ascii="Calibri" w:hAnsi="Calibri" w:cs="Tahoma"/>
        </w:rPr>
      </w:pPr>
      <w:r w:rsidRPr="00F3622E">
        <w:rPr>
          <w:rFonts w:ascii="Calibri" w:hAnsi="Calibri" w:cs="Arial"/>
          <w:i/>
          <w:sz w:val="20"/>
        </w:rPr>
        <w:t>* Niepotrzebne skreślić. W przypadku, gdy wykonawca wskazuje osobę, którą będzie dysponował, należy oprócz informacji o podstawie do dysponowania osobą przedstawić pisemne zobowiązanie innych podmiotów do udostępnienia osoby zdolnej do wykonania zamówienia.</w:t>
      </w:r>
      <w:r w:rsidR="00047DE2">
        <w:rPr>
          <w:rFonts w:ascii="Calibri" w:hAnsi="Calibri" w:cs="Tahoma"/>
        </w:rPr>
        <w:t xml:space="preserve">    </w:t>
      </w:r>
    </w:p>
    <w:p w:rsidR="005166F0" w:rsidRDefault="005166F0" w:rsidP="00C902D1">
      <w:pPr>
        <w:spacing w:line="276" w:lineRule="auto"/>
        <w:ind w:firstLine="6"/>
        <w:jc w:val="right"/>
        <w:rPr>
          <w:rFonts w:ascii="Calibri" w:hAnsi="Calibri" w:cs="Arial"/>
          <w:szCs w:val="24"/>
        </w:rPr>
      </w:pPr>
    </w:p>
    <w:p w:rsidR="005166F0" w:rsidRDefault="005166F0" w:rsidP="00C902D1">
      <w:pPr>
        <w:spacing w:line="276" w:lineRule="auto"/>
        <w:ind w:firstLine="6"/>
        <w:jc w:val="right"/>
        <w:rPr>
          <w:rFonts w:ascii="Calibri" w:hAnsi="Calibri" w:cs="Arial"/>
          <w:szCs w:val="24"/>
        </w:rPr>
      </w:pPr>
    </w:p>
    <w:p w:rsidR="005166F0" w:rsidRDefault="005166F0" w:rsidP="00C902D1">
      <w:pPr>
        <w:spacing w:line="276" w:lineRule="auto"/>
        <w:ind w:firstLine="6"/>
        <w:jc w:val="right"/>
        <w:rPr>
          <w:rFonts w:ascii="Calibri" w:hAnsi="Calibri" w:cs="Arial"/>
          <w:szCs w:val="24"/>
        </w:rPr>
      </w:pPr>
    </w:p>
    <w:p w:rsidR="005166F0" w:rsidRDefault="005166F0" w:rsidP="00C902D1">
      <w:pPr>
        <w:spacing w:line="276" w:lineRule="auto"/>
        <w:ind w:firstLine="6"/>
        <w:jc w:val="right"/>
        <w:rPr>
          <w:rFonts w:ascii="Calibri" w:hAnsi="Calibri" w:cs="Arial"/>
          <w:szCs w:val="24"/>
        </w:rPr>
      </w:pPr>
    </w:p>
    <w:p w:rsidR="005166F0" w:rsidRDefault="005166F0" w:rsidP="00C902D1">
      <w:pPr>
        <w:spacing w:line="276" w:lineRule="auto"/>
        <w:ind w:firstLine="6"/>
        <w:jc w:val="right"/>
        <w:rPr>
          <w:rFonts w:ascii="Calibri" w:hAnsi="Calibri" w:cs="Arial"/>
          <w:szCs w:val="24"/>
        </w:rPr>
      </w:pPr>
    </w:p>
    <w:sectPr w:rsidR="005166F0" w:rsidSect="006E699D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7D" w:rsidRDefault="00180B7D">
      <w:r>
        <w:separator/>
      </w:r>
    </w:p>
  </w:endnote>
  <w:endnote w:type="continuationSeparator" w:id="0">
    <w:p w:rsidR="00180B7D" w:rsidRDefault="001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A" w:rsidRDefault="0063752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7D" w:rsidRDefault="00180B7D">
      <w:r>
        <w:separator/>
      </w:r>
    </w:p>
  </w:footnote>
  <w:footnote w:type="continuationSeparator" w:id="0">
    <w:p w:rsidR="00180B7D" w:rsidRDefault="00180B7D">
      <w:r>
        <w:continuationSeparator/>
      </w:r>
    </w:p>
  </w:footnote>
  <w:footnote w:id="1">
    <w:p w:rsidR="0063752A" w:rsidRPr="00F3622E" w:rsidRDefault="0063752A" w:rsidP="00D02BD1">
      <w:pPr>
        <w:pStyle w:val="Tekstprzypisudolnego"/>
        <w:spacing w:line="240" w:lineRule="auto"/>
        <w:rPr>
          <w:rFonts w:ascii="Calibri" w:hAnsi="Calibri" w:cs="Arial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 powierzenia wykonania części zamówienia podwykonawcy należy wykreślić pkt </w:t>
      </w:r>
      <w:r>
        <w:rPr>
          <w:rFonts w:ascii="Calibri" w:hAnsi="Calibri" w:cs="Arial"/>
          <w:b/>
        </w:rPr>
        <w:t>8</w:t>
      </w:r>
      <w:r w:rsidRPr="00F3622E">
        <w:rPr>
          <w:rFonts w:ascii="Calibri" w:hAnsi="Calibri" w:cs="Arial"/>
        </w:rPr>
        <w:t xml:space="preserve"> oraz złożyć oświadczenie będące załącznikiem nr 5 do SIWZ.</w:t>
      </w:r>
    </w:p>
  </w:footnote>
  <w:footnote w:id="2">
    <w:p w:rsidR="0063752A" w:rsidRPr="00F3622E" w:rsidRDefault="0063752A" w:rsidP="00D02BD1">
      <w:pPr>
        <w:pStyle w:val="Tekstprzypisudolnego"/>
        <w:spacing w:line="240" w:lineRule="auto"/>
        <w:rPr>
          <w:rFonts w:ascii="Calibri" w:hAnsi="Calibri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przypadku, gdy Wykonawca polega na zasobach innych podmiotów należy wykreślić pkt 9 oraz złożyć zobowiązanie tych podmiotów do udostępnienia wykonawcy niezbędnych zasobów na czas korzystania z nich przy realizacji zamówienia (zgodnie z załącznikiem nr 4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A" w:rsidRDefault="0063752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5D82E05C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7A9880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ahoma" w:hAnsi="Tahoma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Wingdings" w:hAnsi="Wingdings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8556BD2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1D44DDD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207A91"/>
    <w:multiLevelType w:val="hybridMultilevel"/>
    <w:tmpl w:val="8C7E48F2"/>
    <w:lvl w:ilvl="0" w:tplc="E2300D50">
      <w:start w:val="1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0C4D7EA">
      <w:start w:val="7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064B0E72"/>
    <w:multiLevelType w:val="hybridMultilevel"/>
    <w:tmpl w:val="8E0494B0"/>
    <w:lvl w:ilvl="0" w:tplc="4FE2F0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02BB8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896416"/>
    <w:multiLevelType w:val="hybridMultilevel"/>
    <w:tmpl w:val="0B94A12E"/>
    <w:lvl w:ilvl="0" w:tplc="F2822DC6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AE236A6"/>
    <w:multiLevelType w:val="hybridMultilevel"/>
    <w:tmpl w:val="05BA24EE"/>
    <w:lvl w:ilvl="0" w:tplc="FFCA9D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BBAEB61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2AA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F223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FC04AD"/>
    <w:multiLevelType w:val="hybridMultilevel"/>
    <w:tmpl w:val="9862682A"/>
    <w:lvl w:ilvl="0" w:tplc="7E2CDA8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u w:val="none"/>
      </w:rPr>
    </w:lvl>
    <w:lvl w:ilvl="1" w:tplc="73D071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0C141B4C"/>
    <w:multiLevelType w:val="hybridMultilevel"/>
    <w:tmpl w:val="2CA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10516D"/>
    <w:multiLevelType w:val="hybridMultilevel"/>
    <w:tmpl w:val="D042195C"/>
    <w:lvl w:ilvl="0" w:tplc="F44251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2E2A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9F223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987E72"/>
    <w:multiLevelType w:val="hybridMultilevel"/>
    <w:tmpl w:val="C62C272C"/>
    <w:lvl w:ilvl="0" w:tplc="6B4804AE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8A4670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80A6FFE"/>
    <w:multiLevelType w:val="hybridMultilevel"/>
    <w:tmpl w:val="DED42ED2"/>
    <w:lvl w:ilvl="0" w:tplc="3C20E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183314C1"/>
    <w:multiLevelType w:val="hybridMultilevel"/>
    <w:tmpl w:val="D8E6AC70"/>
    <w:lvl w:ilvl="0" w:tplc="103ADCE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84268E"/>
    <w:multiLevelType w:val="hybridMultilevel"/>
    <w:tmpl w:val="2CA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942186"/>
    <w:multiLevelType w:val="hybridMultilevel"/>
    <w:tmpl w:val="EDA6792C"/>
    <w:lvl w:ilvl="0" w:tplc="E8164B3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2E7C1A37"/>
    <w:multiLevelType w:val="hybridMultilevel"/>
    <w:tmpl w:val="D366A316"/>
    <w:lvl w:ilvl="0" w:tplc="B9F22388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2F2D0BE9"/>
    <w:multiLevelType w:val="hybridMultilevel"/>
    <w:tmpl w:val="39B42B34"/>
    <w:lvl w:ilvl="0" w:tplc="A8B492BC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355204"/>
    <w:multiLevelType w:val="hybridMultilevel"/>
    <w:tmpl w:val="588EACBC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33705B"/>
    <w:multiLevelType w:val="hybridMultilevel"/>
    <w:tmpl w:val="07F8376C"/>
    <w:lvl w:ilvl="0" w:tplc="2CFE5FB8">
      <w:start w:val="13"/>
      <w:numFmt w:val="upperRoman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  <w:u w:val="none"/>
      </w:rPr>
    </w:lvl>
    <w:lvl w:ilvl="1" w:tplc="A8B492BC">
      <w:start w:val="1"/>
      <w:numFmt w:val="decimal"/>
      <w:lvlText w:val="%2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2" w:tplc="B9F22388">
      <w:start w:val="1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hAnsi="Arial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37835A1B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4A6963"/>
    <w:multiLevelType w:val="hybridMultilevel"/>
    <w:tmpl w:val="4FC22EC8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AD4FAA"/>
    <w:multiLevelType w:val="hybridMultilevel"/>
    <w:tmpl w:val="D176369E"/>
    <w:lvl w:ilvl="0" w:tplc="AAAAC37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C2054D1"/>
    <w:multiLevelType w:val="hybridMultilevel"/>
    <w:tmpl w:val="3AA40ACC"/>
    <w:lvl w:ilvl="0" w:tplc="7682E45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ascii="Calibri" w:eastAsia="Times New Roman" w:hAnsi="Calibri" w:cs="Arial"/>
        <w:b w:val="0"/>
        <w:u w:val="none"/>
      </w:rPr>
    </w:lvl>
    <w:lvl w:ilvl="1" w:tplc="B9F22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C911AD"/>
    <w:multiLevelType w:val="hybridMultilevel"/>
    <w:tmpl w:val="D9726D94"/>
    <w:lvl w:ilvl="0" w:tplc="82E2AAA2">
      <w:start w:val="1"/>
      <w:numFmt w:val="decimal"/>
      <w:lvlText w:val="%1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1" w:tplc="B9F22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1B4D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729392E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160AD"/>
    <w:multiLevelType w:val="hybridMultilevel"/>
    <w:tmpl w:val="B59C9282"/>
    <w:lvl w:ilvl="0" w:tplc="5E9C1916">
      <w:start w:val="5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EFA06EE6">
      <w:start w:val="1"/>
      <w:numFmt w:val="decimal"/>
      <w:lvlText w:val="%2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2" w:tplc="82E2AAA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3" w:tplc="9E26A644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5098117A"/>
    <w:multiLevelType w:val="hybridMultilevel"/>
    <w:tmpl w:val="488483E0"/>
    <w:lvl w:ilvl="0" w:tplc="9C90D56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A35DAA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F7A91"/>
    <w:multiLevelType w:val="hybridMultilevel"/>
    <w:tmpl w:val="D2AED296"/>
    <w:lvl w:ilvl="0" w:tplc="D6D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AAA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DF1D01"/>
    <w:multiLevelType w:val="hybridMultilevel"/>
    <w:tmpl w:val="8AEAACE8"/>
    <w:lvl w:ilvl="0" w:tplc="ED243ABC">
      <w:start w:val="1"/>
      <w:numFmt w:val="decimal"/>
      <w:lvlText w:val="%1."/>
      <w:lvlJc w:val="left"/>
      <w:pPr>
        <w:tabs>
          <w:tab w:val="num" w:pos="852"/>
        </w:tabs>
        <w:ind w:left="1212" w:hanging="360"/>
      </w:pPr>
      <w:rPr>
        <w:rFonts w:hint="default"/>
        <w:b w:val="0"/>
        <w:color w:val="auto"/>
      </w:rPr>
    </w:lvl>
    <w:lvl w:ilvl="1" w:tplc="9262573E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vertAlign w:val="baseline"/>
      </w:rPr>
    </w:lvl>
    <w:lvl w:ilvl="2" w:tplc="29D2BEAE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9C06B6"/>
    <w:multiLevelType w:val="hybridMultilevel"/>
    <w:tmpl w:val="4BC05ABA"/>
    <w:lvl w:ilvl="0" w:tplc="761ED16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7060DB"/>
    <w:multiLevelType w:val="hybridMultilevel"/>
    <w:tmpl w:val="0A00E108"/>
    <w:lvl w:ilvl="0" w:tplc="82E2AAA2">
      <w:start w:val="1"/>
      <w:numFmt w:val="decimal"/>
      <w:lvlText w:val="%1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B04FC2"/>
    <w:multiLevelType w:val="hybridMultilevel"/>
    <w:tmpl w:val="B61A7F2C"/>
    <w:lvl w:ilvl="0" w:tplc="035EA710">
      <w:start w:val="1"/>
      <w:numFmt w:val="decimal"/>
      <w:lvlText w:val="%1."/>
      <w:lvlJc w:val="left"/>
      <w:pPr>
        <w:ind w:left="522" w:hanging="360"/>
      </w:pPr>
      <w:rPr>
        <w:b w:val="0"/>
      </w:rPr>
    </w:lvl>
    <w:lvl w:ilvl="1" w:tplc="82E2AAA2">
      <w:start w:val="1"/>
      <w:numFmt w:val="decimal"/>
      <w:lvlText w:val="%2)"/>
      <w:lvlJc w:val="left"/>
      <w:pPr>
        <w:tabs>
          <w:tab w:val="num" w:pos="1242"/>
        </w:tabs>
        <w:ind w:left="1242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3">
    <w:nsid w:val="75DF396C"/>
    <w:multiLevelType w:val="hybridMultilevel"/>
    <w:tmpl w:val="69D2FD16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D2396C"/>
    <w:multiLevelType w:val="hybridMultilevel"/>
    <w:tmpl w:val="61F6B9AC"/>
    <w:lvl w:ilvl="0" w:tplc="29D2BEAE">
      <w:start w:val="1"/>
      <w:numFmt w:val="decimal"/>
      <w:lvlText w:val="%1."/>
      <w:lvlJc w:val="left"/>
      <w:pPr>
        <w:tabs>
          <w:tab w:val="num" w:pos="2119"/>
        </w:tabs>
        <w:ind w:left="2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5">
    <w:nsid w:val="79E2277C"/>
    <w:multiLevelType w:val="hybridMultilevel"/>
    <w:tmpl w:val="2580205E"/>
    <w:lvl w:ilvl="0" w:tplc="A8B492BC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37"/>
  </w:num>
  <w:num w:numId="5">
    <w:abstractNumId w:val="20"/>
  </w:num>
  <w:num w:numId="6">
    <w:abstractNumId w:val="25"/>
  </w:num>
  <w:num w:numId="7">
    <w:abstractNumId w:val="0"/>
  </w:num>
  <w:num w:numId="8">
    <w:abstractNumId w:val="45"/>
  </w:num>
  <w:num w:numId="9">
    <w:abstractNumId w:val="27"/>
  </w:num>
  <w:num w:numId="10">
    <w:abstractNumId w:val="2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44"/>
  </w:num>
  <w:num w:numId="14">
    <w:abstractNumId w:val="23"/>
  </w:num>
  <w:num w:numId="15">
    <w:abstractNumId w:val="51"/>
  </w:num>
  <w:num w:numId="16">
    <w:abstractNumId w:val="42"/>
  </w:num>
  <w:num w:numId="17">
    <w:abstractNumId w:val="34"/>
  </w:num>
  <w:num w:numId="18">
    <w:abstractNumId w:val="54"/>
  </w:num>
  <w:num w:numId="19">
    <w:abstractNumId w:val="49"/>
  </w:num>
  <w:num w:numId="20">
    <w:abstractNumId w:val="3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39"/>
  </w:num>
  <w:num w:numId="24">
    <w:abstractNumId w:val="52"/>
  </w:num>
  <w:num w:numId="25">
    <w:abstractNumId w:val="53"/>
  </w:num>
  <w:num w:numId="26">
    <w:abstractNumId w:val="36"/>
  </w:num>
  <w:num w:numId="27">
    <w:abstractNumId w:val="43"/>
  </w:num>
  <w:num w:numId="28">
    <w:abstractNumId w:val="41"/>
  </w:num>
  <w:num w:numId="29">
    <w:abstractNumId w:val="35"/>
  </w:num>
  <w:num w:numId="30">
    <w:abstractNumId w:val="55"/>
  </w:num>
  <w:num w:numId="31">
    <w:abstractNumId w:val="46"/>
  </w:num>
  <w:num w:numId="32">
    <w:abstractNumId w:val="50"/>
  </w:num>
  <w:num w:numId="33">
    <w:abstractNumId w:val="26"/>
  </w:num>
  <w:num w:numId="34">
    <w:abstractNumId w:val="32"/>
  </w:num>
  <w:num w:numId="35">
    <w:abstractNumId w:val="40"/>
  </w:num>
  <w:num w:numId="36">
    <w:abstractNumId w:val="38"/>
  </w:num>
  <w:num w:numId="37">
    <w:abstractNumId w:val="19"/>
  </w:num>
  <w:num w:numId="38">
    <w:abstractNumId w:val="47"/>
  </w:num>
  <w:num w:numId="39">
    <w:abstractNumId w:val="29"/>
  </w:num>
  <w:num w:numId="40">
    <w:abstractNumId w:val="22"/>
  </w:num>
  <w:num w:numId="41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A"/>
    <w:rsid w:val="00001703"/>
    <w:rsid w:val="0000456F"/>
    <w:rsid w:val="00004FF1"/>
    <w:rsid w:val="00010BCC"/>
    <w:rsid w:val="000172D0"/>
    <w:rsid w:val="000216C6"/>
    <w:rsid w:val="0002246B"/>
    <w:rsid w:val="0002436B"/>
    <w:rsid w:val="00025274"/>
    <w:rsid w:val="00025C53"/>
    <w:rsid w:val="000266AD"/>
    <w:rsid w:val="00031038"/>
    <w:rsid w:val="00033017"/>
    <w:rsid w:val="0003308C"/>
    <w:rsid w:val="000335C0"/>
    <w:rsid w:val="000343BA"/>
    <w:rsid w:val="00037E1E"/>
    <w:rsid w:val="00037F5F"/>
    <w:rsid w:val="0004088E"/>
    <w:rsid w:val="00040A17"/>
    <w:rsid w:val="000417EB"/>
    <w:rsid w:val="00046BD8"/>
    <w:rsid w:val="00046CAA"/>
    <w:rsid w:val="00047DE2"/>
    <w:rsid w:val="00050BA0"/>
    <w:rsid w:val="00052680"/>
    <w:rsid w:val="00052CCF"/>
    <w:rsid w:val="00052E1F"/>
    <w:rsid w:val="00053098"/>
    <w:rsid w:val="000547B5"/>
    <w:rsid w:val="000547D3"/>
    <w:rsid w:val="0006025B"/>
    <w:rsid w:val="000615A6"/>
    <w:rsid w:val="000639A8"/>
    <w:rsid w:val="000663A5"/>
    <w:rsid w:val="00066911"/>
    <w:rsid w:val="00072C54"/>
    <w:rsid w:val="0008109F"/>
    <w:rsid w:val="0008305C"/>
    <w:rsid w:val="00083256"/>
    <w:rsid w:val="000834FC"/>
    <w:rsid w:val="00084D67"/>
    <w:rsid w:val="00090630"/>
    <w:rsid w:val="00093563"/>
    <w:rsid w:val="00093CFC"/>
    <w:rsid w:val="00096C83"/>
    <w:rsid w:val="000A3B44"/>
    <w:rsid w:val="000A478A"/>
    <w:rsid w:val="000B0FED"/>
    <w:rsid w:val="000B47E1"/>
    <w:rsid w:val="000B7922"/>
    <w:rsid w:val="000C3D0B"/>
    <w:rsid w:val="000C5114"/>
    <w:rsid w:val="000C51EB"/>
    <w:rsid w:val="000C677C"/>
    <w:rsid w:val="000D072D"/>
    <w:rsid w:val="000D1816"/>
    <w:rsid w:val="000D22C3"/>
    <w:rsid w:val="000E0621"/>
    <w:rsid w:val="000E135F"/>
    <w:rsid w:val="000E1C9A"/>
    <w:rsid w:val="000E201E"/>
    <w:rsid w:val="000E271D"/>
    <w:rsid w:val="000E66C5"/>
    <w:rsid w:val="000E6F91"/>
    <w:rsid w:val="000E766B"/>
    <w:rsid w:val="000F0821"/>
    <w:rsid w:val="000F10F7"/>
    <w:rsid w:val="000F70A5"/>
    <w:rsid w:val="0010046C"/>
    <w:rsid w:val="00101145"/>
    <w:rsid w:val="00103EA1"/>
    <w:rsid w:val="00111879"/>
    <w:rsid w:val="00113D6A"/>
    <w:rsid w:val="001148FD"/>
    <w:rsid w:val="00114AB7"/>
    <w:rsid w:val="001158B0"/>
    <w:rsid w:val="00117C9F"/>
    <w:rsid w:val="001212C6"/>
    <w:rsid w:val="001230A6"/>
    <w:rsid w:val="00131D6A"/>
    <w:rsid w:val="001326C9"/>
    <w:rsid w:val="00132A33"/>
    <w:rsid w:val="00134133"/>
    <w:rsid w:val="001342D1"/>
    <w:rsid w:val="001346BD"/>
    <w:rsid w:val="001346D2"/>
    <w:rsid w:val="00136EF2"/>
    <w:rsid w:val="00140198"/>
    <w:rsid w:val="00142D3B"/>
    <w:rsid w:val="001435BB"/>
    <w:rsid w:val="0014485C"/>
    <w:rsid w:val="00146198"/>
    <w:rsid w:val="0014749A"/>
    <w:rsid w:val="00152547"/>
    <w:rsid w:val="001616E2"/>
    <w:rsid w:val="0016235C"/>
    <w:rsid w:val="00166210"/>
    <w:rsid w:val="00170035"/>
    <w:rsid w:val="00173468"/>
    <w:rsid w:val="00173810"/>
    <w:rsid w:val="0017597A"/>
    <w:rsid w:val="00176C2C"/>
    <w:rsid w:val="00177968"/>
    <w:rsid w:val="00180B7D"/>
    <w:rsid w:val="001868EB"/>
    <w:rsid w:val="00190DDC"/>
    <w:rsid w:val="001911CA"/>
    <w:rsid w:val="00193FAE"/>
    <w:rsid w:val="0019528B"/>
    <w:rsid w:val="00197A31"/>
    <w:rsid w:val="001A04FE"/>
    <w:rsid w:val="001A4099"/>
    <w:rsid w:val="001A4E12"/>
    <w:rsid w:val="001A5490"/>
    <w:rsid w:val="001A65F5"/>
    <w:rsid w:val="001B184C"/>
    <w:rsid w:val="001B393D"/>
    <w:rsid w:val="001B4BB0"/>
    <w:rsid w:val="001C1168"/>
    <w:rsid w:val="001C1CC0"/>
    <w:rsid w:val="001C1D8B"/>
    <w:rsid w:val="001C227B"/>
    <w:rsid w:val="001C2F58"/>
    <w:rsid w:val="001D3898"/>
    <w:rsid w:val="001E037D"/>
    <w:rsid w:val="001E0CB7"/>
    <w:rsid w:val="001E118C"/>
    <w:rsid w:val="001E2B6C"/>
    <w:rsid w:val="001E2EAE"/>
    <w:rsid w:val="001E4D6F"/>
    <w:rsid w:val="001E65D2"/>
    <w:rsid w:val="001F4C23"/>
    <w:rsid w:val="00201046"/>
    <w:rsid w:val="002019C8"/>
    <w:rsid w:val="00202CB2"/>
    <w:rsid w:val="00210C47"/>
    <w:rsid w:val="0021258C"/>
    <w:rsid w:val="0022159A"/>
    <w:rsid w:val="002221D8"/>
    <w:rsid w:val="00224184"/>
    <w:rsid w:val="002246CA"/>
    <w:rsid w:val="0022495D"/>
    <w:rsid w:val="002304BE"/>
    <w:rsid w:val="0023146E"/>
    <w:rsid w:val="0023168B"/>
    <w:rsid w:val="0023192D"/>
    <w:rsid w:val="002334A9"/>
    <w:rsid w:val="00233784"/>
    <w:rsid w:val="0023412A"/>
    <w:rsid w:val="002352BC"/>
    <w:rsid w:val="002370BB"/>
    <w:rsid w:val="002402FF"/>
    <w:rsid w:val="00240FD4"/>
    <w:rsid w:val="00242492"/>
    <w:rsid w:val="002428CD"/>
    <w:rsid w:val="00242FB8"/>
    <w:rsid w:val="00243FCB"/>
    <w:rsid w:val="002442A3"/>
    <w:rsid w:val="00247253"/>
    <w:rsid w:val="00247EFC"/>
    <w:rsid w:val="00251B24"/>
    <w:rsid w:val="002559E8"/>
    <w:rsid w:val="0025637F"/>
    <w:rsid w:val="002563B9"/>
    <w:rsid w:val="00256EFC"/>
    <w:rsid w:val="002603DC"/>
    <w:rsid w:val="00261F79"/>
    <w:rsid w:val="00262D5B"/>
    <w:rsid w:val="0026312C"/>
    <w:rsid w:val="00264C80"/>
    <w:rsid w:val="0027075B"/>
    <w:rsid w:val="002728F0"/>
    <w:rsid w:val="00272DA2"/>
    <w:rsid w:val="00273543"/>
    <w:rsid w:val="00274625"/>
    <w:rsid w:val="00276AA0"/>
    <w:rsid w:val="00276CF9"/>
    <w:rsid w:val="00280E6D"/>
    <w:rsid w:val="0028447A"/>
    <w:rsid w:val="0029378A"/>
    <w:rsid w:val="0029454B"/>
    <w:rsid w:val="00294B51"/>
    <w:rsid w:val="00296503"/>
    <w:rsid w:val="002967D4"/>
    <w:rsid w:val="002A20FF"/>
    <w:rsid w:val="002A4129"/>
    <w:rsid w:val="002C3210"/>
    <w:rsid w:val="002C3421"/>
    <w:rsid w:val="002C58A6"/>
    <w:rsid w:val="002C5CF6"/>
    <w:rsid w:val="002C64C8"/>
    <w:rsid w:val="002D0FD9"/>
    <w:rsid w:val="002D1FC3"/>
    <w:rsid w:val="002D3085"/>
    <w:rsid w:val="002D3B57"/>
    <w:rsid w:val="002D4880"/>
    <w:rsid w:val="002D69B9"/>
    <w:rsid w:val="002E054A"/>
    <w:rsid w:val="002E1A11"/>
    <w:rsid w:val="002E43B3"/>
    <w:rsid w:val="002F12AD"/>
    <w:rsid w:val="002F26DC"/>
    <w:rsid w:val="002F32B2"/>
    <w:rsid w:val="002F4E3D"/>
    <w:rsid w:val="002F6153"/>
    <w:rsid w:val="002F61A1"/>
    <w:rsid w:val="00300817"/>
    <w:rsid w:val="0030528F"/>
    <w:rsid w:val="0030765B"/>
    <w:rsid w:val="003101A1"/>
    <w:rsid w:val="00311A9B"/>
    <w:rsid w:val="00313D50"/>
    <w:rsid w:val="00313D6E"/>
    <w:rsid w:val="003179F3"/>
    <w:rsid w:val="00320600"/>
    <w:rsid w:val="00320BE4"/>
    <w:rsid w:val="003211DD"/>
    <w:rsid w:val="00321FE3"/>
    <w:rsid w:val="0032314D"/>
    <w:rsid w:val="00324212"/>
    <w:rsid w:val="00325DD4"/>
    <w:rsid w:val="00326585"/>
    <w:rsid w:val="00332B6C"/>
    <w:rsid w:val="003333BF"/>
    <w:rsid w:val="00333A07"/>
    <w:rsid w:val="003365B9"/>
    <w:rsid w:val="00350E3B"/>
    <w:rsid w:val="003573EC"/>
    <w:rsid w:val="003603CE"/>
    <w:rsid w:val="00362B3B"/>
    <w:rsid w:val="00363350"/>
    <w:rsid w:val="003643BA"/>
    <w:rsid w:val="00365ACC"/>
    <w:rsid w:val="0036673A"/>
    <w:rsid w:val="00370AEF"/>
    <w:rsid w:val="00371475"/>
    <w:rsid w:val="003741FB"/>
    <w:rsid w:val="00376CA3"/>
    <w:rsid w:val="0037737B"/>
    <w:rsid w:val="00381CFB"/>
    <w:rsid w:val="0038345C"/>
    <w:rsid w:val="00384824"/>
    <w:rsid w:val="003858CF"/>
    <w:rsid w:val="00387466"/>
    <w:rsid w:val="00391061"/>
    <w:rsid w:val="003910BC"/>
    <w:rsid w:val="00394326"/>
    <w:rsid w:val="003975D3"/>
    <w:rsid w:val="00397C69"/>
    <w:rsid w:val="003A06F1"/>
    <w:rsid w:val="003A1DB8"/>
    <w:rsid w:val="003A1DC5"/>
    <w:rsid w:val="003A2082"/>
    <w:rsid w:val="003A3A44"/>
    <w:rsid w:val="003A5A9E"/>
    <w:rsid w:val="003B2F6C"/>
    <w:rsid w:val="003B6BA6"/>
    <w:rsid w:val="003C0C6F"/>
    <w:rsid w:val="003C10C3"/>
    <w:rsid w:val="003C469D"/>
    <w:rsid w:val="003C6523"/>
    <w:rsid w:val="003D0186"/>
    <w:rsid w:val="003D058A"/>
    <w:rsid w:val="003D1902"/>
    <w:rsid w:val="003D1D32"/>
    <w:rsid w:val="003D25CD"/>
    <w:rsid w:val="003D485E"/>
    <w:rsid w:val="003D5143"/>
    <w:rsid w:val="003D71A0"/>
    <w:rsid w:val="003E070F"/>
    <w:rsid w:val="003E0A07"/>
    <w:rsid w:val="003E2060"/>
    <w:rsid w:val="003E63D7"/>
    <w:rsid w:val="003F082E"/>
    <w:rsid w:val="003F0E56"/>
    <w:rsid w:val="003F5F76"/>
    <w:rsid w:val="003F78B9"/>
    <w:rsid w:val="00403833"/>
    <w:rsid w:val="004072E5"/>
    <w:rsid w:val="0041081C"/>
    <w:rsid w:val="00414607"/>
    <w:rsid w:val="00416449"/>
    <w:rsid w:val="004200CE"/>
    <w:rsid w:val="004248A2"/>
    <w:rsid w:val="00424B4F"/>
    <w:rsid w:val="00424C9C"/>
    <w:rsid w:val="00424EE3"/>
    <w:rsid w:val="004305A1"/>
    <w:rsid w:val="004316CE"/>
    <w:rsid w:val="00431A9B"/>
    <w:rsid w:val="00431EC6"/>
    <w:rsid w:val="00432586"/>
    <w:rsid w:val="004326B0"/>
    <w:rsid w:val="004333D5"/>
    <w:rsid w:val="004343F3"/>
    <w:rsid w:val="00437BDD"/>
    <w:rsid w:val="00443A89"/>
    <w:rsid w:val="004507B6"/>
    <w:rsid w:val="00451194"/>
    <w:rsid w:val="00453F14"/>
    <w:rsid w:val="00457F9C"/>
    <w:rsid w:val="0046008A"/>
    <w:rsid w:val="004642C1"/>
    <w:rsid w:val="0046726E"/>
    <w:rsid w:val="00467F07"/>
    <w:rsid w:val="0047038E"/>
    <w:rsid w:val="00471CCB"/>
    <w:rsid w:val="00472028"/>
    <w:rsid w:val="004726FD"/>
    <w:rsid w:val="004750E5"/>
    <w:rsid w:val="00475F13"/>
    <w:rsid w:val="00477068"/>
    <w:rsid w:val="004803F6"/>
    <w:rsid w:val="00481D01"/>
    <w:rsid w:val="00483EA0"/>
    <w:rsid w:val="00484238"/>
    <w:rsid w:val="004853BB"/>
    <w:rsid w:val="0048781C"/>
    <w:rsid w:val="00490EE2"/>
    <w:rsid w:val="004913A2"/>
    <w:rsid w:val="00491E50"/>
    <w:rsid w:val="004A406C"/>
    <w:rsid w:val="004A4DFD"/>
    <w:rsid w:val="004A4F2A"/>
    <w:rsid w:val="004B0901"/>
    <w:rsid w:val="004B0FB4"/>
    <w:rsid w:val="004B253D"/>
    <w:rsid w:val="004B2555"/>
    <w:rsid w:val="004B3226"/>
    <w:rsid w:val="004B42FC"/>
    <w:rsid w:val="004B61B1"/>
    <w:rsid w:val="004C006E"/>
    <w:rsid w:val="004C4D38"/>
    <w:rsid w:val="004C569C"/>
    <w:rsid w:val="004D155F"/>
    <w:rsid w:val="004D34CF"/>
    <w:rsid w:val="004D3DF6"/>
    <w:rsid w:val="004D6B1C"/>
    <w:rsid w:val="004D7A58"/>
    <w:rsid w:val="004E3D11"/>
    <w:rsid w:val="004E43C6"/>
    <w:rsid w:val="004F068E"/>
    <w:rsid w:val="004F16D7"/>
    <w:rsid w:val="004F3B01"/>
    <w:rsid w:val="005002BD"/>
    <w:rsid w:val="005020CE"/>
    <w:rsid w:val="0050695B"/>
    <w:rsid w:val="00506AD2"/>
    <w:rsid w:val="005102A0"/>
    <w:rsid w:val="00514CD2"/>
    <w:rsid w:val="00515878"/>
    <w:rsid w:val="00515B0E"/>
    <w:rsid w:val="005166F0"/>
    <w:rsid w:val="00516A81"/>
    <w:rsid w:val="0052043B"/>
    <w:rsid w:val="00523CF7"/>
    <w:rsid w:val="005240C3"/>
    <w:rsid w:val="005367F9"/>
    <w:rsid w:val="005376CB"/>
    <w:rsid w:val="00541108"/>
    <w:rsid w:val="00541A17"/>
    <w:rsid w:val="00544C66"/>
    <w:rsid w:val="0054630A"/>
    <w:rsid w:val="00551308"/>
    <w:rsid w:val="00555D13"/>
    <w:rsid w:val="005602F2"/>
    <w:rsid w:val="00562935"/>
    <w:rsid w:val="00564703"/>
    <w:rsid w:val="00565495"/>
    <w:rsid w:val="005671FD"/>
    <w:rsid w:val="005712D2"/>
    <w:rsid w:val="0057498A"/>
    <w:rsid w:val="0057658A"/>
    <w:rsid w:val="00577CA8"/>
    <w:rsid w:val="00580864"/>
    <w:rsid w:val="00581F0E"/>
    <w:rsid w:val="0058766A"/>
    <w:rsid w:val="00590E59"/>
    <w:rsid w:val="005945A4"/>
    <w:rsid w:val="00595520"/>
    <w:rsid w:val="005977C5"/>
    <w:rsid w:val="00597F65"/>
    <w:rsid w:val="00597FC4"/>
    <w:rsid w:val="005A0E00"/>
    <w:rsid w:val="005A1E63"/>
    <w:rsid w:val="005A4B82"/>
    <w:rsid w:val="005B1B72"/>
    <w:rsid w:val="005B1FEB"/>
    <w:rsid w:val="005B20C5"/>
    <w:rsid w:val="005B7DAB"/>
    <w:rsid w:val="005C2AAA"/>
    <w:rsid w:val="005C2C6D"/>
    <w:rsid w:val="005C4B45"/>
    <w:rsid w:val="005D0694"/>
    <w:rsid w:val="005D1CA7"/>
    <w:rsid w:val="005D3A79"/>
    <w:rsid w:val="005D50D7"/>
    <w:rsid w:val="005D6F83"/>
    <w:rsid w:val="005D73A0"/>
    <w:rsid w:val="005E3A86"/>
    <w:rsid w:val="005E3B27"/>
    <w:rsid w:val="005E76CB"/>
    <w:rsid w:val="005F0752"/>
    <w:rsid w:val="005F4A9A"/>
    <w:rsid w:val="005F79AD"/>
    <w:rsid w:val="00600980"/>
    <w:rsid w:val="0060191B"/>
    <w:rsid w:val="006022BD"/>
    <w:rsid w:val="00603228"/>
    <w:rsid w:val="00606B48"/>
    <w:rsid w:val="006115A9"/>
    <w:rsid w:val="006132DD"/>
    <w:rsid w:val="00614CD7"/>
    <w:rsid w:val="00624756"/>
    <w:rsid w:val="00625ACD"/>
    <w:rsid w:val="00631A0C"/>
    <w:rsid w:val="0063256C"/>
    <w:rsid w:val="006338CE"/>
    <w:rsid w:val="00633C33"/>
    <w:rsid w:val="0063626C"/>
    <w:rsid w:val="0063752A"/>
    <w:rsid w:val="00637765"/>
    <w:rsid w:val="00637964"/>
    <w:rsid w:val="00637E2B"/>
    <w:rsid w:val="006428A8"/>
    <w:rsid w:val="00643945"/>
    <w:rsid w:val="00643CBD"/>
    <w:rsid w:val="006454E8"/>
    <w:rsid w:val="00647F25"/>
    <w:rsid w:val="00655BC7"/>
    <w:rsid w:val="006564B6"/>
    <w:rsid w:val="00662580"/>
    <w:rsid w:val="00663184"/>
    <w:rsid w:val="00665E4E"/>
    <w:rsid w:val="00673FE0"/>
    <w:rsid w:val="00675255"/>
    <w:rsid w:val="00675C7B"/>
    <w:rsid w:val="00675C88"/>
    <w:rsid w:val="00677AC1"/>
    <w:rsid w:val="006808AF"/>
    <w:rsid w:val="006827CD"/>
    <w:rsid w:val="00682A55"/>
    <w:rsid w:val="00684656"/>
    <w:rsid w:val="00692580"/>
    <w:rsid w:val="006967BF"/>
    <w:rsid w:val="006973A6"/>
    <w:rsid w:val="006A4752"/>
    <w:rsid w:val="006B24BF"/>
    <w:rsid w:val="006B352F"/>
    <w:rsid w:val="006B552A"/>
    <w:rsid w:val="006B7352"/>
    <w:rsid w:val="006C143C"/>
    <w:rsid w:val="006C1E8A"/>
    <w:rsid w:val="006D7A26"/>
    <w:rsid w:val="006E1744"/>
    <w:rsid w:val="006E3A91"/>
    <w:rsid w:val="006E699D"/>
    <w:rsid w:val="006E748C"/>
    <w:rsid w:val="006E7AC2"/>
    <w:rsid w:val="006F2609"/>
    <w:rsid w:val="006F46C5"/>
    <w:rsid w:val="006F659A"/>
    <w:rsid w:val="00700E07"/>
    <w:rsid w:val="00701DF1"/>
    <w:rsid w:val="0070261C"/>
    <w:rsid w:val="0071145E"/>
    <w:rsid w:val="00716F55"/>
    <w:rsid w:val="007175D6"/>
    <w:rsid w:val="0073149D"/>
    <w:rsid w:val="00731FD4"/>
    <w:rsid w:val="007378E0"/>
    <w:rsid w:val="007458C2"/>
    <w:rsid w:val="00745D00"/>
    <w:rsid w:val="00746B0D"/>
    <w:rsid w:val="0075002B"/>
    <w:rsid w:val="007505F8"/>
    <w:rsid w:val="00750664"/>
    <w:rsid w:val="00761635"/>
    <w:rsid w:val="007621EB"/>
    <w:rsid w:val="00765E1E"/>
    <w:rsid w:val="00766258"/>
    <w:rsid w:val="007669E4"/>
    <w:rsid w:val="00767A4A"/>
    <w:rsid w:val="00770B88"/>
    <w:rsid w:val="00773D41"/>
    <w:rsid w:val="0078168A"/>
    <w:rsid w:val="00781DD9"/>
    <w:rsid w:val="00783758"/>
    <w:rsid w:val="0078733A"/>
    <w:rsid w:val="00790C6C"/>
    <w:rsid w:val="00792096"/>
    <w:rsid w:val="00792245"/>
    <w:rsid w:val="007932A1"/>
    <w:rsid w:val="00794BDB"/>
    <w:rsid w:val="00795103"/>
    <w:rsid w:val="007A4B66"/>
    <w:rsid w:val="007A4BFA"/>
    <w:rsid w:val="007A5FB0"/>
    <w:rsid w:val="007B07B0"/>
    <w:rsid w:val="007B193F"/>
    <w:rsid w:val="007B32B0"/>
    <w:rsid w:val="007B612F"/>
    <w:rsid w:val="007C0B6A"/>
    <w:rsid w:val="007C1AC4"/>
    <w:rsid w:val="007C2ADD"/>
    <w:rsid w:val="007C5529"/>
    <w:rsid w:val="007D0366"/>
    <w:rsid w:val="007D1438"/>
    <w:rsid w:val="007D24E5"/>
    <w:rsid w:val="007D4A9E"/>
    <w:rsid w:val="007D7249"/>
    <w:rsid w:val="007D7C65"/>
    <w:rsid w:val="007E1AC1"/>
    <w:rsid w:val="007E314A"/>
    <w:rsid w:val="007E45F0"/>
    <w:rsid w:val="007E46AC"/>
    <w:rsid w:val="007E6A25"/>
    <w:rsid w:val="007F1AFB"/>
    <w:rsid w:val="007F30A3"/>
    <w:rsid w:val="007F6592"/>
    <w:rsid w:val="007F66C6"/>
    <w:rsid w:val="008013F1"/>
    <w:rsid w:val="008015EC"/>
    <w:rsid w:val="00802846"/>
    <w:rsid w:val="008030AB"/>
    <w:rsid w:val="00805469"/>
    <w:rsid w:val="008107A7"/>
    <w:rsid w:val="008112A2"/>
    <w:rsid w:val="008125F7"/>
    <w:rsid w:val="00815FB7"/>
    <w:rsid w:val="00817492"/>
    <w:rsid w:val="008227AE"/>
    <w:rsid w:val="00824DBB"/>
    <w:rsid w:val="0083136B"/>
    <w:rsid w:val="008315B0"/>
    <w:rsid w:val="00833156"/>
    <w:rsid w:val="0083373E"/>
    <w:rsid w:val="00835175"/>
    <w:rsid w:val="008407AD"/>
    <w:rsid w:val="00844003"/>
    <w:rsid w:val="00847CC8"/>
    <w:rsid w:val="008512B7"/>
    <w:rsid w:val="00851CE2"/>
    <w:rsid w:val="00852788"/>
    <w:rsid w:val="0086009A"/>
    <w:rsid w:val="00860436"/>
    <w:rsid w:val="0086104A"/>
    <w:rsid w:val="008647CC"/>
    <w:rsid w:val="00864CD2"/>
    <w:rsid w:val="00865CD1"/>
    <w:rsid w:val="0086657C"/>
    <w:rsid w:val="00867686"/>
    <w:rsid w:val="0087455B"/>
    <w:rsid w:val="008747CB"/>
    <w:rsid w:val="00877F68"/>
    <w:rsid w:val="00880467"/>
    <w:rsid w:val="00884719"/>
    <w:rsid w:val="00885B83"/>
    <w:rsid w:val="0089274E"/>
    <w:rsid w:val="00893C37"/>
    <w:rsid w:val="00894D96"/>
    <w:rsid w:val="008A1872"/>
    <w:rsid w:val="008A33B8"/>
    <w:rsid w:val="008B0FAA"/>
    <w:rsid w:val="008B25F0"/>
    <w:rsid w:val="008B2DBB"/>
    <w:rsid w:val="008B5F8D"/>
    <w:rsid w:val="008C27E0"/>
    <w:rsid w:val="008C3E1F"/>
    <w:rsid w:val="008C6A46"/>
    <w:rsid w:val="008D0113"/>
    <w:rsid w:val="008D1D33"/>
    <w:rsid w:val="008D1D38"/>
    <w:rsid w:val="008D54EC"/>
    <w:rsid w:val="008D5551"/>
    <w:rsid w:val="008D5A8F"/>
    <w:rsid w:val="008E65C5"/>
    <w:rsid w:val="008E73DA"/>
    <w:rsid w:val="008E78D0"/>
    <w:rsid w:val="008E7D6C"/>
    <w:rsid w:val="008E7F47"/>
    <w:rsid w:val="008F1615"/>
    <w:rsid w:val="008F1915"/>
    <w:rsid w:val="008F1A9E"/>
    <w:rsid w:val="008F2898"/>
    <w:rsid w:val="008F3BB0"/>
    <w:rsid w:val="008F4CD1"/>
    <w:rsid w:val="008F6C01"/>
    <w:rsid w:val="008F78D8"/>
    <w:rsid w:val="00911A4B"/>
    <w:rsid w:val="00912AE0"/>
    <w:rsid w:val="00912F65"/>
    <w:rsid w:val="00913E0D"/>
    <w:rsid w:val="00914EEC"/>
    <w:rsid w:val="009179D3"/>
    <w:rsid w:val="00917B7A"/>
    <w:rsid w:val="00923FA9"/>
    <w:rsid w:val="00925497"/>
    <w:rsid w:val="009269CF"/>
    <w:rsid w:val="0092776F"/>
    <w:rsid w:val="00927CC7"/>
    <w:rsid w:val="00927EFA"/>
    <w:rsid w:val="00930BEA"/>
    <w:rsid w:val="00931919"/>
    <w:rsid w:val="00932198"/>
    <w:rsid w:val="0093281D"/>
    <w:rsid w:val="009339D3"/>
    <w:rsid w:val="00934BF8"/>
    <w:rsid w:val="009354F0"/>
    <w:rsid w:val="00936DFB"/>
    <w:rsid w:val="009410CB"/>
    <w:rsid w:val="00941D78"/>
    <w:rsid w:val="00942BED"/>
    <w:rsid w:val="00943B22"/>
    <w:rsid w:val="00943DA7"/>
    <w:rsid w:val="0094412D"/>
    <w:rsid w:val="009478B0"/>
    <w:rsid w:val="00950FEE"/>
    <w:rsid w:val="00954693"/>
    <w:rsid w:val="00962016"/>
    <w:rsid w:val="00966338"/>
    <w:rsid w:val="009666A5"/>
    <w:rsid w:val="00967030"/>
    <w:rsid w:val="00973F25"/>
    <w:rsid w:val="00974599"/>
    <w:rsid w:val="009775CF"/>
    <w:rsid w:val="00982A77"/>
    <w:rsid w:val="00985748"/>
    <w:rsid w:val="0098647F"/>
    <w:rsid w:val="0098675C"/>
    <w:rsid w:val="00991D78"/>
    <w:rsid w:val="0099419F"/>
    <w:rsid w:val="009954E7"/>
    <w:rsid w:val="009A1F7D"/>
    <w:rsid w:val="009A49BB"/>
    <w:rsid w:val="009C0782"/>
    <w:rsid w:val="009C0D05"/>
    <w:rsid w:val="009C19B0"/>
    <w:rsid w:val="009C25BD"/>
    <w:rsid w:val="009C3208"/>
    <w:rsid w:val="009C50F9"/>
    <w:rsid w:val="009C70F7"/>
    <w:rsid w:val="009D002D"/>
    <w:rsid w:val="009D2F9E"/>
    <w:rsid w:val="009D5621"/>
    <w:rsid w:val="009E6D6E"/>
    <w:rsid w:val="009F5393"/>
    <w:rsid w:val="009F7E91"/>
    <w:rsid w:val="00A06359"/>
    <w:rsid w:val="00A06ABA"/>
    <w:rsid w:val="00A07870"/>
    <w:rsid w:val="00A101F6"/>
    <w:rsid w:val="00A1170F"/>
    <w:rsid w:val="00A12C23"/>
    <w:rsid w:val="00A17C5B"/>
    <w:rsid w:val="00A24172"/>
    <w:rsid w:val="00A3020A"/>
    <w:rsid w:val="00A30E5F"/>
    <w:rsid w:val="00A31749"/>
    <w:rsid w:val="00A31DCB"/>
    <w:rsid w:val="00A32EAA"/>
    <w:rsid w:val="00A33CFA"/>
    <w:rsid w:val="00A35E1F"/>
    <w:rsid w:val="00A36A6C"/>
    <w:rsid w:val="00A374A7"/>
    <w:rsid w:val="00A400A0"/>
    <w:rsid w:val="00A42609"/>
    <w:rsid w:val="00A4544D"/>
    <w:rsid w:val="00A467BB"/>
    <w:rsid w:val="00A47846"/>
    <w:rsid w:val="00A47CD2"/>
    <w:rsid w:val="00A51B94"/>
    <w:rsid w:val="00A52E14"/>
    <w:rsid w:val="00A56EAB"/>
    <w:rsid w:val="00A56FB0"/>
    <w:rsid w:val="00A574D5"/>
    <w:rsid w:val="00A60C18"/>
    <w:rsid w:val="00A61720"/>
    <w:rsid w:val="00A61945"/>
    <w:rsid w:val="00A64195"/>
    <w:rsid w:val="00A65228"/>
    <w:rsid w:val="00A71099"/>
    <w:rsid w:val="00A7384B"/>
    <w:rsid w:val="00A8281F"/>
    <w:rsid w:val="00A836D1"/>
    <w:rsid w:val="00A84AAA"/>
    <w:rsid w:val="00A84ED9"/>
    <w:rsid w:val="00A85507"/>
    <w:rsid w:val="00A861FA"/>
    <w:rsid w:val="00A86F9B"/>
    <w:rsid w:val="00A906F8"/>
    <w:rsid w:val="00A91A12"/>
    <w:rsid w:val="00A93E3B"/>
    <w:rsid w:val="00A95F37"/>
    <w:rsid w:val="00AA1C5E"/>
    <w:rsid w:val="00AA63E8"/>
    <w:rsid w:val="00AA78AB"/>
    <w:rsid w:val="00AB0FC1"/>
    <w:rsid w:val="00AB171D"/>
    <w:rsid w:val="00AB30D7"/>
    <w:rsid w:val="00AC1438"/>
    <w:rsid w:val="00AC510C"/>
    <w:rsid w:val="00AC6AE0"/>
    <w:rsid w:val="00AD2464"/>
    <w:rsid w:val="00AD5DC2"/>
    <w:rsid w:val="00AD621D"/>
    <w:rsid w:val="00AD63E0"/>
    <w:rsid w:val="00AD6A74"/>
    <w:rsid w:val="00AE028B"/>
    <w:rsid w:val="00AE2F51"/>
    <w:rsid w:val="00AE5FD0"/>
    <w:rsid w:val="00AE7AE5"/>
    <w:rsid w:val="00AF2390"/>
    <w:rsid w:val="00AF27AD"/>
    <w:rsid w:val="00AF3ABC"/>
    <w:rsid w:val="00AF3C5D"/>
    <w:rsid w:val="00B00683"/>
    <w:rsid w:val="00B0127C"/>
    <w:rsid w:val="00B01C2B"/>
    <w:rsid w:val="00B0239F"/>
    <w:rsid w:val="00B0248E"/>
    <w:rsid w:val="00B07A12"/>
    <w:rsid w:val="00B11E12"/>
    <w:rsid w:val="00B1446A"/>
    <w:rsid w:val="00B174F0"/>
    <w:rsid w:val="00B25629"/>
    <w:rsid w:val="00B27A85"/>
    <w:rsid w:val="00B32815"/>
    <w:rsid w:val="00B334D5"/>
    <w:rsid w:val="00B34F27"/>
    <w:rsid w:val="00B35EB3"/>
    <w:rsid w:val="00B37CC7"/>
    <w:rsid w:val="00B471F0"/>
    <w:rsid w:val="00B505CF"/>
    <w:rsid w:val="00B51540"/>
    <w:rsid w:val="00B52793"/>
    <w:rsid w:val="00B55979"/>
    <w:rsid w:val="00B62588"/>
    <w:rsid w:val="00B637A8"/>
    <w:rsid w:val="00B65103"/>
    <w:rsid w:val="00B66227"/>
    <w:rsid w:val="00B709CB"/>
    <w:rsid w:val="00B72914"/>
    <w:rsid w:val="00B73F69"/>
    <w:rsid w:val="00B7507A"/>
    <w:rsid w:val="00B777AD"/>
    <w:rsid w:val="00B81CCF"/>
    <w:rsid w:val="00B82352"/>
    <w:rsid w:val="00B83297"/>
    <w:rsid w:val="00B84436"/>
    <w:rsid w:val="00B8591E"/>
    <w:rsid w:val="00B87DD2"/>
    <w:rsid w:val="00B92B34"/>
    <w:rsid w:val="00B93988"/>
    <w:rsid w:val="00B96A2E"/>
    <w:rsid w:val="00BA0308"/>
    <w:rsid w:val="00BA107F"/>
    <w:rsid w:val="00BB26F3"/>
    <w:rsid w:val="00BB2C8F"/>
    <w:rsid w:val="00BB4A87"/>
    <w:rsid w:val="00BB7237"/>
    <w:rsid w:val="00BB7DE5"/>
    <w:rsid w:val="00BD1EA7"/>
    <w:rsid w:val="00BD44CF"/>
    <w:rsid w:val="00BD5B5D"/>
    <w:rsid w:val="00BD78E4"/>
    <w:rsid w:val="00BE08EB"/>
    <w:rsid w:val="00BE2C33"/>
    <w:rsid w:val="00BE3D3D"/>
    <w:rsid w:val="00BE7649"/>
    <w:rsid w:val="00BF0736"/>
    <w:rsid w:val="00BF628E"/>
    <w:rsid w:val="00C00A56"/>
    <w:rsid w:val="00C016EA"/>
    <w:rsid w:val="00C0296D"/>
    <w:rsid w:val="00C05397"/>
    <w:rsid w:val="00C104F8"/>
    <w:rsid w:val="00C10A44"/>
    <w:rsid w:val="00C13258"/>
    <w:rsid w:val="00C21B04"/>
    <w:rsid w:val="00C21F68"/>
    <w:rsid w:val="00C220D0"/>
    <w:rsid w:val="00C2738E"/>
    <w:rsid w:val="00C326BE"/>
    <w:rsid w:val="00C326E3"/>
    <w:rsid w:val="00C367B4"/>
    <w:rsid w:val="00C40F54"/>
    <w:rsid w:val="00C41289"/>
    <w:rsid w:val="00C500D8"/>
    <w:rsid w:val="00C529A5"/>
    <w:rsid w:val="00C53FE9"/>
    <w:rsid w:val="00C54996"/>
    <w:rsid w:val="00C54A99"/>
    <w:rsid w:val="00C61602"/>
    <w:rsid w:val="00C64102"/>
    <w:rsid w:val="00C665F9"/>
    <w:rsid w:val="00C718D2"/>
    <w:rsid w:val="00C71CE3"/>
    <w:rsid w:val="00C72DB5"/>
    <w:rsid w:val="00C750EC"/>
    <w:rsid w:val="00C75535"/>
    <w:rsid w:val="00C75CBA"/>
    <w:rsid w:val="00C772B4"/>
    <w:rsid w:val="00C85E4C"/>
    <w:rsid w:val="00C868D4"/>
    <w:rsid w:val="00C902D1"/>
    <w:rsid w:val="00C90B0B"/>
    <w:rsid w:val="00C913F6"/>
    <w:rsid w:val="00CA2192"/>
    <w:rsid w:val="00CA510D"/>
    <w:rsid w:val="00CA6E65"/>
    <w:rsid w:val="00CA7F7B"/>
    <w:rsid w:val="00CB1281"/>
    <w:rsid w:val="00CB1742"/>
    <w:rsid w:val="00CC1E1F"/>
    <w:rsid w:val="00CC2FE5"/>
    <w:rsid w:val="00CC3DE0"/>
    <w:rsid w:val="00CC69F4"/>
    <w:rsid w:val="00CD2822"/>
    <w:rsid w:val="00CD7077"/>
    <w:rsid w:val="00CE008D"/>
    <w:rsid w:val="00CE653B"/>
    <w:rsid w:val="00CF0FE4"/>
    <w:rsid w:val="00CF48FA"/>
    <w:rsid w:val="00CF5E5B"/>
    <w:rsid w:val="00CF6CF8"/>
    <w:rsid w:val="00D01673"/>
    <w:rsid w:val="00D02BD1"/>
    <w:rsid w:val="00D03387"/>
    <w:rsid w:val="00D10394"/>
    <w:rsid w:val="00D1073A"/>
    <w:rsid w:val="00D17C02"/>
    <w:rsid w:val="00D20246"/>
    <w:rsid w:val="00D23771"/>
    <w:rsid w:val="00D271AD"/>
    <w:rsid w:val="00D31A05"/>
    <w:rsid w:val="00D328E0"/>
    <w:rsid w:val="00D32CDD"/>
    <w:rsid w:val="00D350FD"/>
    <w:rsid w:val="00D368FD"/>
    <w:rsid w:val="00D44CA7"/>
    <w:rsid w:val="00D50E4B"/>
    <w:rsid w:val="00D51CF3"/>
    <w:rsid w:val="00D52593"/>
    <w:rsid w:val="00D624F0"/>
    <w:rsid w:val="00D63417"/>
    <w:rsid w:val="00D65C40"/>
    <w:rsid w:val="00D67370"/>
    <w:rsid w:val="00D72BA1"/>
    <w:rsid w:val="00D72F4E"/>
    <w:rsid w:val="00D74713"/>
    <w:rsid w:val="00D75D1C"/>
    <w:rsid w:val="00D771F2"/>
    <w:rsid w:val="00D814A1"/>
    <w:rsid w:val="00D835B9"/>
    <w:rsid w:val="00D9543F"/>
    <w:rsid w:val="00D959D1"/>
    <w:rsid w:val="00DA4C63"/>
    <w:rsid w:val="00DA4EA5"/>
    <w:rsid w:val="00DB037A"/>
    <w:rsid w:val="00DB353B"/>
    <w:rsid w:val="00DB4B78"/>
    <w:rsid w:val="00DC1AFE"/>
    <w:rsid w:val="00DC261F"/>
    <w:rsid w:val="00DC4ED9"/>
    <w:rsid w:val="00DC5477"/>
    <w:rsid w:val="00DC5882"/>
    <w:rsid w:val="00DC6467"/>
    <w:rsid w:val="00DD1B71"/>
    <w:rsid w:val="00DD67D0"/>
    <w:rsid w:val="00DE19CE"/>
    <w:rsid w:val="00DE23D5"/>
    <w:rsid w:val="00DE2D04"/>
    <w:rsid w:val="00DE439F"/>
    <w:rsid w:val="00DE56C5"/>
    <w:rsid w:val="00DE6F6A"/>
    <w:rsid w:val="00DF08B5"/>
    <w:rsid w:val="00DF2638"/>
    <w:rsid w:val="00DF59A8"/>
    <w:rsid w:val="00DF6D5C"/>
    <w:rsid w:val="00E0347D"/>
    <w:rsid w:val="00E036D4"/>
    <w:rsid w:val="00E03E84"/>
    <w:rsid w:val="00E05165"/>
    <w:rsid w:val="00E05B11"/>
    <w:rsid w:val="00E1182A"/>
    <w:rsid w:val="00E132F8"/>
    <w:rsid w:val="00E148FD"/>
    <w:rsid w:val="00E15A5D"/>
    <w:rsid w:val="00E15CAC"/>
    <w:rsid w:val="00E16449"/>
    <w:rsid w:val="00E17020"/>
    <w:rsid w:val="00E2047E"/>
    <w:rsid w:val="00E20881"/>
    <w:rsid w:val="00E275C9"/>
    <w:rsid w:val="00E3078B"/>
    <w:rsid w:val="00E3482A"/>
    <w:rsid w:val="00E36D50"/>
    <w:rsid w:val="00E4368D"/>
    <w:rsid w:val="00E43C5C"/>
    <w:rsid w:val="00E46D89"/>
    <w:rsid w:val="00E52C71"/>
    <w:rsid w:val="00E53737"/>
    <w:rsid w:val="00E54B3C"/>
    <w:rsid w:val="00E55672"/>
    <w:rsid w:val="00E55882"/>
    <w:rsid w:val="00E56771"/>
    <w:rsid w:val="00E60C27"/>
    <w:rsid w:val="00E6379C"/>
    <w:rsid w:val="00E64BD1"/>
    <w:rsid w:val="00E72F94"/>
    <w:rsid w:val="00E74131"/>
    <w:rsid w:val="00E80B7F"/>
    <w:rsid w:val="00E83C87"/>
    <w:rsid w:val="00E83F2E"/>
    <w:rsid w:val="00E90761"/>
    <w:rsid w:val="00E92840"/>
    <w:rsid w:val="00E92BFD"/>
    <w:rsid w:val="00E937B6"/>
    <w:rsid w:val="00E93EAE"/>
    <w:rsid w:val="00E94E8E"/>
    <w:rsid w:val="00E97A0E"/>
    <w:rsid w:val="00EA00C1"/>
    <w:rsid w:val="00EA2FE3"/>
    <w:rsid w:val="00EA3E3C"/>
    <w:rsid w:val="00EA420C"/>
    <w:rsid w:val="00EA7A56"/>
    <w:rsid w:val="00EA7EB7"/>
    <w:rsid w:val="00EB0F58"/>
    <w:rsid w:val="00EB168D"/>
    <w:rsid w:val="00EB2A8E"/>
    <w:rsid w:val="00EB2C8D"/>
    <w:rsid w:val="00EB7241"/>
    <w:rsid w:val="00EB7FBD"/>
    <w:rsid w:val="00EC70BC"/>
    <w:rsid w:val="00EC7DCD"/>
    <w:rsid w:val="00ED05A8"/>
    <w:rsid w:val="00ED0AAB"/>
    <w:rsid w:val="00ED2CE3"/>
    <w:rsid w:val="00ED4DFA"/>
    <w:rsid w:val="00ED7BFB"/>
    <w:rsid w:val="00ED7EE1"/>
    <w:rsid w:val="00EE08FD"/>
    <w:rsid w:val="00EE0D17"/>
    <w:rsid w:val="00EE6DAC"/>
    <w:rsid w:val="00EE7317"/>
    <w:rsid w:val="00EF11D0"/>
    <w:rsid w:val="00EF17C0"/>
    <w:rsid w:val="00EF4AFB"/>
    <w:rsid w:val="00EF7655"/>
    <w:rsid w:val="00F01888"/>
    <w:rsid w:val="00F04057"/>
    <w:rsid w:val="00F17A1A"/>
    <w:rsid w:val="00F17CCA"/>
    <w:rsid w:val="00F2054D"/>
    <w:rsid w:val="00F2168E"/>
    <w:rsid w:val="00F22302"/>
    <w:rsid w:val="00F22492"/>
    <w:rsid w:val="00F25160"/>
    <w:rsid w:val="00F2537A"/>
    <w:rsid w:val="00F2785C"/>
    <w:rsid w:val="00F308E1"/>
    <w:rsid w:val="00F31940"/>
    <w:rsid w:val="00F32DEF"/>
    <w:rsid w:val="00F3310A"/>
    <w:rsid w:val="00F34C2B"/>
    <w:rsid w:val="00F3622E"/>
    <w:rsid w:val="00F367A2"/>
    <w:rsid w:val="00F37261"/>
    <w:rsid w:val="00F3798D"/>
    <w:rsid w:val="00F40EF2"/>
    <w:rsid w:val="00F419AB"/>
    <w:rsid w:val="00F42D70"/>
    <w:rsid w:val="00F461F0"/>
    <w:rsid w:val="00F50428"/>
    <w:rsid w:val="00F50E20"/>
    <w:rsid w:val="00F510C6"/>
    <w:rsid w:val="00F530BB"/>
    <w:rsid w:val="00F54376"/>
    <w:rsid w:val="00F552B8"/>
    <w:rsid w:val="00F556A1"/>
    <w:rsid w:val="00F645C3"/>
    <w:rsid w:val="00F655E0"/>
    <w:rsid w:val="00F65870"/>
    <w:rsid w:val="00F663A6"/>
    <w:rsid w:val="00F66813"/>
    <w:rsid w:val="00F7023C"/>
    <w:rsid w:val="00F734C2"/>
    <w:rsid w:val="00F738BE"/>
    <w:rsid w:val="00F746C9"/>
    <w:rsid w:val="00F74A35"/>
    <w:rsid w:val="00F777CF"/>
    <w:rsid w:val="00F82618"/>
    <w:rsid w:val="00F863DA"/>
    <w:rsid w:val="00F9040C"/>
    <w:rsid w:val="00F92345"/>
    <w:rsid w:val="00F9311B"/>
    <w:rsid w:val="00F95020"/>
    <w:rsid w:val="00F95DDC"/>
    <w:rsid w:val="00F96187"/>
    <w:rsid w:val="00F96904"/>
    <w:rsid w:val="00FA4ADB"/>
    <w:rsid w:val="00FA5D78"/>
    <w:rsid w:val="00FA5FB9"/>
    <w:rsid w:val="00FA7C12"/>
    <w:rsid w:val="00FB191D"/>
    <w:rsid w:val="00FB1CD1"/>
    <w:rsid w:val="00FB33DE"/>
    <w:rsid w:val="00FB5928"/>
    <w:rsid w:val="00FB7221"/>
    <w:rsid w:val="00FC0921"/>
    <w:rsid w:val="00FC20DD"/>
    <w:rsid w:val="00FC2BED"/>
    <w:rsid w:val="00FC4360"/>
    <w:rsid w:val="00FC43CE"/>
    <w:rsid w:val="00FD0363"/>
    <w:rsid w:val="00FD2321"/>
    <w:rsid w:val="00FD6366"/>
    <w:rsid w:val="00FD6BFA"/>
    <w:rsid w:val="00FD77CE"/>
    <w:rsid w:val="00FE16AB"/>
    <w:rsid w:val="00FE1B98"/>
    <w:rsid w:val="00FE467C"/>
    <w:rsid w:val="00FE4D25"/>
    <w:rsid w:val="00FE5D93"/>
    <w:rsid w:val="00FE78BE"/>
    <w:rsid w:val="00FF128A"/>
    <w:rsid w:val="00FF4D5C"/>
    <w:rsid w:val="00FF4D99"/>
    <w:rsid w:val="00FF525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D6E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uiPriority w:val="34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2159A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D6E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uiPriority w:val="34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2159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http://www.jtbs.jaw.pl/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W530</cp:lastModifiedBy>
  <cp:revision>3</cp:revision>
  <cp:lastPrinted>2016-04-04T11:20:00Z</cp:lastPrinted>
  <dcterms:created xsi:type="dcterms:W3CDTF">2016-04-05T08:58:00Z</dcterms:created>
  <dcterms:modified xsi:type="dcterms:W3CDTF">2016-04-05T09:00:00Z</dcterms:modified>
</cp:coreProperties>
</file>