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5C" w:rsidRPr="001B393D" w:rsidRDefault="00FF4D5C" w:rsidP="001435BB">
      <w:pPr>
        <w:pStyle w:val="Tekstpodstawowy"/>
        <w:rPr>
          <w:rFonts w:ascii="Arial" w:hAnsi="Arial" w:cs="Arial"/>
          <w:b w:val="0"/>
        </w:rPr>
      </w:pPr>
      <w:bookmarkStart w:id="0" w:name="_GoBack"/>
      <w:bookmarkEnd w:id="0"/>
    </w:p>
    <w:p w:rsidR="00F92345" w:rsidRPr="00F3622E" w:rsidRDefault="00EB2A8E" w:rsidP="00142D3B">
      <w:pPr>
        <w:tabs>
          <w:tab w:val="left" w:pos="1134"/>
          <w:tab w:val="num" w:pos="1428"/>
        </w:tabs>
        <w:spacing w:line="240" w:lineRule="auto"/>
        <w:ind w:hanging="11"/>
        <w:jc w:val="left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</w:rPr>
        <w:t xml:space="preserve">JTBS- Św. W. </w:t>
      </w:r>
      <w:r w:rsidR="00F86044">
        <w:rPr>
          <w:rFonts w:ascii="Arial" w:hAnsi="Arial" w:cs="Arial"/>
        </w:rPr>
        <w:t>/ 2</w:t>
      </w:r>
      <w:r w:rsidRPr="00451194">
        <w:rPr>
          <w:rFonts w:ascii="Arial" w:hAnsi="Arial" w:cs="Arial"/>
        </w:rPr>
        <w:t>/</w:t>
      </w:r>
      <w:proofErr w:type="spellStart"/>
      <w:r w:rsidRPr="00451194">
        <w:rPr>
          <w:rFonts w:ascii="Arial" w:hAnsi="Arial" w:cs="Arial"/>
        </w:rPr>
        <w:t>Prz</w:t>
      </w:r>
      <w:r>
        <w:rPr>
          <w:rFonts w:ascii="Arial" w:hAnsi="Arial" w:cs="Arial"/>
        </w:rPr>
        <w:t>et</w:t>
      </w:r>
      <w:proofErr w:type="spellEnd"/>
      <w:r w:rsidRPr="00451194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2015</w:t>
      </w:r>
      <w:r w:rsidR="00F92345" w:rsidRPr="00F3622E">
        <w:rPr>
          <w:rFonts w:ascii="Calibri" w:hAnsi="Calibri" w:cs="Arial"/>
          <w:sz w:val="22"/>
          <w:szCs w:val="22"/>
        </w:rPr>
        <w:tab/>
        <w:t xml:space="preserve">                                                    Załącznik nr 1 do SIWZ</w:t>
      </w:r>
      <w:r w:rsidR="00F92345" w:rsidRPr="00F3622E">
        <w:rPr>
          <w:rFonts w:ascii="Calibri" w:hAnsi="Calibri" w:cs="Arial"/>
          <w:sz w:val="22"/>
          <w:szCs w:val="22"/>
        </w:rPr>
        <w:tab/>
      </w:r>
      <w:r w:rsidR="00472028" w:rsidRPr="00F3622E">
        <w:rPr>
          <w:rFonts w:ascii="Calibri" w:hAnsi="Calibri" w:cs="Arial"/>
          <w:sz w:val="22"/>
          <w:szCs w:val="22"/>
        </w:rPr>
        <w:t xml:space="preserve">   </w:t>
      </w:r>
    </w:p>
    <w:p w:rsidR="009C70F7" w:rsidRPr="00F3622E" w:rsidRDefault="00FF4D5C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ab/>
      </w:r>
      <w:r w:rsidR="00491E50" w:rsidRPr="00F3622E">
        <w:rPr>
          <w:rFonts w:ascii="Calibri" w:hAnsi="Calibri" w:cs="Arial"/>
          <w:b/>
          <w:sz w:val="22"/>
          <w:szCs w:val="22"/>
        </w:rPr>
        <w:tab/>
      </w:r>
      <w:r w:rsidRPr="00F3622E">
        <w:rPr>
          <w:rFonts w:ascii="Calibri" w:hAnsi="Calibri" w:cs="Arial"/>
          <w:b/>
          <w:sz w:val="22"/>
          <w:szCs w:val="22"/>
        </w:rPr>
        <w:t xml:space="preserve"> </w:t>
      </w:r>
      <w:r w:rsidR="000F0821" w:rsidRPr="00F3622E">
        <w:rPr>
          <w:rFonts w:ascii="Calibri" w:hAnsi="Calibri" w:cs="Arial"/>
          <w:b/>
          <w:sz w:val="22"/>
          <w:szCs w:val="22"/>
        </w:rPr>
        <w:tab/>
      </w:r>
    </w:p>
    <w:p w:rsidR="009C70F7" w:rsidRPr="00F3622E" w:rsidRDefault="009C70F7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b/>
          <w:sz w:val="22"/>
          <w:szCs w:val="22"/>
        </w:rPr>
      </w:pPr>
    </w:p>
    <w:p w:rsidR="00FF4D5C" w:rsidRPr="00F3622E" w:rsidRDefault="00FF4D5C" w:rsidP="009C70F7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b/>
          <w:szCs w:val="24"/>
        </w:rPr>
      </w:pPr>
      <w:r w:rsidRPr="00F3622E">
        <w:rPr>
          <w:rFonts w:ascii="Calibri" w:hAnsi="Calibri" w:cs="Arial"/>
          <w:b/>
          <w:szCs w:val="24"/>
        </w:rPr>
        <w:t>FORMULARZ OFERTOWY</w:t>
      </w:r>
    </w:p>
    <w:p w:rsidR="00FF4D99" w:rsidRPr="00F3622E" w:rsidRDefault="00FF4D99" w:rsidP="009C70F7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szCs w:val="24"/>
        </w:rPr>
      </w:pPr>
    </w:p>
    <w:p w:rsidR="00FF4D5C" w:rsidRPr="00F3622E" w:rsidRDefault="00FF4D99" w:rsidP="009C70F7">
      <w:pPr>
        <w:tabs>
          <w:tab w:val="left" w:pos="1134"/>
        </w:tabs>
        <w:spacing w:line="276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  <w:u w:val="single"/>
        </w:rPr>
        <w:t>Zamawiający</w:t>
      </w:r>
      <w:r w:rsidR="00FF4D5C" w:rsidRPr="00F3622E">
        <w:rPr>
          <w:rFonts w:ascii="Calibri" w:hAnsi="Calibri" w:cs="Arial"/>
          <w:sz w:val="22"/>
          <w:szCs w:val="22"/>
          <w:u w:val="single"/>
        </w:rPr>
        <w:t>:</w:t>
      </w:r>
      <w:r w:rsidR="00FF4D5C" w:rsidRPr="00F3622E">
        <w:rPr>
          <w:rFonts w:ascii="Calibri" w:hAnsi="Calibri" w:cs="Arial"/>
          <w:sz w:val="22"/>
          <w:szCs w:val="22"/>
        </w:rPr>
        <w:t xml:space="preserve"> Jaworznickie Towarzystwo Budownictwa Społecznego Spółka z o.o.</w:t>
      </w:r>
    </w:p>
    <w:p w:rsidR="00FF4D5C" w:rsidRPr="00F3622E" w:rsidRDefault="00FF4D5C" w:rsidP="009C70F7">
      <w:pPr>
        <w:tabs>
          <w:tab w:val="left" w:pos="1134"/>
        </w:tabs>
        <w:spacing w:line="276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          </w:t>
      </w:r>
      <w:r w:rsidR="009C70F7" w:rsidRPr="00F3622E">
        <w:rPr>
          <w:rFonts w:ascii="Calibri" w:hAnsi="Calibri" w:cs="Arial"/>
          <w:sz w:val="22"/>
          <w:szCs w:val="22"/>
        </w:rPr>
        <w:t xml:space="preserve">              ul. Mickiewicza 1, </w:t>
      </w:r>
      <w:r w:rsidRPr="00F3622E">
        <w:rPr>
          <w:rFonts w:ascii="Calibri" w:hAnsi="Calibri" w:cs="Arial"/>
          <w:sz w:val="22"/>
          <w:szCs w:val="22"/>
        </w:rPr>
        <w:t>43-600 Jaworzno</w:t>
      </w:r>
    </w:p>
    <w:p w:rsidR="009C70F7" w:rsidRPr="00F3622E" w:rsidRDefault="009C70F7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9C70F7" w:rsidRPr="00F3622E" w:rsidRDefault="00FF4D9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  <w:u w:val="single"/>
        </w:rPr>
        <w:t>Wykonawca</w:t>
      </w:r>
      <w:r w:rsidR="00FF4D5C" w:rsidRPr="00F3622E">
        <w:rPr>
          <w:rFonts w:ascii="Calibri" w:hAnsi="Calibri" w:cs="Arial"/>
          <w:sz w:val="22"/>
          <w:szCs w:val="22"/>
        </w:rPr>
        <w:t xml:space="preserve">: </w:t>
      </w:r>
    </w:p>
    <w:p w:rsidR="00FF4D5C" w:rsidRPr="00F3622E" w:rsidRDefault="00FF4D5C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b/>
          <w:sz w:val="20"/>
        </w:rPr>
      </w:pPr>
      <w:r w:rsidRPr="00F3622E">
        <w:rPr>
          <w:rFonts w:ascii="Calibri" w:hAnsi="Calibri" w:cs="Arial"/>
          <w:b/>
          <w:sz w:val="20"/>
        </w:rPr>
        <w:t>Uwaga: w przypadku oferty złożonej przez podmioty w</w:t>
      </w:r>
      <w:r w:rsidR="00F92345" w:rsidRPr="00F3622E">
        <w:rPr>
          <w:rFonts w:ascii="Calibri" w:hAnsi="Calibri" w:cs="Arial"/>
          <w:b/>
          <w:sz w:val="20"/>
        </w:rPr>
        <w:t xml:space="preserve">ystępujące wspólnie należy </w:t>
      </w:r>
      <w:r w:rsidRPr="00F3622E">
        <w:rPr>
          <w:rFonts w:ascii="Calibri" w:hAnsi="Calibri" w:cs="Arial"/>
          <w:b/>
          <w:sz w:val="20"/>
        </w:rPr>
        <w:t xml:space="preserve">wskazać </w:t>
      </w:r>
      <w:r w:rsidR="009C70F7" w:rsidRPr="00F3622E">
        <w:rPr>
          <w:rFonts w:ascii="Calibri" w:hAnsi="Calibri" w:cs="Arial"/>
          <w:b/>
          <w:sz w:val="20"/>
        </w:rPr>
        <w:t>wszystkie podmioty występujące wspólnie</w:t>
      </w:r>
      <w:r w:rsidRPr="00F3622E">
        <w:rPr>
          <w:rFonts w:ascii="Calibri" w:hAnsi="Calibri" w:cs="Arial"/>
          <w:b/>
          <w:sz w:val="20"/>
        </w:rPr>
        <w:t>.</w:t>
      </w:r>
    </w:p>
    <w:p w:rsidR="00FF4D5C" w:rsidRPr="00F3622E" w:rsidRDefault="00FF4D5C" w:rsidP="00FF4D99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Nazwa…………………………………………………………………………………………………………………</w:t>
      </w:r>
      <w:r w:rsidR="00F92345" w:rsidRPr="00F3622E">
        <w:rPr>
          <w:rFonts w:ascii="Calibri" w:hAnsi="Calibri" w:cs="Arial"/>
          <w:sz w:val="22"/>
          <w:szCs w:val="22"/>
        </w:rPr>
        <w:t>…………</w:t>
      </w:r>
      <w:r w:rsidR="00F70262">
        <w:rPr>
          <w:rFonts w:ascii="Calibri" w:hAnsi="Calibri" w:cs="Arial"/>
          <w:sz w:val="22"/>
          <w:szCs w:val="22"/>
        </w:rPr>
        <w:t>……………….……</w:t>
      </w:r>
    </w:p>
    <w:p w:rsidR="009C70F7" w:rsidRPr="00F70262" w:rsidRDefault="00F70262" w:rsidP="00F70262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</w:rPr>
        <w:t>Adres:……………………………</w:t>
      </w:r>
      <w:r>
        <w:rPr>
          <w:rFonts w:ascii="Calibri" w:hAnsi="Calibri" w:cs="Arial"/>
          <w:sz w:val="22"/>
          <w:szCs w:val="22"/>
          <w:lang w:val="de-DE"/>
        </w:rPr>
        <w:t>……………………………………………………………………………………………………………..……… Telefon……</w:t>
      </w:r>
      <w:r w:rsidR="00FF4D5C" w:rsidRPr="00F3622E">
        <w:rPr>
          <w:rFonts w:ascii="Calibri" w:hAnsi="Calibri" w:cs="Arial"/>
          <w:sz w:val="22"/>
          <w:szCs w:val="22"/>
          <w:lang w:val="de-DE"/>
        </w:rPr>
        <w:t>………</w:t>
      </w:r>
      <w:r w:rsidR="00D02BD1" w:rsidRPr="00F3622E">
        <w:rPr>
          <w:rFonts w:ascii="Calibri" w:hAnsi="Calibri" w:cs="Arial"/>
          <w:sz w:val="22"/>
          <w:szCs w:val="22"/>
          <w:lang w:val="de-DE"/>
        </w:rPr>
        <w:t>………</w:t>
      </w:r>
      <w:r>
        <w:rPr>
          <w:rFonts w:ascii="Calibri" w:hAnsi="Calibri" w:cs="Arial"/>
          <w:sz w:val="22"/>
          <w:szCs w:val="22"/>
          <w:lang w:val="de-DE"/>
        </w:rPr>
        <w:t>Fax………</w:t>
      </w:r>
      <w:r w:rsidR="00FF4D5C" w:rsidRPr="00F3622E">
        <w:rPr>
          <w:rFonts w:ascii="Calibri" w:hAnsi="Calibri" w:cs="Arial"/>
          <w:sz w:val="22"/>
          <w:szCs w:val="22"/>
          <w:lang w:val="de-DE"/>
        </w:rPr>
        <w:t>………</w:t>
      </w:r>
      <w:proofErr w:type="spellStart"/>
      <w:r w:rsidR="00D02BD1" w:rsidRPr="00F3622E">
        <w:rPr>
          <w:rFonts w:ascii="Calibri" w:hAnsi="Calibri" w:cs="Arial"/>
          <w:sz w:val="22"/>
          <w:szCs w:val="22"/>
          <w:lang w:val="de-DE"/>
        </w:rPr>
        <w:t>e-mail</w:t>
      </w:r>
      <w:proofErr w:type="spellEnd"/>
      <w:r w:rsidR="00D02BD1" w:rsidRPr="00F3622E">
        <w:rPr>
          <w:rFonts w:ascii="Calibri" w:hAnsi="Calibri" w:cs="Arial"/>
          <w:sz w:val="22"/>
          <w:szCs w:val="22"/>
          <w:lang w:val="de-DE"/>
        </w:rPr>
        <w:t xml:space="preserve">: </w:t>
      </w:r>
      <w:r>
        <w:rPr>
          <w:rFonts w:ascii="Calibri" w:hAnsi="Calibri" w:cs="Arial"/>
          <w:sz w:val="22"/>
          <w:szCs w:val="22"/>
          <w:lang w:val="de-DE"/>
        </w:rPr>
        <w:t>……………….……………….</w:t>
      </w:r>
      <w:r>
        <w:rPr>
          <w:rFonts w:ascii="Calibri" w:hAnsi="Calibri" w:cs="Arial"/>
          <w:sz w:val="22"/>
          <w:szCs w:val="22"/>
        </w:rPr>
        <w:t>REGON</w:t>
      </w:r>
      <w:r w:rsidR="00FF4D99" w:rsidRPr="00F3622E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…..</w:t>
      </w:r>
      <w:r w:rsidR="00FF4D99" w:rsidRPr="00F3622E">
        <w:rPr>
          <w:rFonts w:ascii="Calibri" w:hAnsi="Calibri" w:cs="Arial"/>
          <w:sz w:val="22"/>
          <w:szCs w:val="22"/>
        </w:rPr>
        <w:t>.</w:t>
      </w:r>
      <w:r w:rsidR="00D50E4B" w:rsidRPr="00F3622E">
        <w:rPr>
          <w:rFonts w:ascii="Calibri" w:hAnsi="Calibri" w:cs="Arial"/>
          <w:sz w:val="22"/>
          <w:szCs w:val="22"/>
        </w:rPr>
        <w:t>……………NIP…</w:t>
      </w:r>
      <w:r>
        <w:rPr>
          <w:rFonts w:ascii="Calibri" w:hAnsi="Calibri" w:cs="Arial"/>
          <w:sz w:val="22"/>
          <w:szCs w:val="22"/>
        </w:rPr>
        <w:t>…………</w:t>
      </w:r>
      <w:r w:rsidR="00D50E4B" w:rsidRPr="00F3622E">
        <w:rPr>
          <w:rFonts w:ascii="Calibri" w:hAnsi="Calibri" w:cs="Arial"/>
          <w:sz w:val="22"/>
          <w:szCs w:val="22"/>
        </w:rPr>
        <w:t>….</w:t>
      </w:r>
    </w:p>
    <w:p w:rsidR="00F86044" w:rsidRDefault="008B2DBB" w:rsidP="00F86044">
      <w:pPr>
        <w:pStyle w:val="Standard"/>
        <w:shd w:val="clear" w:color="auto" w:fill="FFFFFF"/>
        <w:spacing w:before="110" w:line="360" w:lineRule="auto"/>
        <w:ind w:left="432" w:right="120"/>
        <w:jc w:val="both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Nawiązując do  postępowania  w sprawie udzielenia zamówienia </w:t>
      </w:r>
      <w:r w:rsidR="00FF4D5C" w:rsidRPr="00F3622E">
        <w:rPr>
          <w:rFonts w:ascii="Calibri" w:hAnsi="Calibri" w:cs="Arial"/>
          <w:sz w:val="22"/>
          <w:szCs w:val="22"/>
        </w:rPr>
        <w:t xml:space="preserve">w trybie </w:t>
      </w:r>
      <w:r w:rsidR="00C75535" w:rsidRPr="00F3622E">
        <w:rPr>
          <w:rFonts w:ascii="Calibri" w:hAnsi="Calibri" w:cs="Arial"/>
          <w:sz w:val="22"/>
          <w:szCs w:val="22"/>
        </w:rPr>
        <w:t>przetargu</w:t>
      </w:r>
      <w:r w:rsidR="00FF4D99" w:rsidRPr="00F3622E">
        <w:rPr>
          <w:rFonts w:ascii="Calibri" w:hAnsi="Calibri" w:cs="Arial"/>
          <w:sz w:val="22"/>
          <w:szCs w:val="22"/>
        </w:rPr>
        <w:t xml:space="preserve"> </w:t>
      </w:r>
      <w:r w:rsidR="00C75535" w:rsidRPr="00F3622E">
        <w:rPr>
          <w:rFonts w:ascii="Calibri" w:hAnsi="Calibri" w:cs="Arial"/>
          <w:sz w:val="22"/>
          <w:szCs w:val="22"/>
        </w:rPr>
        <w:t xml:space="preserve">nieograniczonego </w:t>
      </w:r>
      <w:r w:rsidR="00FF4D5C" w:rsidRPr="00F3622E">
        <w:rPr>
          <w:rFonts w:ascii="Calibri" w:hAnsi="Calibri" w:cs="Arial"/>
          <w:sz w:val="22"/>
          <w:szCs w:val="22"/>
        </w:rPr>
        <w:t>na</w:t>
      </w:r>
      <w:r w:rsidR="00F86044">
        <w:rPr>
          <w:rFonts w:ascii="Calibri" w:hAnsi="Calibri" w:cs="Arial"/>
          <w:sz w:val="22"/>
          <w:szCs w:val="22"/>
        </w:rPr>
        <w:t>:</w:t>
      </w:r>
    </w:p>
    <w:p w:rsidR="00F86044" w:rsidRPr="00F86044" w:rsidRDefault="00FF4D5C" w:rsidP="00F86044">
      <w:pPr>
        <w:pStyle w:val="Standard"/>
        <w:shd w:val="clear" w:color="auto" w:fill="FFFFFF"/>
        <w:spacing w:before="110" w:line="360" w:lineRule="auto"/>
        <w:ind w:left="432" w:right="120"/>
        <w:jc w:val="both"/>
        <w:rPr>
          <w:rFonts w:ascii="Calibri" w:hAnsi="Calibri" w:cs="Arial"/>
          <w:sz w:val="22"/>
          <w:szCs w:val="22"/>
        </w:rPr>
      </w:pPr>
      <w:r w:rsidRPr="00F86044">
        <w:rPr>
          <w:rFonts w:ascii="Calibri" w:hAnsi="Calibri" w:cs="Arial"/>
          <w:sz w:val="22"/>
          <w:szCs w:val="22"/>
        </w:rPr>
        <w:t xml:space="preserve"> </w:t>
      </w:r>
      <w:r w:rsidR="00F86044" w:rsidRPr="00F86044">
        <w:rPr>
          <w:rFonts w:ascii="Calibri" w:hAnsi="Calibri" w:cs="Arial"/>
          <w:sz w:val="22"/>
          <w:szCs w:val="22"/>
        </w:rPr>
        <w:t xml:space="preserve">A. Koncepcję urbanistyczną oraz </w:t>
      </w:r>
      <w:proofErr w:type="spellStart"/>
      <w:r w:rsidR="00F86044" w:rsidRPr="00F86044">
        <w:rPr>
          <w:rFonts w:ascii="Calibri" w:hAnsi="Calibri" w:cs="Arial"/>
          <w:sz w:val="22"/>
          <w:szCs w:val="22"/>
        </w:rPr>
        <w:t>architektoniczno</w:t>
      </w:r>
      <w:proofErr w:type="spellEnd"/>
      <w:r w:rsidR="00F86044" w:rsidRPr="00F86044">
        <w:rPr>
          <w:rFonts w:ascii="Calibri" w:hAnsi="Calibri" w:cs="Arial"/>
          <w:sz w:val="22"/>
          <w:szCs w:val="22"/>
        </w:rPr>
        <w:t xml:space="preserve"> – budowlaną zabudowy wielorodzinnej osiedla mieszkaniowego Sadowa Góra w Jaworznie, zlokalizowanego  na części działek nr 140/1 i 140/4 w </w:t>
      </w:r>
      <w:proofErr w:type="spellStart"/>
      <w:r w:rsidR="00F86044" w:rsidRPr="00F86044">
        <w:rPr>
          <w:rFonts w:ascii="Calibri" w:hAnsi="Calibri" w:cs="Arial"/>
          <w:sz w:val="22"/>
          <w:szCs w:val="22"/>
        </w:rPr>
        <w:t>obr</w:t>
      </w:r>
      <w:proofErr w:type="spellEnd"/>
      <w:r w:rsidR="00F86044" w:rsidRPr="00F86044">
        <w:rPr>
          <w:rFonts w:ascii="Calibri" w:hAnsi="Calibri" w:cs="Arial"/>
          <w:sz w:val="22"/>
          <w:szCs w:val="22"/>
        </w:rPr>
        <w:t xml:space="preserve">. 1024 m. Jaworzna, w środkowo - północnym rejonie miasta, leżących po północnej stronie projektowanej drogi klasy L łączącej ronda: istniejące przy Geosferze w ciągu  ul. Św. Wojciecha oraz projektowane, na styku ulic </w:t>
      </w:r>
      <w:proofErr w:type="spellStart"/>
      <w:r w:rsidR="00F86044" w:rsidRPr="00F86044">
        <w:rPr>
          <w:rFonts w:ascii="Calibri" w:hAnsi="Calibri" w:cs="Arial"/>
          <w:sz w:val="22"/>
          <w:szCs w:val="22"/>
        </w:rPr>
        <w:t>Nowoszczakowska</w:t>
      </w:r>
      <w:proofErr w:type="spellEnd"/>
      <w:r w:rsidR="00F86044" w:rsidRPr="00F86044">
        <w:rPr>
          <w:rFonts w:ascii="Calibri" w:hAnsi="Calibri" w:cs="Arial"/>
          <w:sz w:val="22"/>
          <w:szCs w:val="22"/>
        </w:rPr>
        <w:t xml:space="preserve">, Szczakowska, </w:t>
      </w:r>
      <w:proofErr w:type="spellStart"/>
      <w:r w:rsidR="00F86044" w:rsidRPr="00F86044">
        <w:rPr>
          <w:rFonts w:ascii="Calibri" w:hAnsi="Calibri" w:cs="Arial"/>
          <w:sz w:val="22"/>
          <w:szCs w:val="22"/>
        </w:rPr>
        <w:t>Chropaczówka</w:t>
      </w:r>
      <w:proofErr w:type="spellEnd"/>
      <w:r w:rsidR="00F86044" w:rsidRPr="00F86044">
        <w:rPr>
          <w:rFonts w:ascii="Calibri" w:hAnsi="Calibri" w:cs="Arial"/>
          <w:sz w:val="22"/>
          <w:szCs w:val="22"/>
        </w:rPr>
        <w:t xml:space="preserve"> i Górnośląska </w:t>
      </w:r>
    </w:p>
    <w:p w:rsidR="00F86044" w:rsidRPr="00F86044" w:rsidRDefault="00F86044" w:rsidP="00F86044">
      <w:pPr>
        <w:pStyle w:val="Standard"/>
        <w:shd w:val="clear" w:color="auto" w:fill="FFFFFF"/>
        <w:spacing w:before="110" w:line="360" w:lineRule="auto"/>
        <w:ind w:left="432" w:right="120"/>
        <w:jc w:val="both"/>
        <w:rPr>
          <w:rFonts w:ascii="Calibri" w:hAnsi="Calibri" w:cs="Arial"/>
          <w:sz w:val="22"/>
          <w:szCs w:val="22"/>
        </w:rPr>
      </w:pPr>
      <w:r w:rsidRPr="00F86044">
        <w:rPr>
          <w:rFonts w:ascii="Calibri" w:hAnsi="Calibri" w:cs="Arial"/>
          <w:sz w:val="22"/>
          <w:szCs w:val="22"/>
        </w:rPr>
        <w:t xml:space="preserve">B. Sporządzenie projektu budowlano-wykonawczego dla I przedsięwzięcia obejmującego budowę minimum 80 mieszkań zgodnie z w/w koncepcją. </w:t>
      </w:r>
    </w:p>
    <w:p w:rsidR="00FF4D5C" w:rsidRPr="00F3622E" w:rsidRDefault="00F86044" w:rsidP="00F86044">
      <w:pPr>
        <w:numPr>
          <w:ilvl w:val="1"/>
          <w:numId w:val="4"/>
        </w:numPr>
        <w:tabs>
          <w:tab w:val="clear" w:pos="862"/>
          <w:tab w:val="num" w:pos="-5954"/>
        </w:tabs>
        <w:spacing w:line="360" w:lineRule="auto"/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F25160" w:rsidRPr="00F3622E">
        <w:rPr>
          <w:rFonts w:ascii="Calibri" w:hAnsi="Calibri" w:cs="Arial"/>
          <w:sz w:val="22"/>
          <w:szCs w:val="22"/>
        </w:rPr>
        <w:t xml:space="preserve"> zakresie określonym </w:t>
      </w:r>
      <w:r w:rsidR="00472028" w:rsidRPr="00F3622E">
        <w:rPr>
          <w:rFonts w:ascii="Calibri" w:hAnsi="Calibri" w:cs="Arial"/>
          <w:sz w:val="22"/>
          <w:szCs w:val="22"/>
        </w:rPr>
        <w:t>w czę</w:t>
      </w:r>
      <w:r w:rsidR="00F25160" w:rsidRPr="00F3622E">
        <w:rPr>
          <w:rFonts w:ascii="Calibri" w:hAnsi="Calibri" w:cs="Arial"/>
          <w:sz w:val="22"/>
          <w:szCs w:val="22"/>
        </w:rPr>
        <w:t>ści II pkt.1 SIWZ</w:t>
      </w:r>
      <w:r w:rsidR="00FF4D99" w:rsidRPr="00F3622E">
        <w:rPr>
          <w:rFonts w:ascii="Calibri" w:hAnsi="Calibri" w:cs="Arial"/>
          <w:sz w:val="22"/>
          <w:szCs w:val="22"/>
        </w:rPr>
        <w:t xml:space="preserve"> o</w:t>
      </w:r>
      <w:r w:rsidR="00FF4D5C" w:rsidRPr="00F3622E">
        <w:rPr>
          <w:rFonts w:ascii="Calibri" w:hAnsi="Calibri" w:cs="Arial"/>
          <w:sz w:val="22"/>
          <w:szCs w:val="22"/>
        </w:rPr>
        <w:t>ferujemy wykonanie przedmiotu zamówienia</w:t>
      </w:r>
      <w:r w:rsidR="00F25160" w:rsidRPr="00F3622E">
        <w:rPr>
          <w:rFonts w:ascii="Calibri" w:hAnsi="Calibri" w:cs="Arial"/>
          <w:sz w:val="22"/>
          <w:szCs w:val="22"/>
        </w:rPr>
        <w:t xml:space="preserve"> na warunkach określonych w SIWZ</w:t>
      </w:r>
      <w:r w:rsidR="00FF4D5C" w:rsidRPr="00F3622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za cenę</w:t>
      </w:r>
      <w:r w:rsidR="006115A9" w:rsidRPr="00F86044">
        <w:rPr>
          <w:rFonts w:ascii="Calibri" w:hAnsi="Calibri" w:cs="Arial"/>
          <w:sz w:val="22"/>
          <w:szCs w:val="22"/>
        </w:rPr>
        <w:t xml:space="preserve"> netto</w:t>
      </w:r>
      <w:r w:rsidR="00B87DD2" w:rsidRPr="00F86044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</w:t>
      </w:r>
      <w:r w:rsidR="00B87DD2" w:rsidRPr="00F86044">
        <w:rPr>
          <w:rFonts w:ascii="Calibri" w:hAnsi="Calibri" w:cs="Arial"/>
          <w:sz w:val="22"/>
          <w:szCs w:val="22"/>
        </w:rPr>
        <w:t>…</w:t>
      </w:r>
      <w:r w:rsidR="00F3310A" w:rsidRPr="00F86044">
        <w:rPr>
          <w:rFonts w:ascii="Calibri" w:hAnsi="Calibri" w:cs="Arial"/>
          <w:sz w:val="22"/>
          <w:szCs w:val="22"/>
        </w:rPr>
        <w:t>..</w:t>
      </w:r>
      <w:r>
        <w:rPr>
          <w:rFonts w:ascii="Calibri" w:hAnsi="Calibri" w:cs="Arial"/>
          <w:sz w:val="22"/>
          <w:szCs w:val="22"/>
        </w:rPr>
        <w:t xml:space="preserve">zł, powiększoną o </w:t>
      </w:r>
      <w:r w:rsidR="006115A9" w:rsidRPr="00F86044">
        <w:rPr>
          <w:rFonts w:ascii="Calibri" w:hAnsi="Calibri" w:cs="Arial"/>
          <w:sz w:val="22"/>
          <w:szCs w:val="22"/>
        </w:rPr>
        <w:t>podatek VAT</w:t>
      </w:r>
      <w:r>
        <w:rPr>
          <w:rFonts w:ascii="Calibri" w:hAnsi="Calibri" w:cs="Arial"/>
          <w:sz w:val="22"/>
          <w:szCs w:val="22"/>
        </w:rPr>
        <w:t xml:space="preserve"> w kwocie …………….zł</w:t>
      </w:r>
      <w:r w:rsidR="008F4CD1" w:rsidRPr="00F8604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8F4CD1" w:rsidRPr="00F86044">
        <w:rPr>
          <w:rFonts w:ascii="Calibri" w:hAnsi="Calibri" w:cs="Arial"/>
          <w:sz w:val="22"/>
          <w:szCs w:val="22"/>
        </w:rPr>
        <w:br/>
      </w:r>
      <w:r w:rsidR="00F70262">
        <w:rPr>
          <w:rFonts w:ascii="Calibri" w:hAnsi="Calibri" w:cs="Arial"/>
          <w:b/>
          <w:sz w:val="22"/>
          <w:szCs w:val="22"/>
        </w:rPr>
        <w:t xml:space="preserve"> </w:t>
      </w:r>
      <w:r w:rsidR="00844003" w:rsidRPr="00F3622E">
        <w:rPr>
          <w:rFonts w:ascii="Calibri" w:hAnsi="Calibri" w:cs="Arial"/>
          <w:b/>
          <w:sz w:val="22"/>
          <w:szCs w:val="22"/>
        </w:rPr>
        <w:t xml:space="preserve">Łączna </w:t>
      </w:r>
      <w:r w:rsidR="00FF4D5C" w:rsidRPr="00F3622E">
        <w:rPr>
          <w:rFonts w:ascii="Calibri" w:hAnsi="Calibri" w:cs="Arial"/>
          <w:b/>
          <w:sz w:val="22"/>
          <w:szCs w:val="22"/>
        </w:rPr>
        <w:t xml:space="preserve">cena brutto </w:t>
      </w:r>
      <w:r w:rsidR="0004088E" w:rsidRPr="00F3622E">
        <w:rPr>
          <w:rFonts w:ascii="Calibri" w:hAnsi="Calibri" w:cs="Arial"/>
          <w:b/>
          <w:sz w:val="22"/>
          <w:szCs w:val="22"/>
        </w:rPr>
        <w:t xml:space="preserve">  </w:t>
      </w:r>
      <w:r w:rsidR="00FF4D5C" w:rsidRPr="00F3622E">
        <w:rPr>
          <w:rFonts w:ascii="Calibri" w:hAnsi="Calibri" w:cs="Arial"/>
          <w:b/>
          <w:sz w:val="22"/>
          <w:szCs w:val="22"/>
        </w:rPr>
        <w:t>……………</w:t>
      </w:r>
      <w:r>
        <w:rPr>
          <w:rFonts w:ascii="Calibri" w:hAnsi="Calibri" w:cs="Arial"/>
          <w:b/>
          <w:sz w:val="22"/>
          <w:szCs w:val="22"/>
        </w:rPr>
        <w:t>…</w:t>
      </w:r>
      <w:r w:rsidR="00FF4D5C" w:rsidRPr="00F3622E">
        <w:rPr>
          <w:rFonts w:ascii="Calibri" w:hAnsi="Calibri" w:cs="Arial"/>
          <w:b/>
          <w:sz w:val="22"/>
          <w:szCs w:val="22"/>
        </w:rPr>
        <w:t>zł</w:t>
      </w:r>
      <w:r>
        <w:rPr>
          <w:rFonts w:ascii="Calibri" w:hAnsi="Calibri" w:cs="Arial"/>
          <w:b/>
          <w:sz w:val="22"/>
          <w:szCs w:val="22"/>
        </w:rPr>
        <w:t xml:space="preserve"> słownie: ………………………………………</w:t>
      </w:r>
      <w:r w:rsidR="00F70262">
        <w:rPr>
          <w:rFonts w:ascii="Calibri" w:hAnsi="Calibri" w:cs="Arial"/>
          <w:b/>
          <w:sz w:val="22"/>
          <w:szCs w:val="22"/>
        </w:rPr>
        <w:t>…………………</w:t>
      </w:r>
    </w:p>
    <w:p w:rsidR="00F86044" w:rsidRPr="00F86044" w:rsidRDefault="00F86044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Szacowny koszt budowy 1 m2 powierzchni użytkowej mieszkania w stanie „pod klucz”</w:t>
      </w:r>
      <w:r w:rsidRPr="00F86044">
        <w:rPr>
          <w:rFonts w:ascii="Calibri" w:hAnsi="Calibri" w:cs="Arial"/>
          <w:sz w:val="22"/>
          <w:szCs w:val="22"/>
        </w:rPr>
        <w:t xml:space="preserve"> wynosi</w:t>
      </w:r>
    </w:p>
    <w:p w:rsidR="00F86044" w:rsidRPr="00F86044" w:rsidRDefault="00F86044" w:rsidP="00F86044">
      <w:pPr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86044">
        <w:rPr>
          <w:rFonts w:ascii="Calibri" w:hAnsi="Calibri" w:cs="Arial"/>
          <w:sz w:val="22"/>
          <w:szCs w:val="22"/>
        </w:rPr>
        <w:t>…………………………….zł (słownie: ……………………………………………………………………………………….)</w:t>
      </w:r>
    </w:p>
    <w:p w:rsidR="00AD44E8" w:rsidRPr="00AD44E8" w:rsidRDefault="00AD44E8" w:rsidP="00AD44E8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Oświadczamy, </w:t>
      </w:r>
      <w:r w:rsidRPr="00AD44E8">
        <w:rPr>
          <w:rFonts w:ascii="Calibri" w:hAnsi="Calibri" w:cs="Arial"/>
          <w:b/>
          <w:sz w:val="22"/>
          <w:szCs w:val="22"/>
        </w:rPr>
        <w:t xml:space="preserve">że przedmiot zamówienia zrealizujemy w </w:t>
      </w:r>
      <w:r w:rsidR="00B21BAA">
        <w:rPr>
          <w:rFonts w:ascii="Calibri" w:hAnsi="Calibri" w:cs="Arial"/>
          <w:b/>
          <w:sz w:val="22"/>
          <w:szCs w:val="22"/>
        </w:rPr>
        <w:t>105 dni</w:t>
      </w:r>
      <w:r>
        <w:rPr>
          <w:rFonts w:ascii="Calibri" w:hAnsi="Calibri" w:cs="Arial"/>
          <w:sz w:val="22"/>
          <w:szCs w:val="22"/>
        </w:rPr>
        <w:t xml:space="preserve"> </w:t>
      </w:r>
      <w:r w:rsidRPr="00AD44E8">
        <w:rPr>
          <w:rFonts w:ascii="Calibri" w:hAnsi="Calibri" w:cs="Arial"/>
          <w:sz w:val="22"/>
          <w:szCs w:val="22"/>
        </w:rPr>
        <w:t xml:space="preserve">licząc od dnia </w:t>
      </w:r>
      <w:r>
        <w:rPr>
          <w:rFonts w:ascii="Calibri" w:hAnsi="Calibri" w:cs="Arial"/>
          <w:sz w:val="22"/>
          <w:szCs w:val="22"/>
        </w:rPr>
        <w:t>podpisania umowy.</w:t>
      </w:r>
    </w:p>
    <w:p w:rsidR="00FF4D5C" w:rsidRPr="00F3622E" w:rsidRDefault="00FF4D5C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Oświadczamy, że zapoznaliśmy się ze specyfikacją istotnych warunków zamówienia oraz zdobyliśmy konieczne in</w:t>
      </w:r>
      <w:r w:rsidR="0004088E" w:rsidRPr="00F3622E">
        <w:rPr>
          <w:rFonts w:ascii="Calibri" w:hAnsi="Calibri" w:cs="Arial"/>
          <w:sz w:val="22"/>
          <w:szCs w:val="22"/>
        </w:rPr>
        <w:t>formacje niezbędne</w:t>
      </w:r>
      <w:r w:rsidRPr="00F3622E">
        <w:rPr>
          <w:rFonts w:ascii="Calibri" w:hAnsi="Calibri" w:cs="Arial"/>
          <w:sz w:val="22"/>
          <w:szCs w:val="22"/>
        </w:rPr>
        <w:t xml:space="preserve"> do prawidłowego przygotowania oferty.</w:t>
      </w:r>
    </w:p>
    <w:p w:rsidR="00D02BD1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Zobowiązujemy się do </w:t>
      </w:r>
      <w:r w:rsidR="00F86044">
        <w:rPr>
          <w:rFonts w:ascii="Calibri" w:hAnsi="Calibri" w:cs="Arial"/>
          <w:sz w:val="22"/>
          <w:szCs w:val="22"/>
        </w:rPr>
        <w:t>podpisania umowy w termini</w:t>
      </w:r>
      <w:r w:rsidR="00D3622F">
        <w:rPr>
          <w:rFonts w:ascii="Calibri" w:hAnsi="Calibri" w:cs="Arial"/>
          <w:sz w:val="22"/>
          <w:szCs w:val="22"/>
        </w:rPr>
        <w:t>e do 3</w:t>
      </w:r>
      <w:r w:rsidR="00F86044">
        <w:rPr>
          <w:rFonts w:ascii="Calibri" w:hAnsi="Calibri" w:cs="Arial"/>
          <w:sz w:val="22"/>
          <w:szCs w:val="22"/>
        </w:rPr>
        <w:t xml:space="preserve"> dni od wezwania przez Zamawiającego.</w:t>
      </w:r>
    </w:p>
    <w:p w:rsidR="00D02BD1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Udzielamy gwarancji na </w:t>
      </w:r>
      <w:r w:rsidR="00D3622F">
        <w:rPr>
          <w:rFonts w:ascii="Calibri" w:hAnsi="Calibri" w:cs="Arial"/>
          <w:sz w:val="22"/>
          <w:szCs w:val="22"/>
        </w:rPr>
        <w:t>wykonanie działa wynoszące</w:t>
      </w:r>
      <w:r w:rsidRPr="00F3622E">
        <w:rPr>
          <w:rFonts w:ascii="Calibri" w:hAnsi="Calibri" w:cs="Arial"/>
          <w:sz w:val="22"/>
          <w:szCs w:val="22"/>
        </w:rPr>
        <w:t xml:space="preserve"> 60 miesięcy</w:t>
      </w:r>
      <w:r w:rsidR="00D3622F">
        <w:rPr>
          <w:rFonts w:ascii="Calibri" w:hAnsi="Calibri" w:cs="Arial"/>
          <w:sz w:val="22"/>
          <w:szCs w:val="22"/>
        </w:rPr>
        <w:t>.</w:t>
      </w:r>
    </w:p>
    <w:p w:rsidR="009C70F7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Akceptujemy warunki płatności podane we wzorze umowy. </w:t>
      </w:r>
    </w:p>
    <w:p w:rsidR="00FF4D5C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lastRenderedPageBreak/>
        <w:t>Jesteśmy związani niniejszą ofertą przez czas wskazany w Specyfikacji Istotnych Warunków Zamówienia – tj. 60 dni od daty upływu terminu składania ofert.</w:t>
      </w:r>
    </w:p>
    <w:p w:rsidR="00D02BD1" w:rsidRPr="00F3622E" w:rsidRDefault="00FF4D5C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Oświadczamy, że dołączony do specyfikacji istotnych warunków zamówienia wzór umowy został przez nas zaakceptowany i zobowiązujemy się w przypadku wyboru naszej oferty do zawarcia </w:t>
      </w:r>
      <w:r w:rsidR="00F17A1A" w:rsidRPr="00F3622E">
        <w:rPr>
          <w:rFonts w:ascii="Calibri" w:hAnsi="Calibri" w:cs="Arial"/>
          <w:sz w:val="22"/>
          <w:szCs w:val="22"/>
        </w:rPr>
        <w:t xml:space="preserve">umowy na zaakceptowanych </w:t>
      </w:r>
      <w:r w:rsidRPr="00F3622E">
        <w:rPr>
          <w:rFonts w:ascii="Calibri" w:hAnsi="Calibri" w:cs="Arial"/>
          <w:sz w:val="22"/>
          <w:szCs w:val="22"/>
        </w:rPr>
        <w:t xml:space="preserve"> warunkach. </w:t>
      </w:r>
      <w:r w:rsidR="00F92345" w:rsidRPr="00F3622E">
        <w:rPr>
          <w:rFonts w:ascii="Calibri" w:hAnsi="Calibri" w:cs="Arial"/>
          <w:sz w:val="22"/>
          <w:szCs w:val="22"/>
        </w:rPr>
        <w:t xml:space="preserve">  </w:t>
      </w:r>
    </w:p>
    <w:p w:rsidR="00D02BD1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Oświadczamy, iż </w:t>
      </w:r>
      <w:r w:rsidR="00D3622F">
        <w:rPr>
          <w:rFonts w:ascii="Calibri" w:hAnsi="Calibri" w:cs="Arial"/>
          <w:sz w:val="22"/>
          <w:szCs w:val="22"/>
        </w:rPr>
        <w:t>prace</w:t>
      </w:r>
      <w:r w:rsidRPr="00F3622E">
        <w:rPr>
          <w:rFonts w:ascii="Calibri" w:hAnsi="Calibri" w:cs="Arial"/>
          <w:sz w:val="22"/>
          <w:szCs w:val="22"/>
        </w:rPr>
        <w:t xml:space="preserve"> </w:t>
      </w:r>
      <w:r w:rsidR="00D3622F">
        <w:rPr>
          <w:rFonts w:ascii="Calibri" w:hAnsi="Calibri" w:cs="Arial"/>
          <w:sz w:val="22"/>
          <w:szCs w:val="22"/>
        </w:rPr>
        <w:t>projektowe</w:t>
      </w:r>
      <w:r w:rsidRPr="00F3622E">
        <w:rPr>
          <w:rFonts w:ascii="Calibri" w:hAnsi="Calibri" w:cs="Arial"/>
          <w:sz w:val="22"/>
          <w:szCs w:val="22"/>
        </w:rPr>
        <w:t xml:space="preserve"> objęte zamówieniem wykonamy samodzielnie</w:t>
      </w:r>
      <w:r w:rsidRPr="00F3622E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F3622E">
        <w:rPr>
          <w:rFonts w:ascii="Calibri" w:hAnsi="Calibri" w:cs="Arial"/>
          <w:sz w:val="22"/>
          <w:szCs w:val="22"/>
        </w:rPr>
        <w:t>.</w:t>
      </w:r>
    </w:p>
    <w:p w:rsidR="00FF4D5C" w:rsidRPr="00F3622E" w:rsidRDefault="00D02BD1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Oświadczamy, iż warunki udziału w postępowaniu określone w art. 22 ust. 1 ustawy Prawo zamówień publicznych spełniamy samodzielnie</w:t>
      </w:r>
      <w:r w:rsidRPr="00F3622E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Pr="00F3622E">
        <w:rPr>
          <w:rFonts w:ascii="Calibri" w:hAnsi="Calibri" w:cs="Arial"/>
          <w:sz w:val="22"/>
          <w:szCs w:val="22"/>
        </w:rPr>
        <w:t>.</w:t>
      </w:r>
      <w:r w:rsidR="00F92345" w:rsidRPr="00F3622E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</w:t>
      </w:r>
    </w:p>
    <w:p w:rsidR="00FF4D5C" w:rsidRPr="00F3622E" w:rsidRDefault="00FF4D5C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Oferta zwiera ………. kolejno ponumerowanych(e) stron(y)</w:t>
      </w:r>
    </w:p>
    <w:p w:rsidR="00240FD4" w:rsidRPr="00F3622E" w:rsidRDefault="0004088E" w:rsidP="008A1872">
      <w:pPr>
        <w:numPr>
          <w:ilvl w:val="1"/>
          <w:numId w:val="4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Strony od  nr………do nr…………. stanowią dokumenty zastrzeżone przez </w:t>
      </w:r>
      <w:r w:rsidR="009C70F7" w:rsidRPr="00F3622E">
        <w:rPr>
          <w:rFonts w:ascii="Calibri" w:hAnsi="Calibri" w:cs="Arial"/>
          <w:sz w:val="22"/>
          <w:szCs w:val="22"/>
        </w:rPr>
        <w:t>Wykonawcę</w:t>
      </w:r>
      <w:r w:rsidRPr="00F3622E">
        <w:rPr>
          <w:rFonts w:ascii="Calibri" w:hAnsi="Calibri" w:cs="Arial"/>
          <w:sz w:val="22"/>
          <w:szCs w:val="22"/>
        </w:rPr>
        <w:t xml:space="preserve"> jako niejawne w rozumieniu art.</w:t>
      </w:r>
      <w:r w:rsidR="009C70F7" w:rsidRPr="00F3622E">
        <w:rPr>
          <w:rFonts w:ascii="Calibri" w:hAnsi="Calibri" w:cs="Arial"/>
          <w:sz w:val="22"/>
          <w:szCs w:val="22"/>
        </w:rPr>
        <w:t xml:space="preserve"> </w:t>
      </w:r>
      <w:r w:rsidRPr="00F3622E">
        <w:rPr>
          <w:rFonts w:ascii="Calibri" w:hAnsi="Calibri" w:cs="Arial"/>
          <w:sz w:val="22"/>
          <w:szCs w:val="22"/>
        </w:rPr>
        <w:t>8</w:t>
      </w:r>
      <w:r w:rsidR="00731FD4" w:rsidRPr="00F3622E">
        <w:rPr>
          <w:rFonts w:ascii="Calibri" w:hAnsi="Calibri" w:cs="Arial"/>
          <w:sz w:val="22"/>
          <w:szCs w:val="22"/>
        </w:rPr>
        <w:t xml:space="preserve"> ust.</w:t>
      </w:r>
      <w:r w:rsidR="009C70F7" w:rsidRPr="00F3622E">
        <w:rPr>
          <w:rFonts w:ascii="Calibri" w:hAnsi="Calibri" w:cs="Arial"/>
          <w:sz w:val="22"/>
          <w:szCs w:val="22"/>
        </w:rPr>
        <w:t xml:space="preserve"> </w:t>
      </w:r>
      <w:r w:rsidR="00731FD4" w:rsidRPr="00F3622E">
        <w:rPr>
          <w:rFonts w:ascii="Calibri" w:hAnsi="Calibri" w:cs="Arial"/>
          <w:sz w:val="22"/>
          <w:szCs w:val="22"/>
        </w:rPr>
        <w:t>3 ustawy</w:t>
      </w:r>
      <w:r w:rsidR="009C70F7" w:rsidRPr="00F3622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C70F7" w:rsidRPr="00F3622E">
        <w:rPr>
          <w:rFonts w:ascii="Calibri" w:hAnsi="Calibri" w:cs="Arial"/>
          <w:sz w:val="22"/>
          <w:szCs w:val="22"/>
        </w:rPr>
        <w:t>Pzp</w:t>
      </w:r>
      <w:proofErr w:type="spellEnd"/>
      <w:r w:rsidR="00D50E4B" w:rsidRPr="00F3622E">
        <w:rPr>
          <w:rFonts w:ascii="Calibri" w:hAnsi="Calibri" w:cs="Arial"/>
          <w:sz w:val="22"/>
          <w:szCs w:val="22"/>
        </w:rPr>
        <w:t xml:space="preserve">.  </w:t>
      </w:r>
    </w:p>
    <w:p w:rsidR="006115A9" w:rsidRPr="00F3622E" w:rsidRDefault="006115A9" w:rsidP="00FF4D99">
      <w:pPr>
        <w:spacing w:line="276" w:lineRule="auto"/>
        <w:ind w:left="426" w:hanging="360"/>
        <w:jc w:val="left"/>
        <w:rPr>
          <w:rFonts w:ascii="Calibri" w:hAnsi="Calibri" w:cs="Arial"/>
          <w:sz w:val="22"/>
          <w:szCs w:val="22"/>
        </w:rPr>
      </w:pPr>
    </w:p>
    <w:p w:rsidR="00F3310A" w:rsidRPr="00F3622E" w:rsidRDefault="00F3310A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D02BD1" w:rsidRPr="00F3622E" w:rsidRDefault="00D02BD1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D02BD1" w:rsidRPr="00F3622E" w:rsidRDefault="00D02BD1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D02BD1" w:rsidRPr="00F3622E" w:rsidRDefault="00D02BD1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:rsidR="00240FD4" w:rsidRPr="00F3622E" w:rsidRDefault="006115A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ab/>
        <w:t xml:space="preserve">      </w:t>
      </w:r>
      <w:r w:rsidR="00240FD4" w:rsidRPr="00F3622E">
        <w:rPr>
          <w:rFonts w:ascii="Calibri" w:hAnsi="Calibri" w:cs="Arial"/>
          <w:sz w:val="22"/>
          <w:szCs w:val="22"/>
        </w:rPr>
        <w:t xml:space="preserve"> </w:t>
      </w:r>
      <w:r w:rsidRPr="00F3622E">
        <w:rPr>
          <w:rFonts w:ascii="Calibri" w:hAnsi="Calibri" w:cs="Arial"/>
          <w:sz w:val="22"/>
          <w:szCs w:val="22"/>
        </w:rPr>
        <w:t>……………………………………………………..</w:t>
      </w:r>
    </w:p>
    <w:p w:rsidR="00B83297" w:rsidRPr="00F3622E" w:rsidRDefault="00240FD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 xml:space="preserve">                                                                 Podpis i pieczątka  przedstawiciela wy</w:t>
      </w:r>
      <w:r w:rsidR="00B83297" w:rsidRPr="00F3622E">
        <w:rPr>
          <w:rFonts w:ascii="Calibri" w:hAnsi="Calibri" w:cs="Arial"/>
          <w:szCs w:val="22"/>
        </w:rPr>
        <w:t>konawcy</w:t>
      </w:r>
    </w:p>
    <w:p w:rsidR="006115A9" w:rsidRPr="00F3622E" w:rsidRDefault="006115A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6115A9" w:rsidRPr="00F3622E" w:rsidRDefault="006115A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6115A9" w:rsidRPr="00F3622E" w:rsidRDefault="006115A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6115A9" w:rsidRDefault="006115A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AF2484" w:rsidRPr="00F3622E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:rsidR="006115A9" w:rsidRPr="00F3622E" w:rsidRDefault="00D02BD1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br w:type="page"/>
      </w:r>
    </w:p>
    <w:p w:rsidR="00FF4D5C" w:rsidRPr="003A06F1" w:rsidRDefault="00633C33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color w:val="C00000"/>
          <w:szCs w:val="22"/>
        </w:rPr>
      </w:pPr>
      <w:r w:rsidRPr="00F3622E">
        <w:rPr>
          <w:rFonts w:ascii="Calibri" w:hAnsi="Calibri" w:cs="Arial"/>
          <w:szCs w:val="22"/>
        </w:rPr>
        <w:lastRenderedPageBreak/>
        <w:t xml:space="preserve">  </w:t>
      </w:r>
      <w:r w:rsidR="00EB2A8E">
        <w:rPr>
          <w:rFonts w:ascii="Arial" w:hAnsi="Arial" w:cs="Arial"/>
        </w:rPr>
        <w:t xml:space="preserve">JTBS- Św. W. </w:t>
      </w:r>
      <w:r w:rsidR="00D3622F">
        <w:rPr>
          <w:rFonts w:ascii="Arial" w:hAnsi="Arial" w:cs="Arial"/>
        </w:rPr>
        <w:t>/ 2</w:t>
      </w:r>
      <w:r w:rsidR="00EB2A8E" w:rsidRPr="00451194">
        <w:rPr>
          <w:rFonts w:ascii="Arial" w:hAnsi="Arial" w:cs="Arial"/>
        </w:rPr>
        <w:t>/</w:t>
      </w:r>
      <w:proofErr w:type="spellStart"/>
      <w:r w:rsidR="00EB2A8E" w:rsidRPr="00451194">
        <w:rPr>
          <w:rFonts w:ascii="Arial" w:hAnsi="Arial" w:cs="Arial"/>
        </w:rPr>
        <w:t>Prz</w:t>
      </w:r>
      <w:r w:rsidR="00EB2A8E">
        <w:rPr>
          <w:rFonts w:ascii="Arial" w:hAnsi="Arial" w:cs="Arial"/>
        </w:rPr>
        <w:t>et</w:t>
      </w:r>
      <w:proofErr w:type="spellEnd"/>
      <w:r w:rsidR="00EB2A8E" w:rsidRPr="00451194">
        <w:rPr>
          <w:rFonts w:ascii="Arial" w:hAnsi="Arial" w:cs="Arial"/>
        </w:rPr>
        <w:t xml:space="preserve"> /</w:t>
      </w:r>
      <w:r w:rsidR="00EB2A8E">
        <w:rPr>
          <w:rFonts w:ascii="Arial" w:hAnsi="Arial" w:cs="Arial"/>
        </w:rPr>
        <w:t>2015</w:t>
      </w:r>
      <w:r w:rsidR="00FF4D5C" w:rsidRPr="003A06F1">
        <w:rPr>
          <w:rFonts w:ascii="Calibri" w:hAnsi="Calibri" w:cs="Arial"/>
          <w:color w:val="C00000"/>
          <w:szCs w:val="22"/>
        </w:rPr>
        <w:tab/>
      </w:r>
      <w:r w:rsidR="00FF4D5C" w:rsidRPr="003A06F1">
        <w:rPr>
          <w:rFonts w:ascii="Calibri" w:hAnsi="Calibri" w:cs="Arial"/>
          <w:color w:val="C00000"/>
          <w:szCs w:val="22"/>
        </w:rPr>
        <w:tab/>
      </w:r>
      <w:r w:rsidR="00FF4D5C" w:rsidRPr="003A06F1">
        <w:rPr>
          <w:rFonts w:ascii="Calibri" w:hAnsi="Calibri" w:cs="Arial"/>
          <w:color w:val="C00000"/>
          <w:szCs w:val="22"/>
        </w:rPr>
        <w:tab/>
      </w:r>
      <w:r w:rsidR="00FF4D5C" w:rsidRPr="003A06F1">
        <w:rPr>
          <w:rFonts w:ascii="Calibri" w:hAnsi="Calibri" w:cs="Arial"/>
          <w:color w:val="C00000"/>
          <w:szCs w:val="22"/>
        </w:rPr>
        <w:tab/>
      </w:r>
    </w:p>
    <w:p w:rsidR="00FF4D5C" w:rsidRPr="00F3622E" w:rsidRDefault="00FF4D5C" w:rsidP="006115A9">
      <w:pPr>
        <w:tabs>
          <w:tab w:val="left" w:pos="1134"/>
        </w:tabs>
        <w:spacing w:line="276" w:lineRule="auto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  <w:t>Załącznik nr 2 do SIWZ</w:t>
      </w:r>
    </w:p>
    <w:p w:rsidR="00276CF9" w:rsidRPr="00F3622E" w:rsidRDefault="00FF4D5C" w:rsidP="006115A9">
      <w:pPr>
        <w:tabs>
          <w:tab w:val="left" w:pos="1134"/>
        </w:tabs>
        <w:spacing w:line="276" w:lineRule="auto"/>
        <w:rPr>
          <w:rFonts w:ascii="Calibri" w:hAnsi="Calibri" w:cs="Arial"/>
          <w:sz w:val="28"/>
        </w:rPr>
      </w:pP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 w:val="28"/>
        </w:rPr>
        <w:tab/>
      </w:r>
      <w:r w:rsidRPr="00F3622E">
        <w:rPr>
          <w:rFonts w:ascii="Calibri" w:hAnsi="Calibri" w:cs="Arial"/>
          <w:sz w:val="28"/>
        </w:rPr>
        <w:tab/>
        <w:t xml:space="preserve">  </w:t>
      </w:r>
    </w:p>
    <w:p w:rsidR="00D02BD1" w:rsidRPr="00F3622E" w:rsidRDefault="00D50E4B" w:rsidP="00D02BD1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sz w:val="28"/>
        </w:rPr>
      </w:pPr>
      <w:r w:rsidRPr="00F3622E">
        <w:rPr>
          <w:rFonts w:ascii="Calibri" w:hAnsi="Calibri" w:cs="Arial"/>
          <w:sz w:val="28"/>
        </w:rPr>
        <w:t>OŚWIADCZENI</w:t>
      </w:r>
      <w:r w:rsidR="00FF4D5C" w:rsidRPr="00F3622E">
        <w:rPr>
          <w:rFonts w:ascii="Calibri" w:hAnsi="Calibri" w:cs="Arial"/>
          <w:sz w:val="28"/>
        </w:rPr>
        <w:t>E</w:t>
      </w:r>
      <w:r w:rsidRPr="00F3622E">
        <w:rPr>
          <w:rFonts w:ascii="Calibri" w:hAnsi="Calibri" w:cs="Arial"/>
          <w:sz w:val="28"/>
        </w:rPr>
        <w:t xml:space="preserve"> WYKONAWCY</w:t>
      </w:r>
    </w:p>
    <w:p w:rsidR="00D02BD1" w:rsidRPr="00F3622E" w:rsidRDefault="00D02BD1" w:rsidP="00D02BD1">
      <w:pPr>
        <w:jc w:val="center"/>
        <w:rPr>
          <w:rFonts w:ascii="Calibri" w:hAnsi="Calibri" w:cs="Arial"/>
          <w:b/>
          <w:sz w:val="28"/>
        </w:rPr>
      </w:pPr>
      <w:r w:rsidRPr="00F3622E">
        <w:rPr>
          <w:rFonts w:ascii="Calibri" w:hAnsi="Calibri" w:cs="Arial"/>
          <w:b/>
          <w:sz w:val="28"/>
        </w:rPr>
        <w:t>o spełnieniu warunków udziału w postępowaniu</w:t>
      </w:r>
    </w:p>
    <w:p w:rsidR="00D02BD1" w:rsidRPr="00F3622E" w:rsidRDefault="00D02BD1" w:rsidP="00D02BD1">
      <w:pPr>
        <w:jc w:val="center"/>
        <w:rPr>
          <w:rFonts w:ascii="Calibri" w:hAnsi="Calibri" w:cs="Tahoma"/>
          <w:b/>
          <w:sz w:val="28"/>
        </w:rPr>
      </w:pPr>
    </w:p>
    <w:p w:rsidR="00D02BD1" w:rsidRPr="00F3622E" w:rsidRDefault="00D02BD1" w:rsidP="00D02BD1">
      <w:pPr>
        <w:spacing w:line="360" w:lineRule="auto"/>
        <w:rPr>
          <w:rFonts w:ascii="Calibri" w:hAnsi="Calibri" w:cs="Tahoma"/>
          <w:sz w:val="28"/>
        </w:rPr>
      </w:pPr>
    </w:p>
    <w:p w:rsidR="00D02BD1" w:rsidRPr="00F3622E" w:rsidRDefault="00D02BD1" w:rsidP="00D02BD1">
      <w:pPr>
        <w:spacing w:line="480" w:lineRule="auto"/>
        <w:jc w:val="left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>Nazwa Wykonawcy: ...................................................................................................................</w:t>
      </w:r>
      <w:r w:rsidR="006C1E8A" w:rsidRPr="00F3622E">
        <w:rPr>
          <w:rFonts w:ascii="Calibri" w:hAnsi="Calibri" w:cs="Arial"/>
          <w:szCs w:val="22"/>
        </w:rPr>
        <w:t>..........</w:t>
      </w:r>
      <w:r w:rsidRPr="00F3622E">
        <w:rPr>
          <w:rFonts w:ascii="Calibri" w:hAnsi="Calibri" w:cs="Arial"/>
          <w:szCs w:val="22"/>
        </w:rPr>
        <w:t>................</w:t>
      </w:r>
    </w:p>
    <w:p w:rsidR="00D02BD1" w:rsidRPr="00F3622E" w:rsidRDefault="00D02BD1" w:rsidP="00D02BD1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...........................................Kod i miejscowość: .................................</w:t>
      </w:r>
      <w:r w:rsidR="006C1E8A" w:rsidRPr="00F3622E">
        <w:rPr>
          <w:rFonts w:ascii="Calibri" w:hAnsi="Calibri" w:cs="Arial"/>
          <w:sz w:val="22"/>
          <w:szCs w:val="22"/>
        </w:rPr>
        <w:t>.....</w:t>
      </w:r>
      <w:r w:rsidRPr="00F3622E">
        <w:rPr>
          <w:rFonts w:ascii="Calibri" w:hAnsi="Calibri" w:cs="Arial"/>
          <w:sz w:val="22"/>
          <w:szCs w:val="22"/>
        </w:rPr>
        <w:t>..................</w:t>
      </w:r>
    </w:p>
    <w:p w:rsidR="00D02BD1" w:rsidRPr="00F3622E" w:rsidRDefault="00D02BD1" w:rsidP="00D02BD1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Województwo: ......................................</w:t>
      </w:r>
      <w:r w:rsidR="006C1E8A" w:rsidRPr="00F3622E">
        <w:rPr>
          <w:rFonts w:ascii="Calibri" w:hAnsi="Calibri" w:cs="Arial"/>
          <w:sz w:val="22"/>
          <w:szCs w:val="22"/>
        </w:rPr>
        <w:t>.....................................</w:t>
      </w:r>
      <w:r w:rsidRPr="00F3622E">
        <w:rPr>
          <w:rFonts w:ascii="Calibri" w:hAnsi="Calibri" w:cs="Arial"/>
          <w:sz w:val="22"/>
          <w:szCs w:val="22"/>
        </w:rPr>
        <w:t>....................</w:t>
      </w:r>
      <w:r w:rsidR="006C1E8A" w:rsidRPr="00F3622E">
        <w:rPr>
          <w:rFonts w:ascii="Calibri" w:hAnsi="Calibri" w:cs="Arial"/>
          <w:sz w:val="22"/>
          <w:szCs w:val="22"/>
        </w:rPr>
        <w:t>.......</w:t>
      </w:r>
      <w:r w:rsidRPr="00F3622E">
        <w:rPr>
          <w:rFonts w:ascii="Calibri" w:hAnsi="Calibri" w:cs="Arial"/>
          <w:sz w:val="22"/>
          <w:szCs w:val="22"/>
        </w:rPr>
        <w:t>..............</w:t>
      </w:r>
    </w:p>
    <w:p w:rsidR="00D02BD1" w:rsidRPr="00F3622E" w:rsidRDefault="00D02BD1" w:rsidP="00D02BD1">
      <w:pPr>
        <w:rPr>
          <w:rFonts w:ascii="Calibri" w:hAnsi="Calibri" w:cs="Arial"/>
        </w:rPr>
      </w:pPr>
    </w:p>
    <w:p w:rsidR="00D02BD1" w:rsidRPr="00F3622E" w:rsidRDefault="00D02BD1" w:rsidP="00D02BD1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D02BD1" w:rsidRPr="00F3622E" w:rsidRDefault="00D3622F" w:rsidP="00D02BD1">
      <w:pPr>
        <w:spacing w:line="276" w:lineRule="auto"/>
        <w:ind w:right="281"/>
        <w:rPr>
          <w:rFonts w:ascii="Calibri" w:hAnsi="Calibri" w:cs="Arial"/>
          <w:sz w:val="22"/>
          <w:szCs w:val="22"/>
        </w:rPr>
      </w:pPr>
      <w:r w:rsidRPr="00D3622F">
        <w:rPr>
          <w:rFonts w:ascii="Calibri" w:hAnsi="Calibri" w:cs="Arial"/>
          <w:color w:val="000000"/>
          <w:szCs w:val="24"/>
          <w:u w:val="single"/>
        </w:rPr>
        <w:t xml:space="preserve">Sporządzenie projektu budowlano-wykonawczego dla I przedsięwzięcia obejmującego budowę minimum 80 mieszkań zgodnie z </w:t>
      </w:r>
      <w:r>
        <w:rPr>
          <w:rFonts w:ascii="Calibri" w:hAnsi="Calibri" w:cs="Arial"/>
          <w:color w:val="000000"/>
          <w:szCs w:val="24"/>
          <w:u w:val="single"/>
        </w:rPr>
        <w:t>przedstawioną w postępowaniu koncepcją</w:t>
      </w:r>
      <w:r w:rsidRPr="00D3622F">
        <w:rPr>
          <w:rFonts w:ascii="Calibri" w:hAnsi="Calibri" w:cs="Arial"/>
          <w:color w:val="000000"/>
          <w:szCs w:val="24"/>
          <w:u w:val="single"/>
        </w:rPr>
        <w:t xml:space="preserve">. </w:t>
      </w:r>
      <w:r w:rsidR="00D02BD1" w:rsidRPr="00F3622E">
        <w:rPr>
          <w:rFonts w:ascii="Calibri" w:hAnsi="Calibri" w:cs="Arial"/>
          <w:sz w:val="22"/>
          <w:szCs w:val="22"/>
        </w:rPr>
        <w:t>Oświadczam(y), iż zgodnie z art. 22 ust. 1 ustawy z dnia 29 stycznia 2004r. – Prawo  zamówień publicznych (tekst jednolity:</w:t>
      </w:r>
      <w:r w:rsidR="00D02BD1" w:rsidRPr="00F3622E">
        <w:rPr>
          <w:rFonts w:ascii="Calibri" w:eastAsia="Calibri" w:hAnsi="Calibri" w:cs="Arial"/>
          <w:sz w:val="22"/>
          <w:szCs w:val="22"/>
        </w:rPr>
        <w:t xml:space="preserve"> D</w:t>
      </w:r>
      <w:r w:rsidR="003A06F1">
        <w:rPr>
          <w:rFonts w:ascii="Calibri" w:eastAsia="Calibri" w:hAnsi="Calibri" w:cs="Arial"/>
          <w:sz w:val="22"/>
          <w:szCs w:val="22"/>
        </w:rPr>
        <w:t xml:space="preserve">z. U. z 2013r., poz. 907 z </w:t>
      </w:r>
      <w:proofErr w:type="spellStart"/>
      <w:r w:rsidR="003A06F1">
        <w:rPr>
          <w:rFonts w:ascii="Calibri" w:eastAsia="Calibri" w:hAnsi="Calibri" w:cs="Arial"/>
          <w:sz w:val="22"/>
          <w:szCs w:val="22"/>
        </w:rPr>
        <w:t>późn</w:t>
      </w:r>
      <w:proofErr w:type="spellEnd"/>
      <w:r w:rsidR="003A06F1">
        <w:rPr>
          <w:rFonts w:ascii="Calibri" w:eastAsia="Calibri" w:hAnsi="Calibri" w:cs="Arial"/>
          <w:sz w:val="22"/>
          <w:szCs w:val="22"/>
        </w:rPr>
        <w:t xml:space="preserve"> </w:t>
      </w:r>
      <w:r w:rsidR="00D02BD1" w:rsidRPr="00F3622E">
        <w:rPr>
          <w:rFonts w:ascii="Calibri" w:eastAsia="Calibri" w:hAnsi="Calibri" w:cs="Arial"/>
          <w:sz w:val="22"/>
          <w:szCs w:val="22"/>
        </w:rPr>
        <w:t xml:space="preserve"> zm.</w:t>
      </w:r>
      <w:r w:rsidR="00D02BD1" w:rsidRPr="00F3622E">
        <w:rPr>
          <w:rFonts w:ascii="Calibri" w:hAnsi="Calibri" w:cs="Arial"/>
          <w:sz w:val="22"/>
          <w:szCs w:val="22"/>
        </w:rPr>
        <w:t>) spełniam(y) warunki udziału w postępowaniu, dotyczące:</w:t>
      </w:r>
    </w:p>
    <w:p w:rsidR="00D02BD1" w:rsidRPr="00F3622E" w:rsidRDefault="00D02BD1" w:rsidP="008A1872">
      <w:pPr>
        <w:pStyle w:val="pkt"/>
        <w:numPr>
          <w:ilvl w:val="0"/>
          <w:numId w:val="21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D02BD1" w:rsidRPr="00F3622E" w:rsidRDefault="00D02BD1" w:rsidP="008A1872">
      <w:pPr>
        <w:pStyle w:val="pkt"/>
        <w:numPr>
          <w:ilvl w:val="0"/>
          <w:numId w:val="21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posiadania wiedzy i doświadczenia,</w:t>
      </w:r>
    </w:p>
    <w:p w:rsidR="00D02BD1" w:rsidRPr="00F3622E" w:rsidRDefault="00D02BD1" w:rsidP="008A1872">
      <w:pPr>
        <w:pStyle w:val="pkt"/>
        <w:numPr>
          <w:ilvl w:val="0"/>
          <w:numId w:val="21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dysponowania odpowiednim potencjałem technicznym oraz osobami zdolnymi do wykonania zamówienia,</w:t>
      </w:r>
    </w:p>
    <w:p w:rsidR="00D02BD1" w:rsidRPr="00F3622E" w:rsidRDefault="00D02BD1" w:rsidP="008A1872">
      <w:pPr>
        <w:pStyle w:val="pkt"/>
        <w:numPr>
          <w:ilvl w:val="0"/>
          <w:numId w:val="21"/>
        </w:numPr>
        <w:tabs>
          <w:tab w:val="clear" w:pos="916"/>
        </w:tabs>
        <w:spacing w:line="276" w:lineRule="auto"/>
        <w:ind w:left="567" w:right="210" w:hanging="357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sytuacji ekonomicznej i finansowej.</w:t>
      </w:r>
    </w:p>
    <w:p w:rsidR="00D02BD1" w:rsidRPr="00F3622E" w:rsidRDefault="00D02BD1" w:rsidP="00D02BD1">
      <w:pPr>
        <w:pStyle w:val="pkt"/>
        <w:ind w:left="284" w:right="207" w:firstLine="0"/>
        <w:rPr>
          <w:rFonts w:ascii="Calibri" w:hAnsi="Calibri" w:cs="Arial"/>
          <w:sz w:val="22"/>
          <w:szCs w:val="22"/>
        </w:rPr>
      </w:pPr>
    </w:p>
    <w:p w:rsidR="00D02BD1" w:rsidRPr="00F3622E" w:rsidRDefault="00D02BD1" w:rsidP="00D02BD1">
      <w:pPr>
        <w:pStyle w:val="pkt"/>
        <w:ind w:right="207"/>
        <w:rPr>
          <w:rFonts w:ascii="Calibri" w:hAnsi="Calibri" w:cs="Arial"/>
          <w:sz w:val="22"/>
          <w:szCs w:val="22"/>
        </w:rPr>
      </w:pPr>
    </w:p>
    <w:p w:rsidR="00D02BD1" w:rsidRPr="00F3622E" w:rsidRDefault="00D02BD1" w:rsidP="00D02BD1">
      <w:pPr>
        <w:pStyle w:val="pkt"/>
        <w:ind w:right="207"/>
        <w:rPr>
          <w:rFonts w:ascii="Calibri" w:hAnsi="Calibri" w:cs="Arial"/>
          <w:sz w:val="22"/>
          <w:szCs w:val="22"/>
        </w:rPr>
      </w:pPr>
    </w:p>
    <w:p w:rsidR="00D02BD1" w:rsidRPr="00F3622E" w:rsidRDefault="00D02BD1" w:rsidP="00D02BD1">
      <w:pPr>
        <w:pStyle w:val="pkt"/>
        <w:ind w:right="207"/>
        <w:rPr>
          <w:rFonts w:ascii="Calibri" w:hAnsi="Calibri" w:cs="Arial"/>
          <w:sz w:val="22"/>
          <w:szCs w:val="22"/>
        </w:rPr>
      </w:pPr>
    </w:p>
    <w:p w:rsidR="00D02BD1" w:rsidRPr="00F3622E" w:rsidRDefault="00D02BD1" w:rsidP="00D02BD1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D02BD1" w:rsidRPr="00F3622E" w:rsidRDefault="00D02BD1" w:rsidP="00D02BD1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D02BD1" w:rsidRPr="00F3622E" w:rsidRDefault="00D02BD1" w:rsidP="00D02BD1">
      <w:pPr>
        <w:tabs>
          <w:tab w:val="left" w:pos="851"/>
        </w:tabs>
        <w:rPr>
          <w:rFonts w:ascii="Calibri" w:hAnsi="Calibri" w:cs="Tahoma"/>
        </w:rPr>
      </w:pPr>
    </w:p>
    <w:p w:rsidR="004853BB" w:rsidRPr="00F3622E" w:rsidRDefault="0021258C" w:rsidP="007B193F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  <w:r w:rsidRPr="00F3622E">
        <w:rPr>
          <w:rFonts w:ascii="Calibri" w:hAnsi="Calibri" w:cs="Arial"/>
          <w:sz w:val="20"/>
        </w:rPr>
        <w:tab/>
      </w:r>
    </w:p>
    <w:p w:rsidR="007D4A9E" w:rsidRPr="00F3622E" w:rsidRDefault="007D4A9E" w:rsidP="007B193F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D771F2" w:rsidRPr="00F3622E" w:rsidRDefault="00D02BD1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 w:val="20"/>
        </w:rPr>
        <w:br w:type="page"/>
      </w:r>
      <w:r w:rsidR="00EB2A8E">
        <w:rPr>
          <w:rFonts w:ascii="Arial" w:hAnsi="Arial" w:cs="Arial"/>
        </w:rPr>
        <w:lastRenderedPageBreak/>
        <w:t xml:space="preserve">JTBS- Św. W. </w:t>
      </w:r>
      <w:r w:rsidR="00D3622F">
        <w:rPr>
          <w:rFonts w:ascii="Arial" w:hAnsi="Arial" w:cs="Arial"/>
        </w:rPr>
        <w:t>/ 2</w:t>
      </w:r>
      <w:r w:rsidR="00EB2A8E" w:rsidRPr="00451194">
        <w:rPr>
          <w:rFonts w:ascii="Arial" w:hAnsi="Arial" w:cs="Arial"/>
        </w:rPr>
        <w:t>/</w:t>
      </w:r>
      <w:proofErr w:type="spellStart"/>
      <w:r w:rsidR="00EB2A8E" w:rsidRPr="00451194">
        <w:rPr>
          <w:rFonts w:ascii="Arial" w:hAnsi="Arial" w:cs="Arial"/>
        </w:rPr>
        <w:t>Prz</w:t>
      </w:r>
      <w:r w:rsidR="00EB2A8E">
        <w:rPr>
          <w:rFonts w:ascii="Arial" w:hAnsi="Arial" w:cs="Arial"/>
        </w:rPr>
        <w:t>et</w:t>
      </w:r>
      <w:proofErr w:type="spellEnd"/>
      <w:r w:rsidR="00EB2A8E" w:rsidRPr="00451194">
        <w:rPr>
          <w:rFonts w:ascii="Arial" w:hAnsi="Arial" w:cs="Arial"/>
        </w:rPr>
        <w:t xml:space="preserve"> /</w:t>
      </w:r>
      <w:r w:rsidR="00EB2A8E">
        <w:rPr>
          <w:rFonts w:ascii="Arial" w:hAnsi="Arial" w:cs="Arial"/>
        </w:rPr>
        <w:t>2015</w:t>
      </w:r>
      <w:r w:rsidR="00FF4D5C" w:rsidRPr="00F3622E">
        <w:rPr>
          <w:rFonts w:ascii="Calibri" w:hAnsi="Calibri" w:cs="Arial"/>
          <w:szCs w:val="24"/>
        </w:rPr>
        <w:tab/>
      </w:r>
      <w:r w:rsidR="00FF4D5C" w:rsidRPr="00F3622E">
        <w:rPr>
          <w:rFonts w:ascii="Calibri" w:hAnsi="Calibri" w:cs="Arial"/>
          <w:szCs w:val="24"/>
        </w:rPr>
        <w:tab/>
      </w:r>
      <w:r w:rsidR="00FF4D5C" w:rsidRPr="00F3622E">
        <w:rPr>
          <w:rFonts w:ascii="Calibri" w:hAnsi="Calibri" w:cs="Arial"/>
          <w:szCs w:val="24"/>
        </w:rPr>
        <w:tab/>
      </w:r>
      <w:r w:rsidR="00FF4D5C" w:rsidRPr="00F3622E">
        <w:rPr>
          <w:rFonts w:ascii="Calibri" w:hAnsi="Calibri" w:cs="Arial"/>
          <w:szCs w:val="24"/>
        </w:rPr>
        <w:tab/>
      </w:r>
      <w:r w:rsidR="00D771F2" w:rsidRPr="00F3622E">
        <w:rPr>
          <w:rFonts w:ascii="Calibri" w:hAnsi="Calibri" w:cs="Arial"/>
          <w:szCs w:val="24"/>
        </w:rPr>
        <w:t>Załącznik nr 3 do SIWZ</w:t>
      </w: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pStyle w:val="Nagwek1"/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OŚWIADCZENIE</w:t>
      </w:r>
    </w:p>
    <w:p w:rsidR="006C1E8A" w:rsidRPr="00F3622E" w:rsidRDefault="006C1E8A" w:rsidP="006C1E8A">
      <w:pPr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o braku podstaw do wykluczenia z postępowania</w:t>
      </w:r>
    </w:p>
    <w:p w:rsidR="006C1E8A" w:rsidRPr="00F3622E" w:rsidRDefault="006C1E8A" w:rsidP="006C1E8A">
      <w:pPr>
        <w:spacing w:after="60"/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w okolicznościach, o których mowa w art. 24 ust. 1 ustawy</w:t>
      </w:r>
      <w:r w:rsidRPr="00F3622E">
        <w:rPr>
          <w:rFonts w:ascii="Calibri" w:hAnsi="Calibri" w:cs="Arial"/>
          <w:b/>
          <w:sz w:val="22"/>
          <w:szCs w:val="22"/>
        </w:rPr>
        <w:br/>
        <w:t xml:space="preserve"> z dnia 29 stycznia 2004r. – Prawo zamówień publicznych</w:t>
      </w:r>
    </w:p>
    <w:p w:rsidR="006C1E8A" w:rsidRPr="00F3622E" w:rsidRDefault="006C1E8A" w:rsidP="006C1E8A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(tekst jednolity:</w:t>
      </w:r>
      <w:r w:rsidRPr="00F3622E">
        <w:rPr>
          <w:rFonts w:ascii="Calibri" w:eastAsia="Calibri" w:hAnsi="Calibri" w:cs="Arial"/>
          <w:sz w:val="22"/>
          <w:szCs w:val="22"/>
        </w:rPr>
        <w:t xml:space="preserve"> Dz. U. z 2013r., poz. 907</w:t>
      </w:r>
      <w:r w:rsidRPr="00F3622E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Pr="00F3622E">
        <w:rPr>
          <w:rFonts w:ascii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hAnsi="Calibri" w:cs="Arial"/>
          <w:sz w:val="22"/>
          <w:szCs w:val="22"/>
        </w:rPr>
        <w:t>. zm.)</w:t>
      </w: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 Wykonawcy: .............................................................................................................................................</w:t>
      </w:r>
    </w:p>
    <w:p w:rsidR="006C1E8A" w:rsidRPr="00F3622E" w:rsidRDefault="006C1E8A" w:rsidP="006C1E8A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...........................................Kod i miejscowość: ........................................................</w:t>
      </w:r>
    </w:p>
    <w:p w:rsidR="006C1E8A" w:rsidRPr="00AD44E8" w:rsidRDefault="006C1E8A" w:rsidP="00AD44E8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Województwo: ....................................................................................................................</w:t>
      </w:r>
    </w:p>
    <w:p w:rsidR="006C1E8A" w:rsidRPr="00F3622E" w:rsidRDefault="006C1E8A" w:rsidP="006C1E8A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6C1E8A" w:rsidRPr="00F3622E" w:rsidRDefault="00D3622F" w:rsidP="006C1E8A">
      <w:pPr>
        <w:spacing w:line="276" w:lineRule="auto"/>
        <w:ind w:left="-142"/>
        <w:rPr>
          <w:rFonts w:ascii="Calibri" w:hAnsi="Calibri" w:cs="Arial"/>
          <w:sz w:val="22"/>
          <w:szCs w:val="22"/>
        </w:rPr>
      </w:pPr>
      <w:r w:rsidRPr="00D3622F">
        <w:rPr>
          <w:rFonts w:ascii="Calibri" w:hAnsi="Calibri" w:cs="Arial"/>
          <w:color w:val="000000"/>
          <w:szCs w:val="24"/>
          <w:u w:val="single"/>
        </w:rPr>
        <w:t xml:space="preserve">Sporządzenie projektu budowlano-wykonawczego dla I przedsięwzięcia obejmującego budowę minimum 80 mieszkań zgodnie z przedstawioną w postępowaniu koncepcją </w:t>
      </w:r>
      <w:r w:rsidR="006C1E8A" w:rsidRPr="00F3622E">
        <w:rPr>
          <w:rFonts w:ascii="Calibri" w:hAnsi="Calibri" w:cs="Arial"/>
          <w:sz w:val="22"/>
          <w:szCs w:val="22"/>
        </w:rPr>
        <w:t>Oświadczam/y, iż nie podlegam/y wykluczeniu z postępowania o udzielenie zamówienia publicznego, gdyż nie zachodzą w stosunku do nas/mnie przesłanki określone w art. 24 ust. 1 ustawy z dnia 29 stycznia 2004 r. Prawo zamówień publicznych (</w:t>
      </w:r>
      <w:r w:rsidR="006C1E8A" w:rsidRPr="00F3622E">
        <w:rPr>
          <w:rFonts w:ascii="Calibri" w:eastAsia="Calibri" w:hAnsi="Calibri" w:cs="Arial"/>
          <w:sz w:val="22"/>
          <w:szCs w:val="22"/>
        </w:rPr>
        <w:t>tekst jednolity: Dz. U. z 2013r., poz. 907 z </w:t>
      </w:r>
      <w:proofErr w:type="spellStart"/>
      <w:r w:rsidR="006C1E8A" w:rsidRPr="00F3622E">
        <w:rPr>
          <w:rFonts w:ascii="Calibri" w:eastAsia="Calibri" w:hAnsi="Calibri" w:cs="Arial"/>
          <w:sz w:val="22"/>
          <w:szCs w:val="22"/>
        </w:rPr>
        <w:t>późn</w:t>
      </w:r>
      <w:proofErr w:type="spellEnd"/>
      <w:r w:rsidR="006C1E8A" w:rsidRPr="00F3622E">
        <w:rPr>
          <w:rFonts w:ascii="Calibri" w:eastAsia="Calibri" w:hAnsi="Calibri" w:cs="Arial"/>
          <w:sz w:val="22"/>
          <w:szCs w:val="22"/>
        </w:rPr>
        <w:t xml:space="preserve">. zm.), dalej </w:t>
      </w:r>
      <w:r w:rsidR="006C1E8A" w:rsidRPr="00F3622E">
        <w:rPr>
          <w:rFonts w:ascii="Calibri" w:eastAsia="Calibri" w:hAnsi="Calibri" w:cs="Arial"/>
          <w:i/>
          <w:sz w:val="22"/>
          <w:szCs w:val="22"/>
        </w:rPr>
        <w:t xml:space="preserve">ustawa </w:t>
      </w:r>
      <w:proofErr w:type="spellStart"/>
      <w:r w:rsidR="006C1E8A" w:rsidRPr="00F3622E">
        <w:rPr>
          <w:rFonts w:ascii="Calibri" w:eastAsia="Calibri" w:hAnsi="Calibri" w:cs="Arial"/>
          <w:i/>
          <w:sz w:val="22"/>
          <w:szCs w:val="22"/>
        </w:rPr>
        <w:t>Pzp</w:t>
      </w:r>
      <w:proofErr w:type="spellEnd"/>
      <w:r w:rsidR="006C1E8A" w:rsidRPr="00F3622E">
        <w:rPr>
          <w:rFonts w:ascii="Calibri" w:eastAsia="Calibri" w:hAnsi="Calibri" w:cs="Arial"/>
          <w:sz w:val="22"/>
          <w:szCs w:val="22"/>
        </w:rPr>
        <w:t xml:space="preserve"> w </w:t>
      </w:r>
      <w:r w:rsidR="006C1E8A" w:rsidRPr="00F3622E">
        <w:rPr>
          <w:rFonts w:ascii="Calibri" w:hAnsi="Calibri" w:cs="Arial"/>
          <w:sz w:val="22"/>
          <w:szCs w:val="22"/>
        </w:rPr>
        <w:t>brzmieniu:</w:t>
      </w:r>
    </w:p>
    <w:p w:rsidR="006C1E8A" w:rsidRPr="00F3622E" w:rsidRDefault="006C1E8A" w:rsidP="006C1E8A">
      <w:pPr>
        <w:autoSpaceDE w:val="0"/>
        <w:autoSpaceDN w:val="0"/>
        <w:adjustRightInd w:val="0"/>
        <w:spacing w:line="276" w:lineRule="auto"/>
        <w:ind w:left="-142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„Z postępowania o udzielenie zamówienia wyklucza się: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wykonawców, którzy wyrządzili szkodę, nie wykonując zamówienia lub wykonując je nienależycie, jeżeli szkoda ta została stwierdzona orzeczeniem sądu, które uprawomocniło się w okresie 3 lat przed wszczęciem postępowania;</w:t>
      </w:r>
    </w:p>
    <w:p w:rsidR="006C1E8A" w:rsidRPr="00F3622E" w:rsidRDefault="006C1E8A" w:rsidP="006C1E8A">
      <w:pPr>
        <w:autoSpaceDE w:val="0"/>
        <w:autoSpaceDN w:val="0"/>
        <w:adjustRightInd w:val="0"/>
        <w:spacing w:line="276" w:lineRule="auto"/>
        <w:ind w:left="392" w:hanging="392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osoby fizyczne, które prawomocnie skazano za przestępstwo popełnione w związku z postępowaniem o udzielenie zamówienia, przestępstwo przeciwko prawom osób </w:t>
      </w:r>
      <w:r w:rsidRPr="00F3622E">
        <w:rPr>
          <w:rFonts w:ascii="Calibri" w:hAnsi="Calibri" w:cs="Arial"/>
          <w:sz w:val="22"/>
          <w:szCs w:val="22"/>
        </w:rPr>
        <w:lastRenderedPageBreak/>
        <w:t>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spółki jawne, których wspólnika prawomocnie skazano za przestępstwo popełnione w 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 zorganizowanej grupie albo związku mających na celu popełnienie przestępstwa lub przestępstwa skarbowego;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 popełnienie przestępstwa lub przestępstwa skarbowego;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 zorganizowanej grupie albo związku mających na celu popełnienie przestępstwa lub przestępstwa skarbowego;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osoby prawne, których urzędującego członka organu zarządzającego prawomocnie skazano za 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392" w:hanging="392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podmioty zbiorowe, wobec których sąd orzekł zakaz ubiegania się o zamówienia na podstawie przepisów o odpowiedzialności podmiotów zbiorowych za czyny zabronione pod groźbą kary.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C1E8A" w:rsidRPr="00F3622E" w:rsidRDefault="006C1E8A" w:rsidP="008A1872">
      <w:pPr>
        <w:widowControl/>
        <w:numPr>
          <w:ilvl w:val="1"/>
          <w:numId w:val="22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textAlignment w:val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 art. 9 lub art. 10 ustawy z dnia 15 czerwca 2012 r. o </w:t>
      </w:r>
      <w:r w:rsidRPr="00F3622E">
        <w:rPr>
          <w:rFonts w:ascii="Calibri" w:hAnsi="Calibri" w:cs="Arial"/>
          <w:sz w:val="22"/>
          <w:szCs w:val="22"/>
        </w:rPr>
        <w:lastRenderedPageBreak/>
        <w:t>skutkach powierzania wykonywania pracy cudzoziemcom przebywającym wbrew przepisom na terytorium Rzeczypospolitej Polskiej – przez okres 1 roku od dnia uprawomocnienia się wyroku.</w:t>
      </w: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  <w:r w:rsidRPr="00F3622E">
        <w:rPr>
          <w:rFonts w:ascii="Calibri" w:hAnsi="Calibri" w:cs="Arial"/>
          <w:sz w:val="20"/>
        </w:rPr>
        <w:t>.</w:t>
      </w: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6C1E8A" w:rsidRPr="00F3622E" w:rsidRDefault="006C1E8A" w:rsidP="006C1E8A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</w:rPr>
      </w:pPr>
    </w:p>
    <w:p w:rsidR="006C1E8A" w:rsidRPr="003A06F1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Cs w:val="24"/>
        </w:rPr>
        <w:br w:type="page"/>
      </w:r>
      <w:r w:rsidR="00EB2A8E">
        <w:rPr>
          <w:rFonts w:ascii="Arial" w:hAnsi="Arial" w:cs="Arial"/>
        </w:rPr>
        <w:lastRenderedPageBreak/>
        <w:t xml:space="preserve">JTBS- Św. W. </w:t>
      </w:r>
      <w:r w:rsidR="00D3622F">
        <w:rPr>
          <w:rFonts w:ascii="Arial" w:hAnsi="Arial" w:cs="Arial"/>
        </w:rPr>
        <w:t>/ 2</w:t>
      </w:r>
      <w:r w:rsidR="00EB2A8E" w:rsidRPr="00451194">
        <w:rPr>
          <w:rFonts w:ascii="Arial" w:hAnsi="Arial" w:cs="Arial"/>
        </w:rPr>
        <w:t>/</w:t>
      </w:r>
      <w:proofErr w:type="spellStart"/>
      <w:r w:rsidR="00EB2A8E" w:rsidRPr="00451194">
        <w:rPr>
          <w:rFonts w:ascii="Arial" w:hAnsi="Arial" w:cs="Arial"/>
        </w:rPr>
        <w:t>Prz</w:t>
      </w:r>
      <w:r w:rsidR="00EB2A8E">
        <w:rPr>
          <w:rFonts w:ascii="Arial" w:hAnsi="Arial" w:cs="Arial"/>
        </w:rPr>
        <w:t>et</w:t>
      </w:r>
      <w:proofErr w:type="spellEnd"/>
      <w:r w:rsidR="00EB2A8E" w:rsidRPr="00451194">
        <w:rPr>
          <w:rFonts w:ascii="Arial" w:hAnsi="Arial" w:cs="Arial"/>
        </w:rPr>
        <w:t xml:space="preserve"> /</w:t>
      </w:r>
      <w:r w:rsidR="00EB2A8E">
        <w:rPr>
          <w:rFonts w:ascii="Arial" w:hAnsi="Arial" w:cs="Arial"/>
        </w:rPr>
        <w:t>2015</w:t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  <w:t>Załącznik nr 4 do SIWZ</w:t>
      </w:r>
    </w:p>
    <w:p w:rsidR="006C1E8A" w:rsidRPr="00F3622E" w:rsidRDefault="006C1E8A" w:rsidP="003A06F1">
      <w:pPr>
        <w:rPr>
          <w:rFonts w:ascii="Calibri" w:hAnsi="Calibri" w:cs="Tahoma"/>
        </w:rPr>
      </w:pPr>
      <w:r w:rsidRPr="00F3622E">
        <w:rPr>
          <w:rFonts w:ascii="Calibri" w:hAnsi="Calibri"/>
        </w:rPr>
        <w:t xml:space="preserve">Dotyczy: postępowania prowadzonego w trybie przetargu nieograniczonego na zadanie pod nazwą: </w:t>
      </w:r>
      <w:r w:rsidR="003A06F1" w:rsidRPr="00B34F27">
        <w:rPr>
          <w:rFonts w:ascii="Calibri" w:hAnsi="Calibri" w:cs="Arial"/>
          <w:color w:val="000000"/>
          <w:szCs w:val="24"/>
          <w:u w:val="single"/>
        </w:rPr>
        <w:t>„</w:t>
      </w:r>
      <w:r w:rsidR="00D3622F" w:rsidRPr="00D3622F">
        <w:rPr>
          <w:rFonts w:ascii="Calibri" w:hAnsi="Calibri" w:cs="Arial"/>
          <w:color w:val="000000"/>
          <w:szCs w:val="24"/>
          <w:u w:val="single"/>
        </w:rPr>
        <w:t>Sporządzenie projektu budowlano-wykonawczego dla I przedsięwzięcia obejmującego budowę minimum 80 mieszkań zgodnie z przedstawioną w postępowaniu koncepcją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8"/>
      </w:tblGrid>
      <w:tr w:rsidR="006C1E8A" w:rsidRPr="00F3622E" w:rsidTr="008F4CD1">
        <w:tc>
          <w:tcPr>
            <w:tcW w:w="407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i/>
                <w:sz w:val="18"/>
                <w:szCs w:val="18"/>
              </w:rPr>
              <w:t>Zamawiający</w:t>
            </w:r>
          </w:p>
        </w:tc>
        <w:tc>
          <w:tcPr>
            <w:tcW w:w="5208" w:type="dxa"/>
            <w:shd w:val="clear" w:color="auto" w:fill="D9D9D9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i/>
                <w:sz w:val="18"/>
                <w:szCs w:val="18"/>
              </w:rPr>
              <w:t>Wykonawca, któremu udostępnia się zasoby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i/>
                <w:sz w:val="18"/>
                <w:szCs w:val="18"/>
              </w:rPr>
              <w:t>(w przypadku wykonawców wspólnie ubiegających się</w:t>
            </w:r>
            <w:r w:rsidRPr="00F3622E">
              <w:rPr>
                <w:rFonts w:ascii="Calibri" w:hAnsi="Calibri" w:cs="Arial"/>
                <w:i/>
                <w:sz w:val="18"/>
                <w:szCs w:val="18"/>
              </w:rPr>
              <w:br/>
              <w:t>o zamówienie należy wymienić wszystkich jego członków)</w:t>
            </w:r>
          </w:p>
        </w:tc>
      </w:tr>
      <w:tr w:rsidR="006C1E8A" w:rsidRPr="00F3622E" w:rsidTr="008F4CD1">
        <w:trPr>
          <w:trHeight w:val="849"/>
        </w:trPr>
        <w:tc>
          <w:tcPr>
            <w:tcW w:w="4077" w:type="dxa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sz w:val="20"/>
              </w:rPr>
              <w:t>JTBS Sp. z o. o.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sz w:val="20"/>
              </w:rPr>
            </w:pPr>
            <w:r w:rsidRPr="00F3622E">
              <w:rPr>
                <w:rFonts w:ascii="Calibri" w:hAnsi="Calibri" w:cs="Arial"/>
                <w:sz w:val="20"/>
              </w:rPr>
              <w:t>ul. Mickiewicza 1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20"/>
              </w:rPr>
              <w:t>43-600 Jaworzno</w:t>
            </w:r>
          </w:p>
        </w:tc>
        <w:tc>
          <w:tcPr>
            <w:tcW w:w="5208" w:type="dxa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C1E8A" w:rsidRPr="00F3622E" w:rsidRDefault="006C1E8A" w:rsidP="006C1E8A">
      <w:pPr>
        <w:spacing w:after="120"/>
        <w:jc w:val="center"/>
        <w:rPr>
          <w:rFonts w:ascii="Calibri" w:hAnsi="Calibri" w:cs="Tahoma"/>
          <w:b/>
        </w:rPr>
      </w:pPr>
    </w:p>
    <w:p w:rsidR="006C1E8A" w:rsidRPr="00F3622E" w:rsidRDefault="006C1E8A" w:rsidP="006C1E8A">
      <w:pPr>
        <w:spacing w:after="120"/>
        <w:jc w:val="center"/>
        <w:rPr>
          <w:rFonts w:ascii="Calibri" w:hAnsi="Calibri" w:cs="Tahoma"/>
          <w:b/>
        </w:rPr>
      </w:pPr>
      <w:r w:rsidRPr="00F3622E">
        <w:rPr>
          <w:rFonts w:ascii="Calibri" w:hAnsi="Calibri" w:cs="Tahoma"/>
          <w:b/>
        </w:rPr>
        <w:t>OŚWIADCZENIE*)</w:t>
      </w:r>
    </w:p>
    <w:tbl>
      <w:tblPr>
        <w:tblpPr w:leftFromText="141" w:rightFromText="141" w:vertAnchor="text" w:horzAnchor="margin" w:tblpY="20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6C1E8A" w:rsidRPr="00F3622E" w:rsidTr="008F4CD1">
        <w:trPr>
          <w:trHeight w:val="735"/>
        </w:trPr>
        <w:tc>
          <w:tcPr>
            <w:tcW w:w="81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ind w:left="135" w:firstLine="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Określenie zasobu:</w:t>
            </w:r>
          </w:p>
        </w:tc>
      </w:tr>
      <w:tr w:rsidR="006C1E8A" w:rsidRPr="00F3622E" w:rsidTr="008F4CD1">
        <w:trPr>
          <w:trHeight w:val="941"/>
        </w:trPr>
        <w:tc>
          <w:tcPr>
            <w:tcW w:w="81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Wiedza i doświadczenie</w:t>
            </w:r>
            <w:r w:rsidRPr="00F3622E">
              <w:rPr>
                <w:rFonts w:ascii="Calibri" w:hAnsi="Calibri" w:cs="Arial"/>
                <w:sz w:val="22"/>
                <w:szCs w:val="22"/>
                <w:vertAlign w:val="superscript"/>
              </w:rPr>
              <w:t>**</w:t>
            </w:r>
            <w:r w:rsidRPr="00F3622E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1E8A" w:rsidRPr="00F3622E" w:rsidTr="008F4CD1">
        <w:trPr>
          <w:trHeight w:val="843"/>
        </w:trPr>
        <w:tc>
          <w:tcPr>
            <w:tcW w:w="81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Osoby zdolne do wykonania zamówienia</w:t>
            </w:r>
            <w:r w:rsidRPr="00F3622E">
              <w:rPr>
                <w:rFonts w:ascii="Calibri" w:hAnsi="Calibri" w:cs="Arial"/>
                <w:sz w:val="22"/>
                <w:szCs w:val="22"/>
                <w:vertAlign w:val="superscript"/>
              </w:rPr>
              <w:t>**</w:t>
            </w:r>
            <w:r w:rsidRPr="00F3622E">
              <w:rPr>
                <w:rFonts w:ascii="Calibri" w:hAnsi="Calibri" w:cs="Arial"/>
                <w:sz w:val="22"/>
                <w:szCs w:val="22"/>
              </w:rPr>
              <w:t>):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………………………………………………………………………………………..……….</w:t>
            </w:r>
          </w:p>
        </w:tc>
      </w:tr>
      <w:tr w:rsidR="006C1E8A" w:rsidRPr="00F3622E" w:rsidTr="008F4CD1">
        <w:trPr>
          <w:trHeight w:val="1067"/>
        </w:trPr>
        <w:tc>
          <w:tcPr>
            <w:tcW w:w="81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Potencjał techniczny**):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6C1E8A" w:rsidRPr="00F3622E" w:rsidTr="008F4CD1">
        <w:trPr>
          <w:trHeight w:val="1083"/>
        </w:trPr>
        <w:tc>
          <w:tcPr>
            <w:tcW w:w="81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Zdolność finansowa**):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F3622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………………………………………………………………………………………..……….</w:t>
            </w:r>
          </w:p>
        </w:tc>
      </w:tr>
    </w:tbl>
    <w:p w:rsidR="006C1E8A" w:rsidRPr="00F3622E" w:rsidRDefault="006C1E8A" w:rsidP="006C1E8A">
      <w:pPr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Działając w imieniu …………………………………………………………………………., zobowiązuję się oddać do dyspozycji ww. Wykonawcy następujące zasoby niezbędne do realizacji przedmiotowego zamówienia na okres korzystania z nich przy wykonywaniu zamówienia i oświadczam, że będę brał udział</w:t>
      </w:r>
      <w:r w:rsidRPr="00F3622E">
        <w:rPr>
          <w:rFonts w:ascii="Calibri" w:hAnsi="Calibri" w:cs="Arial"/>
          <w:sz w:val="22"/>
          <w:szCs w:val="22"/>
          <w:vertAlign w:val="superscript"/>
        </w:rPr>
        <w:t>**</w:t>
      </w:r>
      <w:r w:rsidRPr="00F3622E">
        <w:rPr>
          <w:rFonts w:ascii="Calibri" w:hAnsi="Calibri" w:cs="Arial"/>
          <w:sz w:val="22"/>
          <w:szCs w:val="22"/>
        </w:rPr>
        <w:t>/nie będę brał udziału</w:t>
      </w:r>
      <w:r w:rsidRPr="00F3622E">
        <w:rPr>
          <w:rFonts w:ascii="Calibri" w:hAnsi="Calibri" w:cs="Arial"/>
          <w:sz w:val="22"/>
          <w:szCs w:val="22"/>
          <w:vertAlign w:val="superscript"/>
        </w:rPr>
        <w:t>**</w:t>
      </w:r>
      <w:r w:rsidRPr="00F3622E">
        <w:rPr>
          <w:rFonts w:ascii="Calibri" w:hAnsi="Calibri" w:cs="Arial"/>
          <w:sz w:val="22"/>
          <w:szCs w:val="22"/>
        </w:rPr>
        <w:t xml:space="preserve"> w realizacji zamówienia:</w:t>
      </w:r>
    </w:p>
    <w:p w:rsidR="006C1E8A" w:rsidRPr="00F3622E" w:rsidRDefault="006C1E8A" w:rsidP="006C1E8A">
      <w:pPr>
        <w:ind w:left="720"/>
        <w:rPr>
          <w:rFonts w:ascii="Calibri" w:hAnsi="Calibri" w:cs="Tahoma"/>
          <w:sz w:val="18"/>
          <w:szCs w:val="18"/>
        </w:rPr>
      </w:pPr>
      <w:r w:rsidRPr="00F3622E">
        <w:rPr>
          <w:rFonts w:ascii="Calibri" w:hAnsi="Calibri" w:cs="Tahoma"/>
          <w:sz w:val="18"/>
          <w:szCs w:val="18"/>
        </w:rPr>
        <w:t>*) Oświadczenie należy dołączyć do oferty tylko w przypadku korzystania z zasobów innych podmiotów.</w:t>
      </w:r>
    </w:p>
    <w:p w:rsidR="006C1E8A" w:rsidRPr="00F3622E" w:rsidRDefault="006C1E8A" w:rsidP="006C1E8A">
      <w:pPr>
        <w:ind w:left="720"/>
        <w:rPr>
          <w:rFonts w:ascii="Calibri" w:hAnsi="Calibri" w:cs="Tahoma"/>
          <w:sz w:val="18"/>
          <w:szCs w:val="18"/>
        </w:rPr>
      </w:pPr>
      <w:r w:rsidRPr="00F3622E">
        <w:rPr>
          <w:rFonts w:ascii="Calibri" w:hAnsi="Calibri" w:cs="Tahoma"/>
          <w:sz w:val="18"/>
          <w:szCs w:val="18"/>
        </w:rPr>
        <w:t>**) Niepotrzebne skreślić</w:t>
      </w:r>
    </w:p>
    <w:p w:rsidR="006C1E8A" w:rsidRPr="00F3622E" w:rsidRDefault="006C1E8A" w:rsidP="006C1E8A">
      <w:pPr>
        <w:ind w:left="720"/>
        <w:rPr>
          <w:rFonts w:ascii="Calibri" w:hAnsi="Calibri" w:cs="Tahoma"/>
          <w:sz w:val="18"/>
          <w:szCs w:val="18"/>
        </w:rPr>
      </w:pPr>
    </w:p>
    <w:p w:rsidR="006C1E8A" w:rsidRPr="00F3622E" w:rsidRDefault="006C1E8A" w:rsidP="006C1E8A">
      <w:pPr>
        <w:spacing w:line="240" w:lineRule="auto"/>
        <w:ind w:left="720"/>
        <w:rPr>
          <w:rFonts w:ascii="Calibri" w:hAnsi="Calibri" w:cs="Tahoma"/>
          <w:sz w:val="18"/>
          <w:szCs w:val="18"/>
        </w:rPr>
      </w:pPr>
    </w:p>
    <w:p w:rsidR="006C1E8A" w:rsidRPr="00F3622E" w:rsidRDefault="006C1E8A" w:rsidP="006C1E8A">
      <w:pPr>
        <w:tabs>
          <w:tab w:val="left" w:pos="2552"/>
        </w:tabs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............................................................................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>………………………………………………………………</w:t>
      </w:r>
    </w:p>
    <w:p w:rsidR="006C1E8A" w:rsidRPr="00F3622E" w:rsidRDefault="006C1E8A" w:rsidP="006C1E8A">
      <w:pPr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data i czytelny podpis lub podpis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data i czytelny podpis lub podpis na pieczęci </w:t>
      </w:r>
    </w:p>
    <w:p w:rsidR="006C1E8A" w:rsidRPr="00F3622E" w:rsidRDefault="006C1E8A" w:rsidP="006C1E8A">
      <w:pPr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na pieczęci imiennej osoby składającej oświadczenie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 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imiennej Wykonawcy </w:t>
      </w:r>
    </w:p>
    <w:p w:rsidR="006C1E8A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7505F8" w:rsidRPr="00F3622E" w:rsidRDefault="007505F8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EB2A8E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Arial" w:hAnsi="Arial" w:cs="Arial"/>
        </w:rPr>
        <w:lastRenderedPageBreak/>
        <w:t xml:space="preserve">JTBS- Św. W. </w:t>
      </w:r>
      <w:r w:rsidR="00D3622F">
        <w:rPr>
          <w:rFonts w:ascii="Arial" w:hAnsi="Arial" w:cs="Arial"/>
        </w:rPr>
        <w:t>/ 2</w:t>
      </w:r>
      <w:r w:rsidRPr="00451194">
        <w:rPr>
          <w:rFonts w:ascii="Arial" w:hAnsi="Arial" w:cs="Arial"/>
        </w:rPr>
        <w:t>/</w:t>
      </w:r>
      <w:proofErr w:type="spellStart"/>
      <w:r w:rsidRPr="00451194">
        <w:rPr>
          <w:rFonts w:ascii="Arial" w:hAnsi="Arial" w:cs="Arial"/>
        </w:rPr>
        <w:t>Prz</w:t>
      </w:r>
      <w:r>
        <w:rPr>
          <w:rFonts w:ascii="Arial" w:hAnsi="Arial" w:cs="Arial"/>
        </w:rPr>
        <w:t>et</w:t>
      </w:r>
      <w:proofErr w:type="spellEnd"/>
      <w:r w:rsidRPr="00451194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2015</w:t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  <w:t>Załącznik nr 5 do SIWZ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pStyle w:val="Nagwek1"/>
        <w:spacing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F3622E">
        <w:rPr>
          <w:rFonts w:ascii="Calibri" w:hAnsi="Calibri" w:cs="Arial"/>
          <w:b/>
          <w:color w:val="000000"/>
          <w:sz w:val="22"/>
          <w:szCs w:val="22"/>
        </w:rPr>
        <w:t>O Ś W I A D C Z E N I E</w:t>
      </w:r>
    </w:p>
    <w:p w:rsidR="006C1E8A" w:rsidRPr="00F3622E" w:rsidRDefault="006C1E8A" w:rsidP="006C1E8A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o podwykonawcach</w:t>
      </w:r>
      <w:r w:rsidRPr="00F3622E">
        <w:rPr>
          <w:rFonts w:ascii="Calibri" w:hAnsi="Calibri" w:cs="Arial"/>
          <w:b/>
          <w:sz w:val="22"/>
          <w:szCs w:val="22"/>
          <w:vertAlign w:val="superscript"/>
        </w:rPr>
        <w:t>*)</w:t>
      </w:r>
    </w:p>
    <w:p w:rsidR="006C1E8A" w:rsidRPr="00F3622E" w:rsidRDefault="006C1E8A" w:rsidP="006C1E8A">
      <w:pPr>
        <w:jc w:val="center"/>
        <w:rPr>
          <w:rFonts w:ascii="Calibri" w:hAnsi="Calibri" w:cs="Arial"/>
          <w:b/>
          <w:i/>
          <w:iCs/>
          <w:sz w:val="20"/>
        </w:rPr>
      </w:pPr>
    </w:p>
    <w:p w:rsidR="006C1E8A" w:rsidRPr="00F3622E" w:rsidRDefault="006C1E8A" w:rsidP="006C1E8A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 Wykonawcy: .............................................................................................................................................</w:t>
      </w:r>
    </w:p>
    <w:p w:rsidR="006C1E8A" w:rsidRPr="00F3622E" w:rsidRDefault="006C1E8A" w:rsidP="006C1E8A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...........................................Kod i miejscowość: ........................................................</w:t>
      </w:r>
    </w:p>
    <w:p w:rsidR="006C1E8A" w:rsidRPr="00F3622E" w:rsidRDefault="006C1E8A" w:rsidP="006C1E8A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Województwo: ....................................................................................................................</w:t>
      </w:r>
    </w:p>
    <w:p w:rsidR="006C1E8A" w:rsidRPr="00F3622E" w:rsidRDefault="006C1E8A" w:rsidP="006C1E8A">
      <w:pPr>
        <w:rPr>
          <w:rFonts w:ascii="Calibri" w:hAnsi="Calibri" w:cs="Arial"/>
        </w:rPr>
      </w:pPr>
    </w:p>
    <w:p w:rsidR="006C1E8A" w:rsidRPr="00F3622E" w:rsidRDefault="006C1E8A" w:rsidP="006C1E8A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7505F8" w:rsidRPr="00F3622E" w:rsidRDefault="00D3622F" w:rsidP="00D771F2">
      <w:pPr>
        <w:tabs>
          <w:tab w:val="left" w:pos="1134"/>
        </w:tabs>
        <w:spacing w:line="360" w:lineRule="auto"/>
        <w:rPr>
          <w:rFonts w:ascii="Calibri" w:hAnsi="Calibri" w:cs="Arial"/>
          <w:sz w:val="22"/>
          <w:szCs w:val="22"/>
        </w:rPr>
      </w:pPr>
      <w:r w:rsidRPr="00D3622F">
        <w:rPr>
          <w:rFonts w:ascii="Calibri" w:hAnsi="Calibri" w:cs="Arial"/>
          <w:color w:val="000000"/>
          <w:szCs w:val="24"/>
          <w:u w:val="single"/>
        </w:rPr>
        <w:t>Sporządzenie projektu budowlano-wykonawczego dla I przedsięwzięcia obejmującego budowę minimum 80 mieszkań zgodnie z przedstawioną w postępowaniu koncepcją</w:t>
      </w:r>
    </w:p>
    <w:p w:rsidR="006C1E8A" w:rsidRPr="00F3622E" w:rsidRDefault="006C1E8A" w:rsidP="006C1E8A">
      <w:pPr>
        <w:spacing w:line="36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 podstawie art. 36 ust. 4 ustawy z dnia 29 stycznia 2004r. –  Prawo zamówień publicznych (</w:t>
      </w:r>
      <w:r w:rsidRPr="00F3622E">
        <w:rPr>
          <w:rFonts w:ascii="Calibri" w:eastAsia="Calibri" w:hAnsi="Calibri" w:cs="Arial"/>
          <w:sz w:val="22"/>
          <w:szCs w:val="22"/>
        </w:rPr>
        <w:t xml:space="preserve">tekst jednolity: Dz. U. z 2013r., poz. 907 z </w:t>
      </w:r>
      <w:proofErr w:type="spellStart"/>
      <w:r w:rsidRPr="00F3622E">
        <w:rPr>
          <w:rFonts w:ascii="Calibri" w:eastAsia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eastAsia="Calibri" w:hAnsi="Calibri" w:cs="Arial"/>
          <w:sz w:val="22"/>
          <w:szCs w:val="22"/>
        </w:rPr>
        <w:t>. zm.) oświadczam(y), iż d</w:t>
      </w:r>
      <w:r w:rsidRPr="00F3622E">
        <w:rPr>
          <w:rFonts w:ascii="Calibri" w:hAnsi="Calibri" w:cs="Arial"/>
          <w:sz w:val="22"/>
          <w:szCs w:val="22"/>
        </w:rPr>
        <w:t xml:space="preserve">ostawę objętą zamówieniem wykonam(y) częściowo przy udziale podwykonawcy (-ów).   </w:t>
      </w:r>
    </w:p>
    <w:p w:rsidR="006C1E8A" w:rsidRPr="00F3622E" w:rsidRDefault="006C1E8A" w:rsidP="006C1E8A">
      <w:pPr>
        <w:spacing w:line="36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Podwykonawcy powierzymy (-y): …………………..…………..………….………………………</w:t>
      </w:r>
      <w:r w:rsidR="007505F8">
        <w:rPr>
          <w:rFonts w:ascii="Calibri" w:hAnsi="Calibri" w:cs="Arial"/>
          <w:sz w:val="22"/>
          <w:szCs w:val="22"/>
        </w:rPr>
        <w:t>…………………………………..</w:t>
      </w:r>
    </w:p>
    <w:p w:rsidR="006C1E8A" w:rsidRPr="00F3622E" w:rsidRDefault="006C1E8A" w:rsidP="006C1E8A">
      <w:pPr>
        <w:spacing w:line="360" w:lineRule="auto"/>
        <w:rPr>
          <w:rFonts w:ascii="Calibri" w:eastAsia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05F8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……………………………………………………………………………………………..</w:t>
      </w:r>
    </w:p>
    <w:p w:rsidR="006C1E8A" w:rsidRPr="00F3622E" w:rsidRDefault="006C1E8A" w:rsidP="006C1E8A">
      <w:pPr>
        <w:rPr>
          <w:rFonts w:ascii="Calibri" w:hAnsi="Calibri" w:cs="Tahoma"/>
        </w:rPr>
      </w:pPr>
    </w:p>
    <w:p w:rsidR="006C1E8A" w:rsidRPr="00F3622E" w:rsidRDefault="006C1E8A" w:rsidP="006C1E8A">
      <w:pPr>
        <w:rPr>
          <w:rFonts w:ascii="Calibri" w:hAnsi="Calibri" w:cs="Tahoma"/>
        </w:rPr>
      </w:pP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6C1E8A" w:rsidRPr="00F3622E" w:rsidRDefault="006C1E8A" w:rsidP="006C1E8A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rPr>
          <w:rFonts w:ascii="Calibri" w:hAnsi="Calibri" w:cs="Tahoma"/>
        </w:rPr>
      </w:pPr>
    </w:p>
    <w:p w:rsidR="006C1E8A" w:rsidRPr="00F3622E" w:rsidRDefault="006C1E8A" w:rsidP="006C1E8A">
      <w:pPr>
        <w:rPr>
          <w:rFonts w:ascii="Calibri" w:hAnsi="Calibri" w:cs="Tahoma"/>
        </w:rPr>
      </w:pPr>
    </w:p>
    <w:p w:rsidR="006C1E8A" w:rsidRPr="00F3622E" w:rsidRDefault="006C1E8A" w:rsidP="006C1E8A">
      <w:pPr>
        <w:rPr>
          <w:rFonts w:ascii="Calibri" w:hAnsi="Calibri" w:cs="Tahoma"/>
        </w:rPr>
      </w:pPr>
    </w:p>
    <w:p w:rsidR="006C1E8A" w:rsidRPr="00F3622E" w:rsidRDefault="006C1E8A" w:rsidP="006C1E8A">
      <w:pPr>
        <w:rPr>
          <w:rFonts w:ascii="Calibri" w:hAnsi="Calibri" w:cs="Tahoma"/>
          <w:b/>
          <w:sz w:val="16"/>
          <w:szCs w:val="16"/>
        </w:rPr>
      </w:pPr>
      <w:r w:rsidRPr="00F3622E">
        <w:rPr>
          <w:rFonts w:ascii="Calibri" w:hAnsi="Calibri" w:cs="Tahoma"/>
          <w:b/>
          <w:sz w:val="16"/>
          <w:szCs w:val="16"/>
        </w:rPr>
        <w:t>*) UWAGA!</w:t>
      </w:r>
    </w:p>
    <w:p w:rsidR="006C1E8A" w:rsidRPr="00F3622E" w:rsidRDefault="006C1E8A" w:rsidP="006C1E8A">
      <w:pPr>
        <w:rPr>
          <w:rFonts w:ascii="Calibri" w:hAnsi="Calibri" w:cs="Tahoma"/>
        </w:rPr>
      </w:pPr>
      <w:r w:rsidRPr="00F3622E">
        <w:rPr>
          <w:rFonts w:ascii="Calibri" w:hAnsi="Calibri" w:cs="Tahoma"/>
          <w:b/>
          <w:sz w:val="16"/>
          <w:szCs w:val="16"/>
          <w:u w:val="single"/>
        </w:rPr>
        <w:t>Załącznik wypełniają wykonawcy, którzy będą realizować zamówienie z udziałem podwykonawców.</w:t>
      </w:r>
      <w:r w:rsidRPr="00F3622E">
        <w:rPr>
          <w:rFonts w:ascii="Calibri" w:hAnsi="Calibri" w:cs="Tahoma"/>
        </w:rPr>
        <w:tab/>
      </w:r>
    </w:p>
    <w:p w:rsidR="006C1E8A" w:rsidRPr="00F3622E" w:rsidRDefault="006C1E8A" w:rsidP="006C1E8A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Cs w:val="24"/>
        </w:rPr>
        <w:br w:type="page"/>
      </w:r>
      <w:r w:rsidR="00EB2A8E">
        <w:rPr>
          <w:rFonts w:ascii="Arial" w:hAnsi="Arial" w:cs="Arial"/>
        </w:rPr>
        <w:lastRenderedPageBreak/>
        <w:t xml:space="preserve">JTBS- Św. W. </w:t>
      </w:r>
      <w:r w:rsidR="00D3622F">
        <w:rPr>
          <w:rFonts w:ascii="Arial" w:hAnsi="Arial" w:cs="Arial"/>
        </w:rPr>
        <w:t>/ 2</w:t>
      </w:r>
      <w:r w:rsidR="00EB2A8E" w:rsidRPr="00451194">
        <w:rPr>
          <w:rFonts w:ascii="Arial" w:hAnsi="Arial" w:cs="Arial"/>
        </w:rPr>
        <w:t>/</w:t>
      </w:r>
      <w:proofErr w:type="spellStart"/>
      <w:r w:rsidR="00EB2A8E" w:rsidRPr="00451194">
        <w:rPr>
          <w:rFonts w:ascii="Arial" w:hAnsi="Arial" w:cs="Arial"/>
        </w:rPr>
        <w:t>Prz</w:t>
      </w:r>
      <w:r w:rsidR="00EB2A8E">
        <w:rPr>
          <w:rFonts w:ascii="Arial" w:hAnsi="Arial" w:cs="Arial"/>
        </w:rPr>
        <w:t>et</w:t>
      </w:r>
      <w:proofErr w:type="spellEnd"/>
      <w:r w:rsidR="00EB2A8E" w:rsidRPr="00451194">
        <w:rPr>
          <w:rFonts w:ascii="Arial" w:hAnsi="Arial" w:cs="Arial"/>
        </w:rPr>
        <w:t xml:space="preserve"> /</w:t>
      </w:r>
      <w:r w:rsidR="00EB2A8E">
        <w:rPr>
          <w:rFonts w:ascii="Arial" w:hAnsi="Arial" w:cs="Arial"/>
        </w:rPr>
        <w:t>2015</w:t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  <w:t>Załącznik nr 6 do SIWZ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pStyle w:val="Nagwek1"/>
        <w:spacing w:line="276" w:lineRule="auto"/>
        <w:rPr>
          <w:rFonts w:ascii="Calibri" w:hAnsi="Calibri" w:cs="Tahoma"/>
          <w:b/>
          <w:color w:val="000000"/>
          <w:sz w:val="20"/>
        </w:rPr>
      </w:pPr>
    </w:p>
    <w:p w:rsidR="006C1E8A" w:rsidRPr="00F3622E" w:rsidRDefault="006C1E8A" w:rsidP="006C1E8A">
      <w:pPr>
        <w:pStyle w:val="Nagwek1"/>
        <w:spacing w:line="276" w:lineRule="auto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F3622E">
        <w:rPr>
          <w:rFonts w:ascii="Calibri" w:hAnsi="Calibri" w:cs="Tahoma"/>
          <w:b/>
          <w:color w:val="000000"/>
          <w:sz w:val="22"/>
          <w:szCs w:val="22"/>
        </w:rPr>
        <w:t>INFORMACJA WYKONAWCY O BRAKU PRZYNALEŻNOŚCI DO GRUPY KAPITAŁOWEJ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 Wykonawcy: .............................................................................................................................................</w:t>
      </w:r>
    </w:p>
    <w:p w:rsidR="006C1E8A" w:rsidRPr="00F3622E" w:rsidRDefault="006C1E8A" w:rsidP="006C1E8A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...........................................Kod i miejscowość: ........................................................</w:t>
      </w:r>
    </w:p>
    <w:p w:rsidR="006C1E8A" w:rsidRPr="00F3622E" w:rsidRDefault="006C1E8A" w:rsidP="006C1E8A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Województwo: ....................................................................................................................</w:t>
      </w:r>
    </w:p>
    <w:p w:rsidR="006C1E8A" w:rsidRPr="00F3622E" w:rsidRDefault="006C1E8A" w:rsidP="006C1E8A">
      <w:pPr>
        <w:rPr>
          <w:rFonts w:ascii="Calibri" w:hAnsi="Calibri" w:cs="Arial"/>
        </w:rPr>
      </w:pPr>
    </w:p>
    <w:p w:rsidR="006C1E8A" w:rsidRPr="00F3622E" w:rsidRDefault="006C1E8A" w:rsidP="006C1E8A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D3622F" w:rsidRDefault="00D3622F" w:rsidP="006C1E8A">
      <w:pPr>
        <w:pStyle w:val="Default"/>
        <w:spacing w:line="360" w:lineRule="auto"/>
        <w:jc w:val="both"/>
        <w:rPr>
          <w:rFonts w:ascii="Calibri" w:hAnsi="Calibri" w:cs="Arial"/>
          <w:u w:val="single"/>
          <w:lang w:eastAsia="ar-SA"/>
        </w:rPr>
      </w:pPr>
      <w:r w:rsidRPr="00D3622F">
        <w:rPr>
          <w:rFonts w:ascii="Calibri" w:hAnsi="Calibri" w:cs="Arial"/>
          <w:u w:val="single"/>
          <w:lang w:eastAsia="ar-SA"/>
        </w:rPr>
        <w:t xml:space="preserve">Sporządzenie projektu budowlano-wykonawczego dla I przedsięwzięcia obejmującego budowę minimum 80 mieszkań zgodnie z przedstawioną w postępowaniu koncepcją </w:t>
      </w:r>
    </w:p>
    <w:p w:rsidR="006C1E8A" w:rsidRPr="00F3622E" w:rsidRDefault="006C1E8A" w:rsidP="006C1E8A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 podstawie przepisu art. 26 ust. 2d w zw. z art. 24 ust. 2 pkt 5) ustawy z dnia 29 stycznia 2004r. Prawo zamówień publicznych (</w:t>
      </w:r>
      <w:proofErr w:type="spellStart"/>
      <w:r w:rsidRPr="00F3622E">
        <w:rPr>
          <w:rFonts w:ascii="Calibri" w:hAnsi="Calibri" w:cs="Arial"/>
          <w:sz w:val="22"/>
          <w:szCs w:val="22"/>
        </w:rPr>
        <w:t>tj</w:t>
      </w:r>
      <w:proofErr w:type="spellEnd"/>
      <w:r w:rsidRPr="00F3622E">
        <w:rPr>
          <w:rFonts w:ascii="Calibri" w:hAnsi="Calibri" w:cs="Arial"/>
          <w:sz w:val="22"/>
          <w:szCs w:val="22"/>
        </w:rPr>
        <w:t xml:space="preserve">: Dz. U. z 2013r., poz. 907 z </w:t>
      </w:r>
      <w:proofErr w:type="spellStart"/>
      <w:r w:rsidRPr="00F3622E">
        <w:rPr>
          <w:rFonts w:ascii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hAnsi="Calibri" w:cs="Arial"/>
          <w:sz w:val="22"/>
          <w:szCs w:val="22"/>
        </w:rPr>
        <w:t>. zm.), informuję o</w:t>
      </w:r>
      <w:r w:rsidR="003A2082" w:rsidRPr="00F3622E">
        <w:rPr>
          <w:rFonts w:ascii="Calibri" w:hAnsi="Calibri" w:cs="Arial"/>
          <w:sz w:val="22"/>
          <w:szCs w:val="22"/>
        </w:rPr>
        <w:t> </w:t>
      </w:r>
      <w:r w:rsidRPr="00F3622E">
        <w:rPr>
          <w:rFonts w:ascii="Calibri" w:hAnsi="Calibri" w:cs="Arial"/>
          <w:sz w:val="22"/>
          <w:szCs w:val="22"/>
        </w:rPr>
        <w:t xml:space="preserve">tym, że </w:t>
      </w:r>
      <w:r w:rsidRPr="00F3622E">
        <w:rPr>
          <w:rFonts w:ascii="Calibri" w:hAnsi="Calibri" w:cs="Arial"/>
          <w:b/>
          <w:bCs/>
          <w:sz w:val="22"/>
          <w:szCs w:val="22"/>
        </w:rPr>
        <w:t xml:space="preserve">nie należę </w:t>
      </w:r>
      <w:r w:rsidRPr="00F3622E">
        <w:rPr>
          <w:rFonts w:ascii="Calibri" w:hAnsi="Calibri" w:cs="Arial"/>
          <w:sz w:val="22"/>
          <w:szCs w:val="22"/>
        </w:rPr>
        <w:t>do grupy kapitałowej w rozumieniu ustawy z dnia 16 lutego 2007r. o</w:t>
      </w:r>
      <w:r w:rsidR="003A2082" w:rsidRPr="00F3622E">
        <w:rPr>
          <w:rFonts w:ascii="Calibri" w:hAnsi="Calibri" w:cs="Arial"/>
          <w:sz w:val="22"/>
          <w:szCs w:val="22"/>
        </w:rPr>
        <w:t> </w:t>
      </w:r>
      <w:r w:rsidRPr="00F3622E">
        <w:rPr>
          <w:rFonts w:ascii="Calibri" w:hAnsi="Calibri" w:cs="Arial"/>
          <w:sz w:val="22"/>
          <w:szCs w:val="22"/>
        </w:rPr>
        <w:t xml:space="preserve">ochronie konkurencji </w:t>
      </w:r>
      <w:r w:rsidR="0016235C">
        <w:rPr>
          <w:rFonts w:ascii="Calibri" w:hAnsi="Calibri" w:cs="Arial"/>
          <w:sz w:val="22"/>
          <w:szCs w:val="22"/>
        </w:rPr>
        <w:t xml:space="preserve">      </w:t>
      </w:r>
      <w:r w:rsidRPr="00F3622E">
        <w:rPr>
          <w:rFonts w:ascii="Calibri" w:hAnsi="Calibri" w:cs="Arial"/>
          <w:sz w:val="22"/>
          <w:szCs w:val="22"/>
        </w:rPr>
        <w:t xml:space="preserve">i konsumentów (Dz. U. Nr 50, poz. 331, z </w:t>
      </w:r>
      <w:proofErr w:type="spellStart"/>
      <w:r w:rsidRPr="00F3622E">
        <w:rPr>
          <w:rFonts w:ascii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hAnsi="Calibri" w:cs="Arial"/>
          <w:sz w:val="22"/>
          <w:szCs w:val="22"/>
        </w:rPr>
        <w:t>. zm.)</w:t>
      </w:r>
    </w:p>
    <w:p w:rsidR="006C1E8A" w:rsidRPr="00F3622E" w:rsidRDefault="006C1E8A" w:rsidP="006C1E8A">
      <w:pPr>
        <w:spacing w:line="360" w:lineRule="auto"/>
        <w:rPr>
          <w:rFonts w:ascii="Calibri" w:hAnsi="Calibri"/>
        </w:rPr>
      </w:pPr>
    </w:p>
    <w:p w:rsidR="006C1E8A" w:rsidRPr="00F3622E" w:rsidRDefault="006C1E8A" w:rsidP="006C1E8A">
      <w:pPr>
        <w:rPr>
          <w:rFonts w:ascii="Calibri" w:hAnsi="Calibri"/>
        </w:rPr>
      </w:pPr>
    </w:p>
    <w:p w:rsidR="006C1E8A" w:rsidRPr="00F3622E" w:rsidRDefault="006C1E8A" w:rsidP="006C1E8A">
      <w:pPr>
        <w:rPr>
          <w:rFonts w:ascii="Calibri" w:hAnsi="Calibri"/>
        </w:rPr>
      </w:pP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F3622E" w:rsidRDefault="006C1E8A" w:rsidP="006C1E8A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6C1E8A" w:rsidRPr="00F3622E" w:rsidRDefault="006C1E8A" w:rsidP="006C1E8A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rPr>
          <w:rFonts w:ascii="Calibri" w:hAnsi="Calibri" w:cs="Arial"/>
          <w:b/>
          <w:sz w:val="18"/>
          <w:szCs w:val="18"/>
          <w:u w:val="single"/>
        </w:rPr>
      </w:pPr>
      <w:r w:rsidRPr="00F3622E">
        <w:rPr>
          <w:rFonts w:ascii="Calibri" w:hAnsi="Calibri" w:cs="Arial"/>
          <w:b/>
          <w:sz w:val="18"/>
          <w:szCs w:val="18"/>
          <w:u w:val="single"/>
        </w:rPr>
        <w:t xml:space="preserve">UWAGA: </w:t>
      </w:r>
    </w:p>
    <w:p w:rsidR="006C1E8A" w:rsidRPr="00F3622E" w:rsidRDefault="006C1E8A" w:rsidP="006C1E8A">
      <w:pPr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Niniejsza informacja składana jest jedynie przez Wykonawcę, który nie przynależy do grupy kapitałowej. W przypadku, kiedy Wykonawca należy do grupy kapitałowej, zobowiązany jest, zgodnie z</w:t>
      </w:r>
      <w:r w:rsidR="009D5621">
        <w:rPr>
          <w:rFonts w:ascii="Calibri" w:hAnsi="Calibri" w:cs="Arial"/>
          <w:sz w:val="18"/>
          <w:szCs w:val="18"/>
        </w:rPr>
        <w:t xml:space="preserve"> postanowieniami części III pkt.</w:t>
      </w:r>
      <w:r w:rsidRPr="00F3622E">
        <w:rPr>
          <w:rFonts w:ascii="Calibri" w:hAnsi="Calibri" w:cs="Arial"/>
          <w:sz w:val="18"/>
          <w:szCs w:val="18"/>
        </w:rPr>
        <w:t xml:space="preserve">3 </w:t>
      </w:r>
      <w:proofErr w:type="spellStart"/>
      <w:r w:rsidRPr="00F3622E">
        <w:rPr>
          <w:rFonts w:ascii="Calibri" w:hAnsi="Calibri" w:cs="Arial"/>
          <w:sz w:val="18"/>
          <w:szCs w:val="18"/>
        </w:rPr>
        <w:t>ppkt</w:t>
      </w:r>
      <w:proofErr w:type="spellEnd"/>
      <w:r w:rsidRPr="00F3622E">
        <w:rPr>
          <w:rFonts w:ascii="Calibri" w:hAnsi="Calibri" w:cs="Arial"/>
          <w:sz w:val="18"/>
          <w:szCs w:val="18"/>
        </w:rPr>
        <w:t xml:space="preserve"> 1) </w:t>
      </w:r>
      <w:r w:rsidR="009D5621">
        <w:rPr>
          <w:rFonts w:ascii="Calibri" w:hAnsi="Calibri" w:cs="Arial"/>
          <w:sz w:val="18"/>
          <w:szCs w:val="18"/>
        </w:rPr>
        <w:t>SIWZ</w:t>
      </w:r>
      <w:r w:rsidRPr="00F3622E">
        <w:rPr>
          <w:rFonts w:ascii="Calibri" w:hAnsi="Calibri" w:cs="Arial"/>
          <w:sz w:val="18"/>
          <w:szCs w:val="18"/>
        </w:rPr>
        <w:t xml:space="preserve">, zamiast niniejszego dokumentu, złożyć listę podmiotów należących do grupy kapitałowej </w:t>
      </w:r>
      <w:r w:rsidRPr="00F3622E">
        <w:rPr>
          <w:rFonts w:ascii="Calibri" w:hAnsi="Calibri" w:cs="Arial"/>
          <w:iCs/>
          <w:sz w:val="18"/>
          <w:szCs w:val="18"/>
        </w:rPr>
        <w:t xml:space="preserve">w rozumieniu ustawy z dnia 16 lutego 2007r. o ochronie konkurencji i konsumentów (tekst jednolity: Dz. U. z 2007r. Nr 50, poz. 331, z </w:t>
      </w:r>
      <w:proofErr w:type="spellStart"/>
      <w:r w:rsidRPr="00F3622E">
        <w:rPr>
          <w:rFonts w:ascii="Calibri" w:hAnsi="Calibri" w:cs="Arial"/>
          <w:iCs/>
          <w:sz w:val="18"/>
          <w:szCs w:val="18"/>
        </w:rPr>
        <w:t>późn</w:t>
      </w:r>
      <w:proofErr w:type="spellEnd"/>
      <w:r w:rsidRPr="00F3622E">
        <w:rPr>
          <w:rFonts w:ascii="Calibri" w:hAnsi="Calibri" w:cs="Arial"/>
          <w:iCs/>
          <w:sz w:val="18"/>
          <w:szCs w:val="18"/>
        </w:rPr>
        <w:t>. zm.).</w:t>
      </w:r>
    </w:p>
    <w:p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3A1DC5" w:rsidRPr="00F3622E" w:rsidRDefault="006C1E8A" w:rsidP="000314B5">
      <w:pPr>
        <w:tabs>
          <w:tab w:val="left" w:pos="1134"/>
        </w:tabs>
        <w:spacing w:line="360" w:lineRule="auto"/>
        <w:rPr>
          <w:rFonts w:ascii="Calibri" w:hAnsi="Calibri"/>
          <w:szCs w:val="24"/>
        </w:rPr>
      </w:pPr>
      <w:r w:rsidRPr="00F3622E">
        <w:rPr>
          <w:rFonts w:ascii="Calibri" w:hAnsi="Calibri" w:cs="Arial"/>
          <w:szCs w:val="24"/>
        </w:rPr>
        <w:br w:type="page"/>
      </w:r>
    </w:p>
    <w:p w:rsidR="00BD1EA7" w:rsidRPr="008A370F" w:rsidRDefault="00EB2A8E" w:rsidP="00BD1EA7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 w:rsidRPr="008A370F">
        <w:rPr>
          <w:rFonts w:ascii="Arial" w:hAnsi="Arial" w:cs="Arial"/>
        </w:rPr>
        <w:lastRenderedPageBreak/>
        <w:t xml:space="preserve">JTBS- Św. W. </w:t>
      </w:r>
      <w:r w:rsidR="00D3622F" w:rsidRPr="008A370F">
        <w:rPr>
          <w:rFonts w:ascii="Arial" w:hAnsi="Arial" w:cs="Arial"/>
        </w:rPr>
        <w:t>/ 2</w:t>
      </w:r>
      <w:r w:rsidRPr="008A370F">
        <w:rPr>
          <w:rFonts w:ascii="Arial" w:hAnsi="Arial" w:cs="Arial"/>
        </w:rPr>
        <w:t>/</w:t>
      </w:r>
      <w:proofErr w:type="spellStart"/>
      <w:r w:rsidRPr="008A370F">
        <w:rPr>
          <w:rFonts w:ascii="Arial" w:hAnsi="Arial" w:cs="Arial"/>
        </w:rPr>
        <w:t>Przet</w:t>
      </w:r>
      <w:proofErr w:type="spellEnd"/>
      <w:r w:rsidRPr="008A370F">
        <w:rPr>
          <w:rFonts w:ascii="Arial" w:hAnsi="Arial" w:cs="Arial"/>
        </w:rPr>
        <w:t xml:space="preserve"> /2015</w:t>
      </w:r>
      <w:r w:rsidR="00BD1EA7" w:rsidRPr="008A370F">
        <w:rPr>
          <w:rFonts w:ascii="Calibri" w:hAnsi="Calibri" w:cs="Arial"/>
          <w:szCs w:val="24"/>
        </w:rPr>
        <w:tab/>
      </w:r>
      <w:r w:rsidR="00BD1EA7" w:rsidRPr="008A370F">
        <w:rPr>
          <w:rFonts w:ascii="Calibri" w:hAnsi="Calibri" w:cs="Arial"/>
          <w:szCs w:val="24"/>
        </w:rPr>
        <w:tab/>
      </w:r>
      <w:r w:rsidR="00BD1EA7" w:rsidRPr="008A370F">
        <w:rPr>
          <w:rFonts w:ascii="Calibri" w:hAnsi="Calibri" w:cs="Arial"/>
          <w:szCs w:val="24"/>
        </w:rPr>
        <w:tab/>
      </w:r>
      <w:r w:rsidR="00BD1EA7" w:rsidRPr="008A370F">
        <w:rPr>
          <w:rFonts w:ascii="Calibri" w:hAnsi="Calibri" w:cs="Arial"/>
          <w:szCs w:val="24"/>
        </w:rPr>
        <w:tab/>
      </w:r>
      <w:r w:rsidR="00BD1EA7" w:rsidRPr="008A370F">
        <w:rPr>
          <w:rFonts w:ascii="Calibri" w:hAnsi="Calibri" w:cs="Arial"/>
          <w:szCs w:val="24"/>
        </w:rPr>
        <w:tab/>
      </w:r>
      <w:r w:rsidR="00D3622F" w:rsidRPr="008A370F">
        <w:rPr>
          <w:rFonts w:ascii="Calibri" w:hAnsi="Calibri" w:cs="Arial"/>
          <w:szCs w:val="24"/>
        </w:rPr>
        <w:t>Załącznik nr 7</w:t>
      </w:r>
      <w:r w:rsidR="00BD1EA7" w:rsidRPr="008A370F">
        <w:rPr>
          <w:rFonts w:ascii="Calibri" w:hAnsi="Calibri" w:cs="Arial"/>
          <w:szCs w:val="24"/>
        </w:rPr>
        <w:t xml:space="preserve"> do SIWZ</w:t>
      </w:r>
    </w:p>
    <w:p w:rsidR="00FF4D5C" w:rsidRPr="008A370F" w:rsidRDefault="002F5ECB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</w:p>
    <w:p w:rsidR="00FF4D5C" w:rsidRPr="008A370F" w:rsidRDefault="002F5ECB" w:rsidP="000314B5">
      <w:pPr>
        <w:tabs>
          <w:tab w:val="left" w:pos="1134"/>
        </w:tabs>
        <w:spacing w:line="360" w:lineRule="auto"/>
        <w:jc w:val="left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 w:rsidR="00BD1EA7" w:rsidRPr="008A370F">
        <w:rPr>
          <w:rFonts w:ascii="Calibri" w:hAnsi="Calibri" w:cs="Arial"/>
          <w:b/>
          <w:szCs w:val="24"/>
        </w:rPr>
        <w:t>WYKAZ OSÓB</w:t>
      </w:r>
    </w:p>
    <w:p w:rsidR="00FF4D5C" w:rsidRPr="008A370F" w:rsidRDefault="00FF4D5C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3597"/>
        <w:gridCol w:w="3314"/>
        <w:gridCol w:w="1843"/>
      </w:tblGrid>
      <w:tr w:rsidR="002F5ECB" w:rsidRPr="008A370F" w:rsidTr="009B17E8">
        <w:trPr>
          <w:trHeight w:val="792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2F5ECB" w:rsidRPr="008A370F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2F5ECB" w:rsidRPr="008A370F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2F5ECB" w:rsidRPr="008A370F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5ECB" w:rsidRPr="008A370F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Podstawa do dysponowania</w:t>
            </w:r>
          </w:p>
        </w:tc>
      </w:tr>
      <w:tr w:rsidR="002F5ECB" w:rsidRPr="008A370F" w:rsidTr="009B17E8">
        <w:trPr>
          <w:trHeight w:val="1254"/>
        </w:trPr>
        <w:tc>
          <w:tcPr>
            <w:tcW w:w="429" w:type="dxa"/>
          </w:tcPr>
          <w:p w:rsidR="002F5ECB" w:rsidRPr="008A370F" w:rsidRDefault="002F5ECB" w:rsidP="002F5ECB">
            <w:pPr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597" w:type="dxa"/>
          </w:tcPr>
          <w:p w:rsidR="002F5ECB" w:rsidRPr="008A370F" w:rsidRDefault="002F5ECB" w:rsidP="002F5EC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:rsidR="002F5ECB" w:rsidRPr="002F5ECB" w:rsidRDefault="002F5ECB" w:rsidP="009B17E8">
            <w:pPr>
              <w:widowControl/>
              <w:numPr>
                <w:ilvl w:val="0"/>
                <w:numId w:val="23"/>
              </w:numPr>
              <w:suppressAutoHyphens w:val="0"/>
              <w:spacing w:before="60" w:line="240" w:lineRule="auto"/>
              <w:ind w:left="652" w:hanging="368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2F5ECB">
              <w:rPr>
                <w:rFonts w:ascii="Calibri" w:hAnsi="Calibri" w:cs="Arial"/>
                <w:sz w:val="18"/>
                <w:szCs w:val="18"/>
              </w:rPr>
              <w:t xml:space="preserve">rojektant branży </w:t>
            </w:r>
            <w:r w:rsidR="00AF2484"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Pr="002F5ECB">
              <w:rPr>
                <w:rFonts w:ascii="Calibri" w:hAnsi="Calibri" w:cs="Arial"/>
                <w:sz w:val="18"/>
                <w:szCs w:val="18"/>
              </w:rPr>
              <w:t>architektonicznej,</w:t>
            </w:r>
          </w:p>
          <w:p w:rsidR="002F5ECB" w:rsidRPr="008A370F" w:rsidRDefault="002F5ECB" w:rsidP="009B17E8">
            <w:pPr>
              <w:spacing w:before="60" w:line="240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Numer uprawnień:</w:t>
            </w:r>
            <w:r w:rsidR="009B17E8">
              <w:rPr>
                <w:rFonts w:ascii="Calibri" w:hAnsi="Calibri" w:cs="Arial"/>
                <w:sz w:val="18"/>
                <w:szCs w:val="18"/>
              </w:rPr>
              <w:t>………….</w:t>
            </w:r>
            <w:r w:rsidRPr="008A370F">
              <w:rPr>
                <w:rFonts w:ascii="Calibri" w:hAnsi="Calibri" w:cs="Arial"/>
                <w:sz w:val="18"/>
                <w:szCs w:val="18"/>
              </w:rPr>
              <w:t>…………….</w:t>
            </w:r>
          </w:p>
          <w:p w:rsidR="002F5ECB" w:rsidRPr="008A370F" w:rsidRDefault="002F5ECB" w:rsidP="009B17E8">
            <w:pPr>
              <w:tabs>
                <w:tab w:val="left" w:pos="0"/>
              </w:tabs>
              <w:spacing w:before="120" w:line="240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Data ich wydania:</w:t>
            </w:r>
            <w:r w:rsidR="009B17E8">
              <w:rPr>
                <w:rFonts w:ascii="Calibri" w:hAnsi="Calibri" w:cs="Arial"/>
                <w:sz w:val="18"/>
                <w:szCs w:val="18"/>
              </w:rPr>
              <w:t>…….</w:t>
            </w:r>
            <w:r w:rsidRPr="008A370F">
              <w:rPr>
                <w:rFonts w:ascii="Calibri" w:hAnsi="Calibri" w:cs="Arial"/>
                <w:sz w:val="18"/>
                <w:szCs w:val="18"/>
              </w:rPr>
              <w:t>.…………………..</w:t>
            </w:r>
          </w:p>
        </w:tc>
        <w:tc>
          <w:tcPr>
            <w:tcW w:w="1843" w:type="dxa"/>
            <w:vAlign w:val="center"/>
          </w:tcPr>
          <w:p w:rsidR="002F5ECB" w:rsidRPr="008A370F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2F5ECB" w:rsidRPr="008A370F" w:rsidTr="009B17E8">
        <w:trPr>
          <w:trHeight w:val="1272"/>
        </w:trPr>
        <w:tc>
          <w:tcPr>
            <w:tcW w:w="429" w:type="dxa"/>
          </w:tcPr>
          <w:p w:rsidR="002F5ECB" w:rsidRPr="008A370F" w:rsidRDefault="002F5ECB" w:rsidP="002F5ECB">
            <w:pPr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3597" w:type="dxa"/>
          </w:tcPr>
          <w:p w:rsidR="002F5ECB" w:rsidRPr="008A370F" w:rsidRDefault="002F5ECB" w:rsidP="002F5EC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:rsidR="002F5ECB" w:rsidRPr="002F5ECB" w:rsidRDefault="002F5ECB" w:rsidP="00AF2484">
            <w:pPr>
              <w:widowControl/>
              <w:numPr>
                <w:ilvl w:val="0"/>
                <w:numId w:val="23"/>
              </w:numPr>
              <w:suppressAutoHyphens w:val="0"/>
              <w:spacing w:before="60" w:line="240" w:lineRule="auto"/>
              <w:ind w:left="652" w:hanging="283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2F5ECB">
              <w:rPr>
                <w:rFonts w:ascii="Calibri" w:hAnsi="Calibri" w:cs="Arial"/>
                <w:sz w:val="18"/>
                <w:szCs w:val="18"/>
              </w:rPr>
              <w:t xml:space="preserve">rojektant branży </w:t>
            </w:r>
            <w:proofErr w:type="spellStart"/>
            <w:r w:rsidRPr="002F5ECB">
              <w:rPr>
                <w:rFonts w:ascii="Calibri" w:hAnsi="Calibri" w:cs="Arial"/>
                <w:sz w:val="18"/>
                <w:szCs w:val="18"/>
              </w:rPr>
              <w:t>konstrukcyjno</w:t>
            </w:r>
            <w:proofErr w:type="spellEnd"/>
            <w:r w:rsidRPr="002F5ECB">
              <w:rPr>
                <w:rFonts w:ascii="Calibri" w:hAnsi="Calibri" w:cs="Arial"/>
                <w:sz w:val="18"/>
                <w:szCs w:val="18"/>
              </w:rPr>
              <w:t xml:space="preserve"> – budowlanej,</w:t>
            </w:r>
          </w:p>
          <w:p w:rsidR="009B17E8" w:rsidRPr="009B17E8" w:rsidRDefault="009B17E8" w:rsidP="009B17E8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:rsidR="002F5ECB" w:rsidRPr="008A370F" w:rsidRDefault="009B17E8" w:rsidP="009B17E8">
            <w:pPr>
              <w:spacing w:before="60" w:line="276" w:lineRule="auto"/>
              <w:ind w:left="284"/>
              <w:rPr>
                <w:rFonts w:ascii="Calibri" w:hAnsi="Calibri" w:cs="Arial"/>
                <w:sz w:val="16"/>
                <w:szCs w:val="16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:rsidR="002F5ECB" w:rsidRPr="008A370F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2F5ECB" w:rsidRPr="008A370F" w:rsidTr="009B17E8">
        <w:trPr>
          <w:trHeight w:val="1119"/>
        </w:trPr>
        <w:tc>
          <w:tcPr>
            <w:tcW w:w="429" w:type="dxa"/>
          </w:tcPr>
          <w:p w:rsidR="002F5ECB" w:rsidRPr="008A370F" w:rsidRDefault="002F5ECB" w:rsidP="002F5ECB">
            <w:pPr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597" w:type="dxa"/>
          </w:tcPr>
          <w:p w:rsidR="002F5ECB" w:rsidRPr="008A370F" w:rsidRDefault="002F5ECB" w:rsidP="002F5EC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:rsidR="002F5ECB" w:rsidRPr="002F5ECB" w:rsidRDefault="002F5ECB" w:rsidP="002F5ECB">
            <w:pPr>
              <w:widowControl/>
              <w:numPr>
                <w:ilvl w:val="0"/>
                <w:numId w:val="23"/>
              </w:numPr>
              <w:suppressAutoHyphens w:val="0"/>
              <w:spacing w:before="60" w:line="240" w:lineRule="auto"/>
              <w:ind w:firstLine="0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2F5ECB">
              <w:rPr>
                <w:rFonts w:ascii="Calibri" w:hAnsi="Calibri" w:cs="Arial"/>
                <w:sz w:val="18"/>
                <w:szCs w:val="18"/>
              </w:rPr>
              <w:t>rojektant branży sanitarnej,</w:t>
            </w:r>
          </w:p>
          <w:p w:rsidR="009B17E8" w:rsidRPr="009B17E8" w:rsidRDefault="009B17E8" w:rsidP="009B17E8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:rsidR="002F5ECB" w:rsidRPr="008A370F" w:rsidRDefault="009B17E8" w:rsidP="009B17E8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:rsidR="002F5ECB" w:rsidRPr="008A370F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2F5ECB" w:rsidRPr="00D3622F" w:rsidTr="009B17E8">
        <w:trPr>
          <w:trHeight w:val="980"/>
        </w:trPr>
        <w:tc>
          <w:tcPr>
            <w:tcW w:w="429" w:type="dxa"/>
          </w:tcPr>
          <w:p w:rsidR="002F5ECB" w:rsidRPr="002F5ECB" w:rsidRDefault="002F5ECB" w:rsidP="002F5ECB">
            <w:pPr>
              <w:rPr>
                <w:rFonts w:ascii="Calibri" w:hAnsi="Calibri" w:cs="Arial"/>
                <w:sz w:val="18"/>
                <w:szCs w:val="18"/>
              </w:rPr>
            </w:pPr>
            <w:r w:rsidRPr="002F5ECB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597" w:type="dxa"/>
          </w:tcPr>
          <w:p w:rsidR="002F5ECB" w:rsidRPr="002F5ECB" w:rsidRDefault="002F5ECB" w:rsidP="002F5EC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:rsidR="002F5ECB" w:rsidRPr="002F5ECB" w:rsidRDefault="002F5ECB" w:rsidP="002F5ECB">
            <w:pPr>
              <w:pStyle w:val="Akapitzlist"/>
              <w:numPr>
                <w:ilvl w:val="0"/>
                <w:numId w:val="23"/>
              </w:numPr>
              <w:ind w:firstLine="0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>Projektant branży elektrycznej.</w:t>
            </w:r>
          </w:p>
          <w:p w:rsidR="009B17E8" w:rsidRPr="009B17E8" w:rsidRDefault="009B17E8" w:rsidP="009B17E8">
            <w:pPr>
              <w:spacing w:before="60"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:rsidR="002F5ECB" w:rsidRPr="002F5ECB" w:rsidRDefault="009B17E8" w:rsidP="009B17E8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:rsidR="002F5ECB" w:rsidRPr="002F5ECB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F5ECB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9B17E8" w:rsidRPr="00D3622F" w:rsidTr="009B17E8">
        <w:trPr>
          <w:trHeight w:val="980"/>
        </w:trPr>
        <w:tc>
          <w:tcPr>
            <w:tcW w:w="429" w:type="dxa"/>
          </w:tcPr>
          <w:p w:rsidR="009B17E8" w:rsidRPr="002F5ECB" w:rsidRDefault="009B17E8" w:rsidP="002F5EC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3597" w:type="dxa"/>
          </w:tcPr>
          <w:p w:rsidR="009B17E8" w:rsidRPr="002F5ECB" w:rsidRDefault="009B17E8" w:rsidP="002F5EC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:rsidR="009B17E8" w:rsidRPr="002F5ECB" w:rsidRDefault="009B17E8" w:rsidP="009B17E8">
            <w:pPr>
              <w:pStyle w:val="Akapitzlist"/>
              <w:numPr>
                <w:ilvl w:val="0"/>
                <w:numId w:val="23"/>
              </w:numPr>
              <w:ind w:hanging="57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Projektant branży </w:t>
            </w:r>
            <w:r>
              <w:rPr>
                <w:rFonts w:ascii="Calibri" w:hAnsi="Calibri" w:cs="Arial"/>
                <w:sz w:val="18"/>
                <w:szCs w:val="18"/>
                <w:lang w:eastAsia="ar-SA"/>
              </w:rPr>
              <w:t>drogowej</w:t>
            </w: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>.</w:t>
            </w:r>
          </w:p>
          <w:p w:rsidR="009B17E8" w:rsidRPr="009B17E8" w:rsidRDefault="009B17E8" w:rsidP="009B17E8">
            <w:pPr>
              <w:spacing w:before="60"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:rsidR="009B17E8" w:rsidRPr="002F5ECB" w:rsidRDefault="009B17E8" w:rsidP="009B17E8">
            <w:pPr>
              <w:spacing w:before="60" w:line="276" w:lineRule="auto"/>
              <w:ind w:left="227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:rsidR="009B17E8" w:rsidRPr="002F5ECB" w:rsidRDefault="009B17E8" w:rsidP="002F5ECB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F5ECB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  <w:tr w:rsidR="009B17E8" w:rsidRPr="00D3622F" w:rsidTr="009B17E8">
        <w:trPr>
          <w:trHeight w:val="980"/>
        </w:trPr>
        <w:tc>
          <w:tcPr>
            <w:tcW w:w="429" w:type="dxa"/>
          </w:tcPr>
          <w:p w:rsidR="009B17E8" w:rsidRPr="002F5ECB" w:rsidRDefault="009B17E8" w:rsidP="002F5EC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3597" w:type="dxa"/>
          </w:tcPr>
          <w:p w:rsidR="009B17E8" w:rsidRPr="002F5ECB" w:rsidRDefault="009B17E8" w:rsidP="002F5EC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:rsidR="009B17E8" w:rsidRPr="002F5ECB" w:rsidRDefault="009B17E8" w:rsidP="009B17E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Projektant branży </w:t>
            </w:r>
            <w:r>
              <w:rPr>
                <w:rFonts w:ascii="Calibri" w:hAnsi="Calibri" w:cs="Arial"/>
                <w:sz w:val="18"/>
                <w:szCs w:val="18"/>
                <w:lang w:eastAsia="ar-SA"/>
              </w:rPr>
              <w:t>teletechnicznej</w:t>
            </w:r>
          </w:p>
          <w:p w:rsidR="009B17E8" w:rsidRPr="009B17E8" w:rsidRDefault="009B17E8" w:rsidP="009B17E8">
            <w:pPr>
              <w:spacing w:before="60"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:rsidR="009B17E8" w:rsidRPr="002F5ECB" w:rsidRDefault="009B17E8" w:rsidP="009B17E8">
            <w:pPr>
              <w:pStyle w:val="Akapitzlist"/>
              <w:ind w:left="284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:rsidR="009B17E8" w:rsidRPr="002F5ECB" w:rsidRDefault="009B17E8" w:rsidP="002F5ECB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F5ECB">
              <w:rPr>
                <w:rFonts w:ascii="Calibri" w:hAnsi="Calibri" w:cs="Arial"/>
                <w:sz w:val="18"/>
                <w:szCs w:val="18"/>
              </w:rPr>
              <w:t>Dysponuję / będę dysponował*</w:t>
            </w:r>
          </w:p>
        </w:tc>
      </w:tr>
    </w:tbl>
    <w:p w:rsidR="00FF4D5C" w:rsidRPr="00D3622F" w:rsidRDefault="00FF4D5C">
      <w:pPr>
        <w:rPr>
          <w:rFonts w:ascii="Calibri" w:hAnsi="Calibri" w:cs="Arial"/>
          <w:szCs w:val="24"/>
          <w:highlight w:val="magenta"/>
        </w:rPr>
      </w:pPr>
    </w:p>
    <w:p w:rsidR="00C718D2" w:rsidRPr="002F5ECB" w:rsidRDefault="00C718D2" w:rsidP="00C718D2">
      <w:pPr>
        <w:ind w:left="-180"/>
        <w:rPr>
          <w:rFonts w:ascii="Calibri" w:hAnsi="Calibri" w:cs="Arial"/>
        </w:rPr>
      </w:pPr>
      <w:r w:rsidRPr="002F5ECB">
        <w:rPr>
          <w:rFonts w:ascii="Calibri" w:hAnsi="Calibri" w:cs="Arial"/>
        </w:rPr>
        <w:t>Jednocześnie oświadczam(y), iż osoby wskazane w niniejszym wykazie, które będą uczestniczyć w wykonywaniu zamówienia posiadają wymagane uprawnienia, opisane przez Zamawiającego w specyfikacji istotnych warunków zamówienia (część IV pkt</w:t>
      </w:r>
      <w:r w:rsidR="00E92BFD" w:rsidRPr="002F5ECB">
        <w:rPr>
          <w:rFonts w:ascii="Calibri" w:hAnsi="Calibri" w:cs="Arial"/>
        </w:rPr>
        <w:t>.</w:t>
      </w:r>
      <w:r w:rsidRPr="002F5ECB">
        <w:rPr>
          <w:rFonts w:ascii="Calibri" w:hAnsi="Calibri" w:cs="Arial"/>
        </w:rPr>
        <w:t xml:space="preserve"> 1 </w:t>
      </w:r>
      <w:proofErr w:type="spellStart"/>
      <w:r w:rsidRPr="002F5ECB">
        <w:rPr>
          <w:rFonts w:ascii="Calibri" w:hAnsi="Calibri" w:cs="Arial"/>
        </w:rPr>
        <w:t>ppkt</w:t>
      </w:r>
      <w:proofErr w:type="spellEnd"/>
      <w:r w:rsidRPr="002F5ECB">
        <w:rPr>
          <w:rFonts w:ascii="Calibri" w:hAnsi="Calibri" w:cs="Arial"/>
        </w:rPr>
        <w:t xml:space="preserve"> 4).</w:t>
      </w:r>
    </w:p>
    <w:p w:rsidR="00BD1EA7" w:rsidRPr="002F5ECB" w:rsidRDefault="00BD1EA7" w:rsidP="00783758">
      <w:pPr>
        <w:rPr>
          <w:rFonts w:ascii="Calibri" w:hAnsi="Calibri" w:cs="Arial"/>
          <w:szCs w:val="24"/>
        </w:rPr>
      </w:pPr>
    </w:p>
    <w:p w:rsidR="007A4B66" w:rsidRDefault="007A4B66" w:rsidP="00783758">
      <w:pPr>
        <w:rPr>
          <w:rFonts w:ascii="Calibri" w:hAnsi="Calibri" w:cs="Arial"/>
          <w:szCs w:val="24"/>
        </w:rPr>
      </w:pPr>
    </w:p>
    <w:p w:rsidR="00DF4486" w:rsidRPr="002F5ECB" w:rsidRDefault="00DF4486" w:rsidP="00783758">
      <w:pPr>
        <w:rPr>
          <w:rFonts w:ascii="Calibri" w:hAnsi="Calibri" w:cs="Arial"/>
          <w:szCs w:val="24"/>
        </w:rPr>
      </w:pPr>
    </w:p>
    <w:p w:rsidR="00C902D1" w:rsidRPr="002F5ECB" w:rsidRDefault="00C902D1" w:rsidP="00C902D1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C902D1" w:rsidRDefault="00C902D1" w:rsidP="002F5ECB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:rsidR="00DF4486" w:rsidRPr="002F5ECB" w:rsidRDefault="00DF4486" w:rsidP="002F5ECB">
      <w:pPr>
        <w:spacing w:line="240" w:lineRule="auto"/>
        <w:ind w:left="4395"/>
        <w:jc w:val="center"/>
        <w:rPr>
          <w:rFonts w:ascii="Calibri" w:hAnsi="Calibri" w:cs="Arial"/>
          <w:szCs w:val="24"/>
        </w:rPr>
      </w:pPr>
    </w:p>
    <w:p w:rsidR="00C87E04" w:rsidRPr="00C87E04" w:rsidRDefault="00C902D1" w:rsidP="002C3282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0314B5">
        <w:rPr>
          <w:rFonts w:ascii="Calibri" w:hAnsi="Calibri" w:cs="Arial"/>
          <w:i/>
          <w:sz w:val="20"/>
        </w:rPr>
        <w:t xml:space="preserve">* Niepotrzebne skreślić. W przypadku, gdy wykonawca wskazuje osobę, którą będzie dysponował, należy oprócz informacji o podstawie do dysponowania osobą przedstawić pisemne zobowiązanie innych podmiotów do </w:t>
      </w:r>
    </w:p>
    <w:sectPr w:rsidR="00C87E04" w:rsidRPr="00C87E04" w:rsidSect="006E699D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3E" w:rsidRDefault="00245A3E">
      <w:r>
        <w:separator/>
      </w:r>
    </w:p>
  </w:endnote>
  <w:endnote w:type="continuationSeparator" w:id="0">
    <w:p w:rsidR="00245A3E" w:rsidRDefault="0024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0F" w:rsidRDefault="008A370F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2C3282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3E" w:rsidRDefault="00245A3E">
      <w:r>
        <w:separator/>
      </w:r>
    </w:p>
  </w:footnote>
  <w:footnote w:type="continuationSeparator" w:id="0">
    <w:p w:rsidR="00245A3E" w:rsidRDefault="00245A3E">
      <w:r>
        <w:continuationSeparator/>
      </w:r>
    </w:p>
  </w:footnote>
  <w:footnote w:id="1">
    <w:p w:rsidR="008A370F" w:rsidRPr="00F3622E" w:rsidRDefault="008A370F" w:rsidP="00D02BD1">
      <w:pPr>
        <w:pStyle w:val="Tekstprzypisudolnego"/>
        <w:spacing w:line="240" w:lineRule="auto"/>
        <w:rPr>
          <w:rFonts w:ascii="Calibri" w:hAnsi="Calibri" w:cs="Arial"/>
        </w:rPr>
      </w:pPr>
      <w:r w:rsidRPr="00F3622E">
        <w:rPr>
          <w:rStyle w:val="Odwoanieprzypisudolnego"/>
          <w:rFonts w:ascii="Calibri" w:hAnsi="Calibri" w:cs="Arial"/>
        </w:rPr>
        <w:footnoteRef/>
      </w:r>
      <w:r w:rsidRPr="00F3622E">
        <w:rPr>
          <w:rFonts w:ascii="Calibri" w:hAnsi="Calibri" w:cs="Arial"/>
        </w:rPr>
        <w:t xml:space="preserve"> W przypadku powierzenia wykonania części zamówienia pod</w:t>
      </w:r>
      <w:r>
        <w:rPr>
          <w:rFonts w:ascii="Calibri" w:hAnsi="Calibri" w:cs="Arial"/>
        </w:rPr>
        <w:t>wykonawcy należy wykreślić pkt 10</w:t>
      </w:r>
      <w:r w:rsidRPr="00F3622E">
        <w:rPr>
          <w:rFonts w:ascii="Calibri" w:hAnsi="Calibri" w:cs="Arial"/>
        </w:rPr>
        <w:t xml:space="preserve"> oraz złożyć oświadczenie będące załącznikiem nr 5 do SIWZ.</w:t>
      </w:r>
    </w:p>
  </w:footnote>
  <w:footnote w:id="2">
    <w:p w:rsidR="008A370F" w:rsidRPr="00F3622E" w:rsidRDefault="008A370F" w:rsidP="00D02BD1">
      <w:pPr>
        <w:pStyle w:val="Tekstprzypisudolnego"/>
        <w:spacing w:line="240" w:lineRule="auto"/>
        <w:rPr>
          <w:rFonts w:ascii="Calibri" w:hAnsi="Calibri"/>
        </w:rPr>
      </w:pPr>
      <w:r w:rsidRPr="00F3622E">
        <w:rPr>
          <w:rStyle w:val="Odwoanieprzypisudolnego"/>
          <w:rFonts w:ascii="Calibri" w:hAnsi="Calibri" w:cs="Arial"/>
        </w:rPr>
        <w:footnoteRef/>
      </w:r>
      <w:r w:rsidRPr="00F3622E">
        <w:rPr>
          <w:rFonts w:ascii="Calibri" w:hAnsi="Calibri" w:cs="Arial"/>
        </w:rPr>
        <w:t xml:space="preserve"> W przypadku, gdy Wykonawca polega na zasobach innych podmiotów należy wykreślić pkt </w:t>
      </w:r>
      <w:r>
        <w:rPr>
          <w:rFonts w:ascii="Calibri" w:hAnsi="Calibri" w:cs="Arial"/>
        </w:rPr>
        <w:t>11</w:t>
      </w:r>
      <w:r w:rsidRPr="00F3622E">
        <w:rPr>
          <w:rFonts w:ascii="Calibri" w:hAnsi="Calibri" w:cs="Arial"/>
        </w:rPr>
        <w:t xml:space="preserve"> oraz złożyć zobowiązanie tych podmiotów do udostępnienia wykonawcy niezbędnych zasobów na czas korzystania z nich przy realizacji zamówienia (zgodnie z załącznikiem nr 4 do SIWZ).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0F" w:rsidRDefault="008A370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5D82E05C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7A9880F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StarSymbol" w:hAnsi="Star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Tahoma" w:hAnsi="Tahoma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Wingdings" w:hAnsi="Wingdings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50AD4F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2D67271"/>
    <w:multiLevelType w:val="hybridMultilevel"/>
    <w:tmpl w:val="2CA2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207A91"/>
    <w:multiLevelType w:val="hybridMultilevel"/>
    <w:tmpl w:val="8C7E48F2"/>
    <w:lvl w:ilvl="0" w:tplc="E2300D50">
      <w:start w:val="1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0C4D7EA">
      <w:start w:val="7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064B0E72"/>
    <w:multiLevelType w:val="hybridMultilevel"/>
    <w:tmpl w:val="8E0494B0"/>
    <w:lvl w:ilvl="0" w:tplc="4FE2F0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896416"/>
    <w:multiLevelType w:val="hybridMultilevel"/>
    <w:tmpl w:val="FCA00F4A"/>
    <w:lvl w:ilvl="0" w:tplc="D5E8DEC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E236A6"/>
    <w:multiLevelType w:val="hybridMultilevel"/>
    <w:tmpl w:val="05BA24EE"/>
    <w:lvl w:ilvl="0" w:tplc="FFCA9D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BBAEB61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E2AA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B9F223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AFC04AD"/>
    <w:multiLevelType w:val="hybridMultilevel"/>
    <w:tmpl w:val="9862682A"/>
    <w:lvl w:ilvl="0" w:tplc="7E2CDA8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u w:val="none"/>
      </w:rPr>
    </w:lvl>
    <w:lvl w:ilvl="1" w:tplc="73D0714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B8A5ADD"/>
    <w:multiLevelType w:val="hybridMultilevel"/>
    <w:tmpl w:val="1CEAA110"/>
    <w:lvl w:ilvl="0" w:tplc="78FCF3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141B4C"/>
    <w:multiLevelType w:val="hybridMultilevel"/>
    <w:tmpl w:val="2CA2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10516D"/>
    <w:multiLevelType w:val="hybridMultilevel"/>
    <w:tmpl w:val="D042195C"/>
    <w:lvl w:ilvl="0" w:tplc="F44251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2E2A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B9F223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2987E72"/>
    <w:multiLevelType w:val="hybridMultilevel"/>
    <w:tmpl w:val="C62C272C"/>
    <w:lvl w:ilvl="0" w:tplc="6B4804AE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2C3F3E"/>
    <w:multiLevelType w:val="hybridMultilevel"/>
    <w:tmpl w:val="FD28AC90"/>
    <w:lvl w:ilvl="0" w:tplc="82E2AA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97131"/>
    <w:multiLevelType w:val="multilevel"/>
    <w:tmpl w:val="779639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0A6FFE"/>
    <w:multiLevelType w:val="hybridMultilevel"/>
    <w:tmpl w:val="DED42ED2"/>
    <w:lvl w:ilvl="0" w:tplc="3C20E4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183314C1"/>
    <w:multiLevelType w:val="hybridMultilevel"/>
    <w:tmpl w:val="D8E6AC70"/>
    <w:lvl w:ilvl="0" w:tplc="103ADCEA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84268E"/>
    <w:multiLevelType w:val="hybridMultilevel"/>
    <w:tmpl w:val="17FC6FA2"/>
    <w:lvl w:ilvl="0" w:tplc="2CA28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C55D73"/>
    <w:multiLevelType w:val="hybridMultilevel"/>
    <w:tmpl w:val="75A0204C"/>
    <w:lvl w:ilvl="0" w:tplc="59C42DC0">
      <w:start w:val="1"/>
      <w:numFmt w:val="decimal"/>
      <w:lvlText w:val="%1)"/>
      <w:lvlJc w:val="left"/>
      <w:pPr>
        <w:ind w:left="1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5">
    <w:nsid w:val="2E220122"/>
    <w:multiLevelType w:val="hybridMultilevel"/>
    <w:tmpl w:val="28408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7C1A37"/>
    <w:multiLevelType w:val="hybridMultilevel"/>
    <w:tmpl w:val="D366A316"/>
    <w:lvl w:ilvl="0" w:tplc="B9F22388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2F2D0BE9"/>
    <w:multiLevelType w:val="hybridMultilevel"/>
    <w:tmpl w:val="39B42B34"/>
    <w:lvl w:ilvl="0" w:tplc="A8B492BC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355204"/>
    <w:multiLevelType w:val="hybridMultilevel"/>
    <w:tmpl w:val="588EACBC"/>
    <w:lvl w:ilvl="0" w:tplc="29D2BEAE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33705B"/>
    <w:multiLevelType w:val="hybridMultilevel"/>
    <w:tmpl w:val="07F8376C"/>
    <w:lvl w:ilvl="0" w:tplc="2CFE5FB8">
      <w:start w:val="13"/>
      <w:numFmt w:val="upperRoman"/>
      <w:lvlText w:val="%1."/>
      <w:lvlJc w:val="left"/>
      <w:pPr>
        <w:tabs>
          <w:tab w:val="num" w:pos="922"/>
        </w:tabs>
        <w:ind w:left="922" w:hanging="780"/>
      </w:pPr>
      <w:rPr>
        <w:rFonts w:hint="default"/>
        <w:b/>
        <w:u w:val="none"/>
      </w:rPr>
    </w:lvl>
    <w:lvl w:ilvl="1" w:tplc="A8B492BC">
      <w:start w:val="1"/>
      <w:numFmt w:val="decimal"/>
      <w:lvlText w:val="%2."/>
      <w:lvlJc w:val="left"/>
      <w:pPr>
        <w:tabs>
          <w:tab w:val="num" w:pos="862"/>
        </w:tabs>
        <w:ind w:left="1222" w:hanging="360"/>
      </w:pPr>
      <w:rPr>
        <w:rFonts w:hint="default"/>
        <w:b w:val="0"/>
        <w:u w:val="none"/>
      </w:rPr>
    </w:lvl>
    <w:lvl w:ilvl="2" w:tplc="B9F22388">
      <w:start w:val="1"/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hAnsi="Arial"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37D35224"/>
    <w:multiLevelType w:val="hybridMultilevel"/>
    <w:tmpl w:val="4FC22EC8"/>
    <w:lvl w:ilvl="0" w:tplc="0F6044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4A6963"/>
    <w:multiLevelType w:val="hybridMultilevel"/>
    <w:tmpl w:val="10C829BC"/>
    <w:lvl w:ilvl="0" w:tplc="0F6044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2054D1"/>
    <w:multiLevelType w:val="hybridMultilevel"/>
    <w:tmpl w:val="3AA40ACC"/>
    <w:lvl w:ilvl="0" w:tplc="7682E45A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ascii="Calibri" w:eastAsia="Times New Roman" w:hAnsi="Calibri" w:cs="Arial"/>
        <w:b w:val="0"/>
        <w:u w:val="none"/>
      </w:rPr>
    </w:lvl>
    <w:lvl w:ilvl="1" w:tplc="B9F22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C911AD"/>
    <w:multiLevelType w:val="hybridMultilevel"/>
    <w:tmpl w:val="D9726D94"/>
    <w:lvl w:ilvl="0" w:tplc="82E2AAA2">
      <w:start w:val="1"/>
      <w:numFmt w:val="decimal"/>
      <w:lvlText w:val="%1)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color w:val="auto"/>
      </w:rPr>
    </w:lvl>
    <w:lvl w:ilvl="1" w:tplc="B9F22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32F2D31"/>
    <w:multiLevelType w:val="multilevel"/>
    <w:tmpl w:val="E1228EE8"/>
    <w:lvl w:ilvl="0">
      <w:start w:val="1"/>
      <w:numFmt w:val="decimal"/>
      <w:lvlText w:val="%1.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45">
    <w:nsid w:val="461B4DE3"/>
    <w:multiLevelType w:val="singleLevel"/>
    <w:tmpl w:val="3788D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6">
    <w:nsid w:val="4729392E"/>
    <w:multiLevelType w:val="hybridMultilevel"/>
    <w:tmpl w:val="24FEA914"/>
    <w:lvl w:ilvl="0" w:tplc="D07E2BB4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6C36AA"/>
    <w:multiLevelType w:val="hybridMultilevel"/>
    <w:tmpl w:val="4FC22EC8"/>
    <w:lvl w:ilvl="0" w:tplc="0F6044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BD160AD"/>
    <w:multiLevelType w:val="hybridMultilevel"/>
    <w:tmpl w:val="B59C9282"/>
    <w:lvl w:ilvl="0" w:tplc="5E9C1916">
      <w:start w:val="5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EFA06EE6">
      <w:start w:val="1"/>
      <w:numFmt w:val="decimal"/>
      <w:lvlText w:val="%2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2" w:tplc="82E2AAA2">
      <w:start w:val="1"/>
      <w:numFmt w:val="decimal"/>
      <w:lvlText w:val="%3)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color w:val="auto"/>
      </w:rPr>
    </w:lvl>
    <w:lvl w:ilvl="3" w:tplc="9E26A644">
      <w:start w:val="1"/>
      <w:numFmt w:val="decimal"/>
      <w:lvlText w:val="%4)"/>
      <w:lvlJc w:val="left"/>
      <w:pPr>
        <w:tabs>
          <w:tab w:val="num" w:pos="3930"/>
        </w:tabs>
        <w:ind w:left="3930" w:hanging="360"/>
      </w:pPr>
      <w:rPr>
        <w:rFonts w:cs="Times New Roman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>
    <w:nsid w:val="5098117A"/>
    <w:multiLevelType w:val="hybridMultilevel"/>
    <w:tmpl w:val="488483E0"/>
    <w:lvl w:ilvl="0" w:tplc="9C90D56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F84380"/>
    <w:multiLevelType w:val="hybridMultilevel"/>
    <w:tmpl w:val="4FC22EC8"/>
    <w:lvl w:ilvl="0" w:tplc="0F6044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4426AC"/>
    <w:multiLevelType w:val="multilevel"/>
    <w:tmpl w:val="6B1CA746"/>
    <w:lvl w:ilvl="0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86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52">
    <w:nsid w:val="626F7A91"/>
    <w:multiLevelType w:val="hybridMultilevel"/>
    <w:tmpl w:val="D2AED296"/>
    <w:lvl w:ilvl="0" w:tplc="D6D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AAA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DF1D01"/>
    <w:multiLevelType w:val="hybridMultilevel"/>
    <w:tmpl w:val="8AEAACE8"/>
    <w:lvl w:ilvl="0" w:tplc="ED243ABC">
      <w:start w:val="1"/>
      <w:numFmt w:val="decimal"/>
      <w:lvlText w:val="%1."/>
      <w:lvlJc w:val="left"/>
      <w:pPr>
        <w:tabs>
          <w:tab w:val="num" w:pos="852"/>
        </w:tabs>
        <w:ind w:left="1212" w:hanging="360"/>
      </w:pPr>
      <w:rPr>
        <w:rFonts w:hint="default"/>
        <w:b w:val="0"/>
        <w:color w:val="auto"/>
      </w:rPr>
    </w:lvl>
    <w:lvl w:ilvl="1" w:tplc="9262573E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  <w:vertAlign w:val="baseline"/>
      </w:rPr>
    </w:lvl>
    <w:lvl w:ilvl="2" w:tplc="29D2BEAE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9C06B6"/>
    <w:multiLevelType w:val="hybridMultilevel"/>
    <w:tmpl w:val="4BC05ABA"/>
    <w:lvl w:ilvl="0" w:tplc="761ED16A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7060DB"/>
    <w:multiLevelType w:val="hybridMultilevel"/>
    <w:tmpl w:val="0A00E108"/>
    <w:lvl w:ilvl="0" w:tplc="82E2AAA2">
      <w:start w:val="1"/>
      <w:numFmt w:val="decimal"/>
      <w:lvlText w:val="%1)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B04FC2"/>
    <w:multiLevelType w:val="hybridMultilevel"/>
    <w:tmpl w:val="B61A7F2C"/>
    <w:lvl w:ilvl="0" w:tplc="035EA710">
      <w:start w:val="1"/>
      <w:numFmt w:val="decimal"/>
      <w:lvlText w:val="%1."/>
      <w:lvlJc w:val="left"/>
      <w:pPr>
        <w:ind w:left="522" w:hanging="360"/>
      </w:pPr>
      <w:rPr>
        <w:b w:val="0"/>
      </w:rPr>
    </w:lvl>
    <w:lvl w:ilvl="1" w:tplc="82E2AAA2">
      <w:start w:val="1"/>
      <w:numFmt w:val="decimal"/>
      <w:lvlText w:val="%2)"/>
      <w:lvlJc w:val="left"/>
      <w:pPr>
        <w:tabs>
          <w:tab w:val="num" w:pos="1242"/>
        </w:tabs>
        <w:ind w:left="1242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7">
    <w:nsid w:val="75DF396C"/>
    <w:multiLevelType w:val="hybridMultilevel"/>
    <w:tmpl w:val="69D2FD16"/>
    <w:lvl w:ilvl="0" w:tplc="29D2BEAE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9D2396C"/>
    <w:multiLevelType w:val="hybridMultilevel"/>
    <w:tmpl w:val="61F6B9AC"/>
    <w:lvl w:ilvl="0" w:tplc="29D2BEAE">
      <w:start w:val="1"/>
      <w:numFmt w:val="decimal"/>
      <w:lvlText w:val="%1."/>
      <w:lvlJc w:val="left"/>
      <w:pPr>
        <w:tabs>
          <w:tab w:val="num" w:pos="2119"/>
        </w:tabs>
        <w:ind w:left="2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9">
    <w:nsid w:val="79E2277C"/>
    <w:multiLevelType w:val="hybridMultilevel"/>
    <w:tmpl w:val="2580205E"/>
    <w:lvl w:ilvl="0" w:tplc="A8B492BC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39"/>
  </w:num>
  <w:num w:numId="5">
    <w:abstractNumId w:val="20"/>
  </w:num>
  <w:num w:numId="6">
    <w:abstractNumId w:val="24"/>
  </w:num>
  <w:num w:numId="7">
    <w:abstractNumId w:val="0"/>
  </w:num>
  <w:num w:numId="8">
    <w:abstractNumId w:val="48"/>
  </w:num>
  <w:num w:numId="9">
    <w:abstractNumId w:val="27"/>
  </w:num>
  <w:num w:numId="10">
    <w:abstractNumId w:val="2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6"/>
  </w:num>
  <w:num w:numId="14">
    <w:abstractNumId w:val="22"/>
  </w:num>
  <w:num w:numId="15">
    <w:abstractNumId w:val="55"/>
  </w:num>
  <w:num w:numId="16">
    <w:abstractNumId w:val="43"/>
  </w:num>
  <w:num w:numId="17">
    <w:abstractNumId w:val="36"/>
  </w:num>
  <w:num w:numId="18">
    <w:abstractNumId w:val="58"/>
  </w:num>
  <w:num w:numId="19">
    <w:abstractNumId w:val="53"/>
  </w:num>
  <w:num w:numId="20">
    <w:abstractNumId w:val="3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41"/>
  </w:num>
  <w:num w:numId="24">
    <w:abstractNumId w:val="56"/>
  </w:num>
  <w:num w:numId="25">
    <w:abstractNumId w:val="57"/>
  </w:num>
  <w:num w:numId="26">
    <w:abstractNumId w:val="38"/>
  </w:num>
  <w:num w:numId="27">
    <w:abstractNumId w:val="45"/>
  </w:num>
  <w:num w:numId="28">
    <w:abstractNumId w:val="42"/>
  </w:num>
  <w:num w:numId="29">
    <w:abstractNumId w:val="37"/>
  </w:num>
  <w:num w:numId="30">
    <w:abstractNumId w:val="59"/>
  </w:num>
  <w:num w:numId="31">
    <w:abstractNumId w:val="49"/>
  </w:num>
  <w:num w:numId="32">
    <w:abstractNumId w:val="54"/>
  </w:num>
  <w:num w:numId="33">
    <w:abstractNumId w:val="26"/>
  </w:num>
  <w:num w:numId="34">
    <w:abstractNumId w:val="33"/>
  </w:num>
  <w:num w:numId="35">
    <w:abstractNumId w:val="51"/>
  </w:num>
  <w:num w:numId="36">
    <w:abstractNumId w:val="29"/>
  </w:num>
  <w:num w:numId="37">
    <w:abstractNumId w:val="19"/>
  </w:num>
  <w:num w:numId="38">
    <w:abstractNumId w:val="25"/>
  </w:num>
  <w:num w:numId="39">
    <w:abstractNumId w:val="35"/>
  </w:num>
  <w:num w:numId="40">
    <w:abstractNumId w:val="30"/>
  </w:num>
  <w:num w:numId="41">
    <w:abstractNumId w:val="34"/>
  </w:num>
  <w:num w:numId="42">
    <w:abstractNumId w:val="44"/>
  </w:num>
  <w:num w:numId="43">
    <w:abstractNumId w:val="50"/>
  </w:num>
  <w:num w:numId="44">
    <w:abstractNumId w:val="47"/>
  </w:num>
  <w:num w:numId="45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9A"/>
    <w:rsid w:val="00000B70"/>
    <w:rsid w:val="00001703"/>
    <w:rsid w:val="0000456F"/>
    <w:rsid w:val="00004FF1"/>
    <w:rsid w:val="000172D0"/>
    <w:rsid w:val="000216C6"/>
    <w:rsid w:val="0002246B"/>
    <w:rsid w:val="0002436B"/>
    <w:rsid w:val="00025274"/>
    <w:rsid w:val="00025C53"/>
    <w:rsid w:val="000266AD"/>
    <w:rsid w:val="00031038"/>
    <w:rsid w:val="000314B5"/>
    <w:rsid w:val="00031D1B"/>
    <w:rsid w:val="00033017"/>
    <w:rsid w:val="0003308C"/>
    <w:rsid w:val="000335C0"/>
    <w:rsid w:val="000343BA"/>
    <w:rsid w:val="00037F5F"/>
    <w:rsid w:val="0004088E"/>
    <w:rsid w:val="00040A17"/>
    <w:rsid w:val="000417EB"/>
    <w:rsid w:val="00046BD8"/>
    <w:rsid w:val="00046CAA"/>
    <w:rsid w:val="00050BA0"/>
    <w:rsid w:val="00052680"/>
    <w:rsid w:val="00052E1F"/>
    <w:rsid w:val="00053098"/>
    <w:rsid w:val="00054514"/>
    <w:rsid w:val="000547B5"/>
    <w:rsid w:val="000547D3"/>
    <w:rsid w:val="0006025B"/>
    <w:rsid w:val="000615A6"/>
    <w:rsid w:val="000639A8"/>
    <w:rsid w:val="000663A5"/>
    <w:rsid w:val="00066911"/>
    <w:rsid w:val="00072C54"/>
    <w:rsid w:val="0008109F"/>
    <w:rsid w:val="0008305C"/>
    <w:rsid w:val="00083256"/>
    <w:rsid w:val="000834FC"/>
    <w:rsid w:val="00084D67"/>
    <w:rsid w:val="00085828"/>
    <w:rsid w:val="00090630"/>
    <w:rsid w:val="00093563"/>
    <w:rsid w:val="00093CFC"/>
    <w:rsid w:val="00096C83"/>
    <w:rsid w:val="000A3B44"/>
    <w:rsid w:val="000A478A"/>
    <w:rsid w:val="000B47E1"/>
    <w:rsid w:val="000B7922"/>
    <w:rsid w:val="000C3D0B"/>
    <w:rsid w:val="000C5114"/>
    <w:rsid w:val="000C51EB"/>
    <w:rsid w:val="000C677C"/>
    <w:rsid w:val="000D0247"/>
    <w:rsid w:val="000D1816"/>
    <w:rsid w:val="000D22C3"/>
    <w:rsid w:val="000E0621"/>
    <w:rsid w:val="000E135F"/>
    <w:rsid w:val="000E1C9A"/>
    <w:rsid w:val="000E66C5"/>
    <w:rsid w:val="000E6F91"/>
    <w:rsid w:val="000E766B"/>
    <w:rsid w:val="000F0821"/>
    <w:rsid w:val="000F10F7"/>
    <w:rsid w:val="000F70A5"/>
    <w:rsid w:val="0010046C"/>
    <w:rsid w:val="00103EA1"/>
    <w:rsid w:val="00111879"/>
    <w:rsid w:val="00113D6A"/>
    <w:rsid w:val="001148FD"/>
    <w:rsid w:val="00114AB7"/>
    <w:rsid w:val="001158B0"/>
    <w:rsid w:val="00117C9F"/>
    <w:rsid w:val="001212C6"/>
    <w:rsid w:val="001230A6"/>
    <w:rsid w:val="00131D6A"/>
    <w:rsid w:val="001326C9"/>
    <w:rsid w:val="00132A33"/>
    <w:rsid w:val="001342D1"/>
    <w:rsid w:val="001346BD"/>
    <w:rsid w:val="001346D2"/>
    <w:rsid w:val="00136EF2"/>
    <w:rsid w:val="00142D3B"/>
    <w:rsid w:val="001435BB"/>
    <w:rsid w:val="0014485C"/>
    <w:rsid w:val="00146198"/>
    <w:rsid w:val="0014749A"/>
    <w:rsid w:val="00154900"/>
    <w:rsid w:val="001616E2"/>
    <w:rsid w:val="0016235C"/>
    <w:rsid w:val="00166210"/>
    <w:rsid w:val="00170035"/>
    <w:rsid w:val="00173468"/>
    <w:rsid w:val="00173810"/>
    <w:rsid w:val="0017597A"/>
    <w:rsid w:val="00176808"/>
    <w:rsid w:val="00176C2C"/>
    <w:rsid w:val="001868EB"/>
    <w:rsid w:val="00190DDC"/>
    <w:rsid w:val="001911CA"/>
    <w:rsid w:val="00193FAE"/>
    <w:rsid w:val="0019528B"/>
    <w:rsid w:val="00197A31"/>
    <w:rsid w:val="001A04FE"/>
    <w:rsid w:val="001A4099"/>
    <w:rsid w:val="001A4E12"/>
    <w:rsid w:val="001A5490"/>
    <w:rsid w:val="001B184C"/>
    <w:rsid w:val="001B393D"/>
    <w:rsid w:val="001B4BB0"/>
    <w:rsid w:val="001C1CC0"/>
    <w:rsid w:val="001C1D8B"/>
    <w:rsid w:val="001C227B"/>
    <w:rsid w:val="001C2F58"/>
    <w:rsid w:val="001C46B4"/>
    <w:rsid w:val="001D3898"/>
    <w:rsid w:val="001E037D"/>
    <w:rsid w:val="001E0CB7"/>
    <w:rsid w:val="001E118C"/>
    <w:rsid w:val="001E2EAE"/>
    <w:rsid w:val="001E4D6F"/>
    <w:rsid w:val="001E65D2"/>
    <w:rsid w:val="001F4C23"/>
    <w:rsid w:val="001F59D1"/>
    <w:rsid w:val="00201046"/>
    <w:rsid w:val="002019C8"/>
    <w:rsid w:val="00202CB2"/>
    <w:rsid w:val="00210C47"/>
    <w:rsid w:val="0021258C"/>
    <w:rsid w:val="002164AC"/>
    <w:rsid w:val="002221D8"/>
    <w:rsid w:val="00223512"/>
    <w:rsid w:val="00224184"/>
    <w:rsid w:val="002246CA"/>
    <w:rsid w:val="0022495D"/>
    <w:rsid w:val="002304BE"/>
    <w:rsid w:val="0023146E"/>
    <w:rsid w:val="0023168B"/>
    <w:rsid w:val="0023192D"/>
    <w:rsid w:val="002334A9"/>
    <w:rsid w:val="002339A2"/>
    <w:rsid w:val="0023412A"/>
    <w:rsid w:val="002352BC"/>
    <w:rsid w:val="002370BB"/>
    <w:rsid w:val="002402FF"/>
    <w:rsid w:val="00240FD4"/>
    <w:rsid w:val="002428CD"/>
    <w:rsid w:val="00242FB8"/>
    <w:rsid w:val="00243FCB"/>
    <w:rsid w:val="002442A3"/>
    <w:rsid w:val="00245A3E"/>
    <w:rsid w:val="00247253"/>
    <w:rsid w:val="00247EFC"/>
    <w:rsid w:val="00251B24"/>
    <w:rsid w:val="0025637F"/>
    <w:rsid w:val="002563B9"/>
    <w:rsid w:val="00256EFC"/>
    <w:rsid w:val="002603DC"/>
    <w:rsid w:val="00261F79"/>
    <w:rsid w:val="0026312C"/>
    <w:rsid w:val="00264C80"/>
    <w:rsid w:val="0027075B"/>
    <w:rsid w:val="002728F0"/>
    <w:rsid w:val="00272DA2"/>
    <w:rsid w:val="00273543"/>
    <w:rsid w:val="00274625"/>
    <w:rsid w:val="00275AF6"/>
    <w:rsid w:val="00276AA0"/>
    <w:rsid w:val="00276CF9"/>
    <w:rsid w:val="00280E6D"/>
    <w:rsid w:val="0028602C"/>
    <w:rsid w:val="0029378A"/>
    <w:rsid w:val="0029454B"/>
    <w:rsid w:val="00294B51"/>
    <w:rsid w:val="00296503"/>
    <w:rsid w:val="002967D4"/>
    <w:rsid w:val="002A20FF"/>
    <w:rsid w:val="002A4129"/>
    <w:rsid w:val="002B70D7"/>
    <w:rsid w:val="002C3282"/>
    <w:rsid w:val="002C3421"/>
    <w:rsid w:val="002C58A6"/>
    <w:rsid w:val="002C5CF6"/>
    <w:rsid w:val="002C64C8"/>
    <w:rsid w:val="002D0FD9"/>
    <w:rsid w:val="002D1FC3"/>
    <w:rsid w:val="002D2EE1"/>
    <w:rsid w:val="002D3085"/>
    <w:rsid w:val="002D3B57"/>
    <w:rsid w:val="002D4880"/>
    <w:rsid w:val="002D69B9"/>
    <w:rsid w:val="002E054A"/>
    <w:rsid w:val="002E1A11"/>
    <w:rsid w:val="002E43B3"/>
    <w:rsid w:val="002F12AD"/>
    <w:rsid w:val="002F26DC"/>
    <w:rsid w:val="002F32B2"/>
    <w:rsid w:val="002F4E3D"/>
    <w:rsid w:val="002F5ECB"/>
    <w:rsid w:val="002F6153"/>
    <w:rsid w:val="002F61A1"/>
    <w:rsid w:val="00300817"/>
    <w:rsid w:val="00305274"/>
    <w:rsid w:val="0030528F"/>
    <w:rsid w:val="003101A1"/>
    <w:rsid w:val="00311A9B"/>
    <w:rsid w:val="00313D50"/>
    <w:rsid w:val="00313D6E"/>
    <w:rsid w:val="003156A7"/>
    <w:rsid w:val="00316167"/>
    <w:rsid w:val="003179F3"/>
    <w:rsid w:val="00320600"/>
    <w:rsid w:val="00320BE4"/>
    <w:rsid w:val="003211DD"/>
    <w:rsid w:val="0032314D"/>
    <w:rsid w:val="00325DD4"/>
    <w:rsid w:val="00326585"/>
    <w:rsid w:val="00332B6C"/>
    <w:rsid w:val="003333BF"/>
    <w:rsid w:val="00333A07"/>
    <w:rsid w:val="003365B9"/>
    <w:rsid w:val="00350E3B"/>
    <w:rsid w:val="003573EC"/>
    <w:rsid w:val="003603CE"/>
    <w:rsid w:val="00362A13"/>
    <w:rsid w:val="00362B3B"/>
    <w:rsid w:val="00363350"/>
    <w:rsid w:val="003643BA"/>
    <w:rsid w:val="00364996"/>
    <w:rsid w:val="00370EC1"/>
    <w:rsid w:val="003741FB"/>
    <w:rsid w:val="00376CA3"/>
    <w:rsid w:val="0037737B"/>
    <w:rsid w:val="00377C6C"/>
    <w:rsid w:val="00381CFB"/>
    <w:rsid w:val="0038345C"/>
    <w:rsid w:val="00384824"/>
    <w:rsid w:val="003858CF"/>
    <w:rsid w:val="003910BC"/>
    <w:rsid w:val="00394326"/>
    <w:rsid w:val="003975D3"/>
    <w:rsid w:val="003A06F1"/>
    <w:rsid w:val="003A1DB8"/>
    <w:rsid w:val="003A1DC5"/>
    <w:rsid w:val="003A2082"/>
    <w:rsid w:val="003A4453"/>
    <w:rsid w:val="003A5A9E"/>
    <w:rsid w:val="003B2F6C"/>
    <w:rsid w:val="003B3DCE"/>
    <w:rsid w:val="003B6BA6"/>
    <w:rsid w:val="003C0C6F"/>
    <w:rsid w:val="003C10C3"/>
    <w:rsid w:val="003C469D"/>
    <w:rsid w:val="003C6523"/>
    <w:rsid w:val="003D0186"/>
    <w:rsid w:val="003D058A"/>
    <w:rsid w:val="003D1902"/>
    <w:rsid w:val="003D1D32"/>
    <w:rsid w:val="003D25CD"/>
    <w:rsid w:val="003D485E"/>
    <w:rsid w:val="003D5143"/>
    <w:rsid w:val="003D71A0"/>
    <w:rsid w:val="003E070F"/>
    <w:rsid w:val="003E2060"/>
    <w:rsid w:val="003E63D7"/>
    <w:rsid w:val="003F082E"/>
    <w:rsid w:val="003F0E56"/>
    <w:rsid w:val="003F18BB"/>
    <w:rsid w:val="003F5F76"/>
    <w:rsid w:val="003F78B9"/>
    <w:rsid w:val="00403833"/>
    <w:rsid w:val="004072E5"/>
    <w:rsid w:val="0041081C"/>
    <w:rsid w:val="00416449"/>
    <w:rsid w:val="004200CE"/>
    <w:rsid w:val="004248A2"/>
    <w:rsid w:val="00424B4F"/>
    <w:rsid w:val="00424C9C"/>
    <w:rsid w:val="004305A1"/>
    <w:rsid w:val="004316CE"/>
    <w:rsid w:val="00431A9B"/>
    <w:rsid w:val="00431EC6"/>
    <w:rsid w:val="00432586"/>
    <w:rsid w:val="004326B0"/>
    <w:rsid w:val="0043274E"/>
    <w:rsid w:val="004333D5"/>
    <w:rsid w:val="004343F3"/>
    <w:rsid w:val="00437BDD"/>
    <w:rsid w:val="00443A89"/>
    <w:rsid w:val="00451194"/>
    <w:rsid w:val="00453CFD"/>
    <w:rsid w:val="00453F14"/>
    <w:rsid w:val="00457F9C"/>
    <w:rsid w:val="0046008A"/>
    <w:rsid w:val="004642C1"/>
    <w:rsid w:val="0046726E"/>
    <w:rsid w:val="00467F07"/>
    <w:rsid w:val="0047038E"/>
    <w:rsid w:val="00471CCB"/>
    <w:rsid w:val="00472028"/>
    <w:rsid w:val="004726FD"/>
    <w:rsid w:val="004750E5"/>
    <w:rsid w:val="00475F13"/>
    <w:rsid w:val="00477068"/>
    <w:rsid w:val="004803F6"/>
    <w:rsid w:val="00481D01"/>
    <w:rsid w:val="00484238"/>
    <w:rsid w:val="004853BB"/>
    <w:rsid w:val="0048781C"/>
    <w:rsid w:val="00490EE2"/>
    <w:rsid w:val="004913A2"/>
    <w:rsid w:val="00491E50"/>
    <w:rsid w:val="004A406C"/>
    <w:rsid w:val="004A4DFD"/>
    <w:rsid w:val="004A4F2A"/>
    <w:rsid w:val="004B0901"/>
    <w:rsid w:val="004B0FB4"/>
    <w:rsid w:val="004B253D"/>
    <w:rsid w:val="004B2555"/>
    <w:rsid w:val="004B3226"/>
    <w:rsid w:val="004B42FC"/>
    <w:rsid w:val="004C006E"/>
    <w:rsid w:val="004C4D38"/>
    <w:rsid w:val="004C569C"/>
    <w:rsid w:val="004D154E"/>
    <w:rsid w:val="004D34CF"/>
    <w:rsid w:val="004D3DF6"/>
    <w:rsid w:val="004D6B1C"/>
    <w:rsid w:val="004D7A58"/>
    <w:rsid w:val="004E3D11"/>
    <w:rsid w:val="004E43C6"/>
    <w:rsid w:val="004F068E"/>
    <w:rsid w:val="004F3B01"/>
    <w:rsid w:val="004F3DEA"/>
    <w:rsid w:val="004F52E2"/>
    <w:rsid w:val="005002BD"/>
    <w:rsid w:val="005020CE"/>
    <w:rsid w:val="0050695B"/>
    <w:rsid w:val="00506AD2"/>
    <w:rsid w:val="005102A0"/>
    <w:rsid w:val="00515878"/>
    <w:rsid w:val="00515B0E"/>
    <w:rsid w:val="0052043B"/>
    <w:rsid w:val="005231F2"/>
    <w:rsid w:val="00523CF7"/>
    <w:rsid w:val="005240C3"/>
    <w:rsid w:val="005259A4"/>
    <w:rsid w:val="005367F9"/>
    <w:rsid w:val="005376CB"/>
    <w:rsid w:val="00541108"/>
    <w:rsid w:val="00541A17"/>
    <w:rsid w:val="00544C66"/>
    <w:rsid w:val="0054630A"/>
    <w:rsid w:val="00551308"/>
    <w:rsid w:val="00555D13"/>
    <w:rsid w:val="005602F2"/>
    <w:rsid w:val="00562935"/>
    <w:rsid w:val="00564703"/>
    <w:rsid w:val="00565495"/>
    <w:rsid w:val="005671FD"/>
    <w:rsid w:val="005712D2"/>
    <w:rsid w:val="0057658A"/>
    <w:rsid w:val="00576A7D"/>
    <w:rsid w:val="00577CA8"/>
    <w:rsid w:val="00580864"/>
    <w:rsid w:val="00581F0E"/>
    <w:rsid w:val="0058766A"/>
    <w:rsid w:val="005945A4"/>
    <w:rsid w:val="00594B16"/>
    <w:rsid w:val="00595520"/>
    <w:rsid w:val="005977C5"/>
    <w:rsid w:val="00597F65"/>
    <w:rsid w:val="00597FC4"/>
    <w:rsid w:val="005A0E00"/>
    <w:rsid w:val="005A1E63"/>
    <w:rsid w:val="005A4B82"/>
    <w:rsid w:val="005A6BE3"/>
    <w:rsid w:val="005B1FEB"/>
    <w:rsid w:val="005B20C5"/>
    <w:rsid w:val="005B2C44"/>
    <w:rsid w:val="005B7DAB"/>
    <w:rsid w:val="005C083B"/>
    <w:rsid w:val="005C2AAA"/>
    <w:rsid w:val="005C4B45"/>
    <w:rsid w:val="005D0694"/>
    <w:rsid w:val="005D1CA7"/>
    <w:rsid w:val="005D3A79"/>
    <w:rsid w:val="005D512A"/>
    <w:rsid w:val="005D6F83"/>
    <w:rsid w:val="005E3A86"/>
    <w:rsid w:val="005E3B27"/>
    <w:rsid w:val="005E76CB"/>
    <w:rsid w:val="005F0752"/>
    <w:rsid w:val="00600980"/>
    <w:rsid w:val="006013F6"/>
    <w:rsid w:val="0060191B"/>
    <w:rsid w:val="006022BD"/>
    <w:rsid w:val="00603228"/>
    <w:rsid w:val="00606B48"/>
    <w:rsid w:val="006115A9"/>
    <w:rsid w:val="006132DD"/>
    <w:rsid w:val="00614CD7"/>
    <w:rsid w:val="00615F46"/>
    <w:rsid w:val="00624756"/>
    <w:rsid w:val="00625ACD"/>
    <w:rsid w:val="00631A0C"/>
    <w:rsid w:val="006338CE"/>
    <w:rsid w:val="00633C33"/>
    <w:rsid w:val="0063626C"/>
    <w:rsid w:val="00637765"/>
    <w:rsid w:val="00637964"/>
    <w:rsid w:val="00637E2B"/>
    <w:rsid w:val="006428A8"/>
    <w:rsid w:val="00643945"/>
    <w:rsid w:val="00643CBD"/>
    <w:rsid w:val="006454E8"/>
    <w:rsid w:val="00647F25"/>
    <w:rsid w:val="00655BC7"/>
    <w:rsid w:val="00655FD0"/>
    <w:rsid w:val="00663184"/>
    <w:rsid w:val="00665E4E"/>
    <w:rsid w:val="00673FE0"/>
    <w:rsid w:val="00675255"/>
    <w:rsid w:val="00675C7B"/>
    <w:rsid w:val="006808AF"/>
    <w:rsid w:val="006827CD"/>
    <w:rsid w:val="00682A55"/>
    <w:rsid w:val="00684656"/>
    <w:rsid w:val="00692580"/>
    <w:rsid w:val="006967BF"/>
    <w:rsid w:val="006973A6"/>
    <w:rsid w:val="006A4752"/>
    <w:rsid w:val="006B24BF"/>
    <w:rsid w:val="006B352F"/>
    <w:rsid w:val="006B552A"/>
    <w:rsid w:val="006B7352"/>
    <w:rsid w:val="006C143C"/>
    <w:rsid w:val="006C1E8A"/>
    <w:rsid w:val="006E1744"/>
    <w:rsid w:val="006E3A91"/>
    <w:rsid w:val="006E699D"/>
    <w:rsid w:val="006E748C"/>
    <w:rsid w:val="006E7AC2"/>
    <w:rsid w:val="006F46C5"/>
    <w:rsid w:val="006F659A"/>
    <w:rsid w:val="00700E07"/>
    <w:rsid w:val="00701DF1"/>
    <w:rsid w:val="0070261C"/>
    <w:rsid w:val="0071145E"/>
    <w:rsid w:val="00716F55"/>
    <w:rsid w:val="007175D6"/>
    <w:rsid w:val="0073149D"/>
    <w:rsid w:val="00731FD4"/>
    <w:rsid w:val="007458C2"/>
    <w:rsid w:val="00745D00"/>
    <w:rsid w:val="00746B0D"/>
    <w:rsid w:val="0075002B"/>
    <w:rsid w:val="007505F8"/>
    <w:rsid w:val="00750664"/>
    <w:rsid w:val="00761635"/>
    <w:rsid w:val="007621EB"/>
    <w:rsid w:val="00765E1E"/>
    <w:rsid w:val="00766258"/>
    <w:rsid w:val="007669E4"/>
    <w:rsid w:val="00767A4A"/>
    <w:rsid w:val="00770B88"/>
    <w:rsid w:val="007719A1"/>
    <w:rsid w:val="00773D41"/>
    <w:rsid w:val="0078168A"/>
    <w:rsid w:val="00781DD9"/>
    <w:rsid w:val="00783758"/>
    <w:rsid w:val="0078733A"/>
    <w:rsid w:val="00790C6C"/>
    <w:rsid w:val="00792096"/>
    <w:rsid w:val="00792245"/>
    <w:rsid w:val="007932A1"/>
    <w:rsid w:val="00794BDB"/>
    <w:rsid w:val="007A4B66"/>
    <w:rsid w:val="007A4BFA"/>
    <w:rsid w:val="007B07B0"/>
    <w:rsid w:val="007B193F"/>
    <w:rsid w:val="007B32B0"/>
    <w:rsid w:val="007C0B6A"/>
    <w:rsid w:val="007C1AC4"/>
    <w:rsid w:val="007C2ADD"/>
    <w:rsid w:val="007C5529"/>
    <w:rsid w:val="007D0366"/>
    <w:rsid w:val="007D1438"/>
    <w:rsid w:val="007D24E5"/>
    <w:rsid w:val="007D4A9E"/>
    <w:rsid w:val="007D7249"/>
    <w:rsid w:val="007D7C65"/>
    <w:rsid w:val="007E45F0"/>
    <w:rsid w:val="007E5A7E"/>
    <w:rsid w:val="007E6A25"/>
    <w:rsid w:val="007F1AFB"/>
    <w:rsid w:val="007F30A3"/>
    <w:rsid w:val="007F6592"/>
    <w:rsid w:val="007F66C6"/>
    <w:rsid w:val="008013F1"/>
    <w:rsid w:val="008015EC"/>
    <w:rsid w:val="00802846"/>
    <w:rsid w:val="008030AB"/>
    <w:rsid w:val="008032D0"/>
    <w:rsid w:val="00805469"/>
    <w:rsid w:val="008107A7"/>
    <w:rsid w:val="008112A2"/>
    <w:rsid w:val="008125F7"/>
    <w:rsid w:val="00815FB7"/>
    <w:rsid w:val="00817492"/>
    <w:rsid w:val="008227AE"/>
    <w:rsid w:val="00824DBB"/>
    <w:rsid w:val="0083136B"/>
    <w:rsid w:val="008315B0"/>
    <w:rsid w:val="00833156"/>
    <w:rsid w:val="0083373E"/>
    <w:rsid w:val="00835175"/>
    <w:rsid w:val="008407AD"/>
    <w:rsid w:val="00844003"/>
    <w:rsid w:val="00847CC8"/>
    <w:rsid w:val="008512B7"/>
    <w:rsid w:val="00851CE2"/>
    <w:rsid w:val="00852788"/>
    <w:rsid w:val="00860436"/>
    <w:rsid w:val="0086104A"/>
    <w:rsid w:val="008647CC"/>
    <w:rsid w:val="00864CD2"/>
    <w:rsid w:val="00865CD1"/>
    <w:rsid w:val="0087455B"/>
    <w:rsid w:val="008747CB"/>
    <w:rsid w:val="00877F68"/>
    <w:rsid w:val="00880467"/>
    <w:rsid w:val="00884719"/>
    <w:rsid w:val="00885B83"/>
    <w:rsid w:val="0089274E"/>
    <w:rsid w:val="00893C37"/>
    <w:rsid w:val="00894D96"/>
    <w:rsid w:val="00895AE0"/>
    <w:rsid w:val="008A1872"/>
    <w:rsid w:val="008A33B8"/>
    <w:rsid w:val="008A370F"/>
    <w:rsid w:val="008A7B69"/>
    <w:rsid w:val="008B0FAA"/>
    <w:rsid w:val="008B25F0"/>
    <w:rsid w:val="008B2DBB"/>
    <w:rsid w:val="008B5F8D"/>
    <w:rsid w:val="008C3E1F"/>
    <w:rsid w:val="008C6A46"/>
    <w:rsid w:val="008D0113"/>
    <w:rsid w:val="008D1D33"/>
    <w:rsid w:val="008D54EC"/>
    <w:rsid w:val="008D5551"/>
    <w:rsid w:val="008D5A8F"/>
    <w:rsid w:val="008E65C5"/>
    <w:rsid w:val="008E73DA"/>
    <w:rsid w:val="008E78D0"/>
    <w:rsid w:val="008E7BFB"/>
    <w:rsid w:val="008E7D6C"/>
    <w:rsid w:val="008E7F47"/>
    <w:rsid w:val="008F1615"/>
    <w:rsid w:val="008F1915"/>
    <w:rsid w:val="008F2898"/>
    <w:rsid w:val="008F3BB0"/>
    <w:rsid w:val="008F4CD1"/>
    <w:rsid w:val="008F6C01"/>
    <w:rsid w:val="008F78D8"/>
    <w:rsid w:val="00900BEE"/>
    <w:rsid w:val="00911A4B"/>
    <w:rsid w:val="00912AE0"/>
    <w:rsid w:val="00913E0D"/>
    <w:rsid w:val="009179D3"/>
    <w:rsid w:val="00917B7A"/>
    <w:rsid w:val="00923FA9"/>
    <w:rsid w:val="00925497"/>
    <w:rsid w:val="009269CF"/>
    <w:rsid w:val="00926DF0"/>
    <w:rsid w:val="00927CC7"/>
    <w:rsid w:val="00927EFA"/>
    <w:rsid w:val="00930BEA"/>
    <w:rsid w:val="00931919"/>
    <w:rsid w:val="00932198"/>
    <w:rsid w:val="0093281D"/>
    <w:rsid w:val="009339D3"/>
    <w:rsid w:val="00934BF8"/>
    <w:rsid w:val="009354F0"/>
    <w:rsid w:val="009410CB"/>
    <w:rsid w:val="00941D78"/>
    <w:rsid w:val="00943B22"/>
    <w:rsid w:val="00943DA7"/>
    <w:rsid w:val="0094412D"/>
    <w:rsid w:val="009478B0"/>
    <w:rsid w:val="00950FEE"/>
    <w:rsid w:val="00954693"/>
    <w:rsid w:val="00962016"/>
    <w:rsid w:val="00965E74"/>
    <w:rsid w:val="00966338"/>
    <w:rsid w:val="00973F25"/>
    <w:rsid w:val="00974599"/>
    <w:rsid w:val="009775CF"/>
    <w:rsid w:val="00982A77"/>
    <w:rsid w:val="00985748"/>
    <w:rsid w:val="0098647F"/>
    <w:rsid w:val="0098675C"/>
    <w:rsid w:val="00991D78"/>
    <w:rsid w:val="0099419F"/>
    <w:rsid w:val="009954E7"/>
    <w:rsid w:val="00997C7A"/>
    <w:rsid w:val="009A1F7D"/>
    <w:rsid w:val="009B17E8"/>
    <w:rsid w:val="009B7B11"/>
    <w:rsid w:val="009C0782"/>
    <w:rsid w:val="009C0D05"/>
    <w:rsid w:val="009C19B0"/>
    <w:rsid w:val="009C25BD"/>
    <w:rsid w:val="009C50F9"/>
    <w:rsid w:val="009C70F7"/>
    <w:rsid w:val="009C7590"/>
    <w:rsid w:val="009D002D"/>
    <w:rsid w:val="009D2F9E"/>
    <w:rsid w:val="009D5621"/>
    <w:rsid w:val="009E6D6E"/>
    <w:rsid w:val="009F1B91"/>
    <w:rsid w:val="009F4AA6"/>
    <w:rsid w:val="009F5393"/>
    <w:rsid w:val="009F7E91"/>
    <w:rsid w:val="00A0491A"/>
    <w:rsid w:val="00A0521E"/>
    <w:rsid w:val="00A06359"/>
    <w:rsid w:val="00A06ABA"/>
    <w:rsid w:val="00A07870"/>
    <w:rsid w:val="00A101F6"/>
    <w:rsid w:val="00A1170F"/>
    <w:rsid w:val="00A12C23"/>
    <w:rsid w:val="00A17C5B"/>
    <w:rsid w:val="00A24172"/>
    <w:rsid w:val="00A3020A"/>
    <w:rsid w:val="00A30E5F"/>
    <w:rsid w:val="00A31749"/>
    <w:rsid w:val="00A31DCB"/>
    <w:rsid w:val="00A32EAA"/>
    <w:rsid w:val="00A33CFA"/>
    <w:rsid w:val="00A35E1F"/>
    <w:rsid w:val="00A36A6C"/>
    <w:rsid w:val="00A374A7"/>
    <w:rsid w:val="00A400A0"/>
    <w:rsid w:val="00A40A7B"/>
    <w:rsid w:val="00A42609"/>
    <w:rsid w:val="00A4544D"/>
    <w:rsid w:val="00A47846"/>
    <w:rsid w:val="00A47CD2"/>
    <w:rsid w:val="00A51B94"/>
    <w:rsid w:val="00A56EAB"/>
    <w:rsid w:val="00A56FB0"/>
    <w:rsid w:val="00A574D5"/>
    <w:rsid w:val="00A61720"/>
    <w:rsid w:val="00A61945"/>
    <w:rsid w:val="00A64195"/>
    <w:rsid w:val="00A65228"/>
    <w:rsid w:val="00A71099"/>
    <w:rsid w:val="00A8281F"/>
    <w:rsid w:val="00A836D1"/>
    <w:rsid w:val="00A84AAA"/>
    <w:rsid w:val="00A84ED9"/>
    <w:rsid w:val="00A85507"/>
    <w:rsid w:val="00A856B4"/>
    <w:rsid w:val="00A861FA"/>
    <w:rsid w:val="00A86A63"/>
    <w:rsid w:val="00A86F9B"/>
    <w:rsid w:val="00A906F8"/>
    <w:rsid w:val="00A93E3B"/>
    <w:rsid w:val="00A95F37"/>
    <w:rsid w:val="00AA63E8"/>
    <w:rsid w:val="00AA78AB"/>
    <w:rsid w:val="00AB0FC1"/>
    <w:rsid w:val="00AB171D"/>
    <w:rsid w:val="00AC04C7"/>
    <w:rsid w:val="00AC510C"/>
    <w:rsid w:val="00AC6AE0"/>
    <w:rsid w:val="00AD2464"/>
    <w:rsid w:val="00AD44E8"/>
    <w:rsid w:val="00AD5DC2"/>
    <w:rsid w:val="00AD63E0"/>
    <w:rsid w:val="00AD6A74"/>
    <w:rsid w:val="00AE028B"/>
    <w:rsid w:val="00AE2F51"/>
    <w:rsid w:val="00AE5FD0"/>
    <w:rsid w:val="00AE7AE5"/>
    <w:rsid w:val="00AF2484"/>
    <w:rsid w:val="00AF27AD"/>
    <w:rsid w:val="00AF3ABC"/>
    <w:rsid w:val="00AF3C5D"/>
    <w:rsid w:val="00B00683"/>
    <w:rsid w:val="00B0127C"/>
    <w:rsid w:val="00B07A12"/>
    <w:rsid w:val="00B14AE3"/>
    <w:rsid w:val="00B174F0"/>
    <w:rsid w:val="00B21BAA"/>
    <w:rsid w:val="00B32815"/>
    <w:rsid w:val="00B334D5"/>
    <w:rsid w:val="00B341D4"/>
    <w:rsid w:val="00B34F27"/>
    <w:rsid w:val="00B35EB3"/>
    <w:rsid w:val="00B471F0"/>
    <w:rsid w:val="00B51540"/>
    <w:rsid w:val="00B52793"/>
    <w:rsid w:val="00B55979"/>
    <w:rsid w:val="00B5671C"/>
    <w:rsid w:val="00B62588"/>
    <w:rsid w:val="00B637A8"/>
    <w:rsid w:val="00B65103"/>
    <w:rsid w:val="00B66227"/>
    <w:rsid w:val="00B709CB"/>
    <w:rsid w:val="00B72914"/>
    <w:rsid w:val="00B73F69"/>
    <w:rsid w:val="00B7507A"/>
    <w:rsid w:val="00B777AD"/>
    <w:rsid w:val="00B81CCF"/>
    <w:rsid w:val="00B83297"/>
    <w:rsid w:val="00B84436"/>
    <w:rsid w:val="00B8591E"/>
    <w:rsid w:val="00B87DD2"/>
    <w:rsid w:val="00B92B34"/>
    <w:rsid w:val="00B96367"/>
    <w:rsid w:val="00BA0308"/>
    <w:rsid w:val="00BA107F"/>
    <w:rsid w:val="00BA5278"/>
    <w:rsid w:val="00BB26F3"/>
    <w:rsid w:val="00BB4A87"/>
    <w:rsid w:val="00BB7237"/>
    <w:rsid w:val="00BC7C56"/>
    <w:rsid w:val="00BD1EA7"/>
    <w:rsid w:val="00BD2CD4"/>
    <w:rsid w:val="00BD3CAD"/>
    <w:rsid w:val="00BD44CF"/>
    <w:rsid w:val="00BD5B5D"/>
    <w:rsid w:val="00BD78E4"/>
    <w:rsid w:val="00BE08EB"/>
    <w:rsid w:val="00BE2C33"/>
    <w:rsid w:val="00BE3D3D"/>
    <w:rsid w:val="00BE7649"/>
    <w:rsid w:val="00BF0736"/>
    <w:rsid w:val="00BF628E"/>
    <w:rsid w:val="00C00A56"/>
    <w:rsid w:val="00C0296D"/>
    <w:rsid w:val="00C05397"/>
    <w:rsid w:val="00C104F8"/>
    <w:rsid w:val="00C10A44"/>
    <w:rsid w:val="00C13258"/>
    <w:rsid w:val="00C21B04"/>
    <w:rsid w:val="00C21F68"/>
    <w:rsid w:val="00C220D0"/>
    <w:rsid w:val="00C2738E"/>
    <w:rsid w:val="00C326E3"/>
    <w:rsid w:val="00C34DD7"/>
    <w:rsid w:val="00C367B4"/>
    <w:rsid w:val="00C40F54"/>
    <w:rsid w:val="00C41289"/>
    <w:rsid w:val="00C500D8"/>
    <w:rsid w:val="00C50985"/>
    <w:rsid w:val="00C5216A"/>
    <w:rsid w:val="00C529A5"/>
    <w:rsid w:val="00C53FE9"/>
    <w:rsid w:val="00C54996"/>
    <w:rsid w:val="00C54A99"/>
    <w:rsid w:val="00C61602"/>
    <w:rsid w:val="00C64102"/>
    <w:rsid w:val="00C65560"/>
    <w:rsid w:val="00C665F9"/>
    <w:rsid w:val="00C718D2"/>
    <w:rsid w:val="00C71CE3"/>
    <w:rsid w:val="00C72DB5"/>
    <w:rsid w:val="00C750EC"/>
    <w:rsid w:val="00C75535"/>
    <w:rsid w:val="00C75CBA"/>
    <w:rsid w:val="00C7618C"/>
    <w:rsid w:val="00C85E4C"/>
    <w:rsid w:val="00C87E04"/>
    <w:rsid w:val="00C902D1"/>
    <w:rsid w:val="00C90B0B"/>
    <w:rsid w:val="00C913F6"/>
    <w:rsid w:val="00CA2192"/>
    <w:rsid w:val="00CA510D"/>
    <w:rsid w:val="00CA6E65"/>
    <w:rsid w:val="00CA7F7B"/>
    <w:rsid w:val="00CB1281"/>
    <w:rsid w:val="00CB1742"/>
    <w:rsid w:val="00CC1E1F"/>
    <w:rsid w:val="00CC2FE5"/>
    <w:rsid w:val="00CC3DE0"/>
    <w:rsid w:val="00CC69F4"/>
    <w:rsid w:val="00CD2822"/>
    <w:rsid w:val="00CD7077"/>
    <w:rsid w:val="00CE653B"/>
    <w:rsid w:val="00CF0FE4"/>
    <w:rsid w:val="00CF48FA"/>
    <w:rsid w:val="00CF5E5B"/>
    <w:rsid w:val="00CF6CF8"/>
    <w:rsid w:val="00D01673"/>
    <w:rsid w:val="00D02BD1"/>
    <w:rsid w:val="00D03387"/>
    <w:rsid w:val="00D10394"/>
    <w:rsid w:val="00D105AC"/>
    <w:rsid w:val="00D1073A"/>
    <w:rsid w:val="00D17C02"/>
    <w:rsid w:val="00D23771"/>
    <w:rsid w:val="00D271AD"/>
    <w:rsid w:val="00D328E0"/>
    <w:rsid w:val="00D350FD"/>
    <w:rsid w:val="00D3622F"/>
    <w:rsid w:val="00D368FD"/>
    <w:rsid w:val="00D50E4B"/>
    <w:rsid w:val="00D522E3"/>
    <w:rsid w:val="00D52593"/>
    <w:rsid w:val="00D5600F"/>
    <w:rsid w:val="00D624F0"/>
    <w:rsid w:val="00D63417"/>
    <w:rsid w:val="00D67370"/>
    <w:rsid w:val="00D70C6E"/>
    <w:rsid w:val="00D72BA1"/>
    <w:rsid w:val="00D72F4E"/>
    <w:rsid w:val="00D74713"/>
    <w:rsid w:val="00D75D1C"/>
    <w:rsid w:val="00D771F2"/>
    <w:rsid w:val="00D814A1"/>
    <w:rsid w:val="00D835B9"/>
    <w:rsid w:val="00D8541E"/>
    <w:rsid w:val="00D9543F"/>
    <w:rsid w:val="00D959D1"/>
    <w:rsid w:val="00DA337F"/>
    <w:rsid w:val="00DA4C63"/>
    <w:rsid w:val="00DA4EA5"/>
    <w:rsid w:val="00DB037A"/>
    <w:rsid w:val="00DB353B"/>
    <w:rsid w:val="00DB4B78"/>
    <w:rsid w:val="00DC1AFE"/>
    <w:rsid w:val="00DC4290"/>
    <w:rsid w:val="00DC4ED9"/>
    <w:rsid w:val="00DC5882"/>
    <w:rsid w:val="00DC5A76"/>
    <w:rsid w:val="00DC6467"/>
    <w:rsid w:val="00DD1B71"/>
    <w:rsid w:val="00DD67D0"/>
    <w:rsid w:val="00DE19CE"/>
    <w:rsid w:val="00DE23D5"/>
    <w:rsid w:val="00DE2D04"/>
    <w:rsid w:val="00DE439F"/>
    <w:rsid w:val="00DE56C5"/>
    <w:rsid w:val="00DE6F6A"/>
    <w:rsid w:val="00DF1320"/>
    <w:rsid w:val="00DF2638"/>
    <w:rsid w:val="00DF4486"/>
    <w:rsid w:val="00DF59A8"/>
    <w:rsid w:val="00DF6D5C"/>
    <w:rsid w:val="00E0347D"/>
    <w:rsid w:val="00E036D4"/>
    <w:rsid w:val="00E03E84"/>
    <w:rsid w:val="00E05B11"/>
    <w:rsid w:val="00E1182A"/>
    <w:rsid w:val="00E132F8"/>
    <w:rsid w:val="00E15A5D"/>
    <w:rsid w:val="00E15CAC"/>
    <w:rsid w:val="00E16449"/>
    <w:rsid w:val="00E17020"/>
    <w:rsid w:val="00E2047E"/>
    <w:rsid w:val="00E20881"/>
    <w:rsid w:val="00E24E92"/>
    <w:rsid w:val="00E275C9"/>
    <w:rsid w:val="00E3078B"/>
    <w:rsid w:val="00E3482A"/>
    <w:rsid w:val="00E36D50"/>
    <w:rsid w:val="00E4368D"/>
    <w:rsid w:val="00E43C5C"/>
    <w:rsid w:val="00E46D89"/>
    <w:rsid w:val="00E52C71"/>
    <w:rsid w:val="00E53737"/>
    <w:rsid w:val="00E54B3C"/>
    <w:rsid w:val="00E55672"/>
    <w:rsid w:val="00E56771"/>
    <w:rsid w:val="00E60C27"/>
    <w:rsid w:val="00E64BD1"/>
    <w:rsid w:val="00E72F94"/>
    <w:rsid w:val="00E80B7F"/>
    <w:rsid w:val="00E83C87"/>
    <w:rsid w:val="00E87C3B"/>
    <w:rsid w:val="00E90761"/>
    <w:rsid w:val="00E92840"/>
    <w:rsid w:val="00E92BFD"/>
    <w:rsid w:val="00E93EAE"/>
    <w:rsid w:val="00E94E8E"/>
    <w:rsid w:val="00E97A0E"/>
    <w:rsid w:val="00EA00C1"/>
    <w:rsid w:val="00EA2FE3"/>
    <w:rsid w:val="00EA3E3C"/>
    <w:rsid w:val="00EA420C"/>
    <w:rsid w:val="00EA7EB7"/>
    <w:rsid w:val="00EB0F58"/>
    <w:rsid w:val="00EB168D"/>
    <w:rsid w:val="00EB2227"/>
    <w:rsid w:val="00EB2A8E"/>
    <w:rsid w:val="00EB7241"/>
    <w:rsid w:val="00EC45F6"/>
    <w:rsid w:val="00EC70BC"/>
    <w:rsid w:val="00EC7DCD"/>
    <w:rsid w:val="00ED05A8"/>
    <w:rsid w:val="00ED0AAB"/>
    <w:rsid w:val="00ED2CE3"/>
    <w:rsid w:val="00ED4DFA"/>
    <w:rsid w:val="00ED7BFB"/>
    <w:rsid w:val="00ED7EE1"/>
    <w:rsid w:val="00EE08FD"/>
    <w:rsid w:val="00EE0D17"/>
    <w:rsid w:val="00EE6DAC"/>
    <w:rsid w:val="00EE7317"/>
    <w:rsid w:val="00EF11D0"/>
    <w:rsid w:val="00EF17C0"/>
    <w:rsid w:val="00EF4AFB"/>
    <w:rsid w:val="00EF7655"/>
    <w:rsid w:val="00F01888"/>
    <w:rsid w:val="00F04057"/>
    <w:rsid w:val="00F17A1A"/>
    <w:rsid w:val="00F17CCA"/>
    <w:rsid w:val="00F2168E"/>
    <w:rsid w:val="00F22302"/>
    <w:rsid w:val="00F22492"/>
    <w:rsid w:val="00F25160"/>
    <w:rsid w:val="00F2537A"/>
    <w:rsid w:val="00F2785C"/>
    <w:rsid w:val="00F308E1"/>
    <w:rsid w:val="00F32DEF"/>
    <w:rsid w:val="00F3310A"/>
    <w:rsid w:val="00F34C2B"/>
    <w:rsid w:val="00F3622E"/>
    <w:rsid w:val="00F37261"/>
    <w:rsid w:val="00F3798D"/>
    <w:rsid w:val="00F40EF2"/>
    <w:rsid w:val="00F42D70"/>
    <w:rsid w:val="00F461F0"/>
    <w:rsid w:val="00F50428"/>
    <w:rsid w:val="00F50E20"/>
    <w:rsid w:val="00F510C6"/>
    <w:rsid w:val="00F530BB"/>
    <w:rsid w:val="00F54376"/>
    <w:rsid w:val="00F552B8"/>
    <w:rsid w:val="00F645C3"/>
    <w:rsid w:val="00F65870"/>
    <w:rsid w:val="00F663A6"/>
    <w:rsid w:val="00F66813"/>
    <w:rsid w:val="00F70262"/>
    <w:rsid w:val="00F738BE"/>
    <w:rsid w:val="00F746C9"/>
    <w:rsid w:val="00F74A35"/>
    <w:rsid w:val="00F75D7C"/>
    <w:rsid w:val="00F777CF"/>
    <w:rsid w:val="00F82618"/>
    <w:rsid w:val="00F86044"/>
    <w:rsid w:val="00F863DA"/>
    <w:rsid w:val="00F9040C"/>
    <w:rsid w:val="00F92345"/>
    <w:rsid w:val="00F9311B"/>
    <w:rsid w:val="00F95DDC"/>
    <w:rsid w:val="00F96187"/>
    <w:rsid w:val="00F96904"/>
    <w:rsid w:val="00FA4ADB"/>
    <w:rsid w:val="00FA5D78"/>
    <w:rsid w:val="00FA7C12"/>
    <w:rsid w:val="00FB1CD1"/>
    <w:rsid w:val="00FB33DE"/>
    <w:rsid w:val="00FB5928"/>
    <w:rsid w:val="00FC0921"/>
    <w:rsid w:val="00FC20DD"/>
    <w:rsid w:val="00FC2BED"/>
    <w:rsid w:val="00FC4360"/>
    <w:rsid w:val="00FC43CE"/>
    <w:rsid w:val="00FD0363"/>
    <w:rsid w:val="00FD2321"/>
    <w:rsid w:val="00FD6BFA"/>
    <w:rsid w:val="00FD77CE"/>
    <w:rsid w:val="00FE16AB"/>
    <w:rsid w:val="00FE1B98"/>
    <w:rsid w:val="00FE467C"/>
    <w:rsid w:val="00FE4D25"/>
    <w:rsid w:val="00FE5D93"/>
    <w:rsid w:val="00FE78BE"/>
    <w:rsid w:val="00FF128A"/>
    <w:rsid w:val="00FF4D5C"/>
    <w:rsid w:val="00FF4D99"/>
    <w:rsid w:val="00FF525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D7C"/>
    <w:pPr>
      <w:widowControl w:val="0"/>
      <w:suppressAutoHyphens/>
      <w:spacing w:line="360" w:lineRule="atLeast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styleId="Nagwek1">
    <w:name w:val="heading 1"/>
    <w:basedOn w:val="Normalny"/>
    <w:next w:val="Normalny"/>
    <w:qFormat/>
    <w:rsid w:val="009E6D6E"/>
    <w:pPr>
      <w:keepNext/>
      <w:tabs>
        <w:tab w:val="num" w:pos="0"/>
      </w:tabs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rsid w:val="009E6D6E"/>
    <w:pPr>
      <w:keepNext/>
      <w:tabs>
        <w:tab w:val="num" w:pos="0"/>
      </w:tabs>
      <w:outlineLvl w:val="1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B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6D6E"/>
    <w:pPr>
      <w:keepNext/>
      <w:tabs>
        <w:tab w:val="num" w:pos="0"/>
      </w:tabs>
      <w:outlineLvl w:val="5"/>
    </w:pPr>
    <w:rPr>
      <w:rFonts w:ascii="Times New Roman" w:hAnsi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E6D6E"/>
    <w:rPr>
      <w:rFonts w:ascii="Symbol" w:hAnsi="Symbol"/>
    </w:rPr>
  </w:style>
  <w:style w:type="character" w:customStyle="1" w:styleId="WW8Num4z1">
    <w:name w:val="WW8Num4z1"/>
    <w:rsid w:val="009E6D6E"/>
    <w:rPr>
      <w:b w:val="0"/>
    </w:rPr>
  </w:style>
  <w:style w:type="character" w:customStyle="1" w:styleId="WW8Num7z0">
    <w:name w:val="WW8Num7z0"/>
    <w:rsid w:val="009E6D6E"/>
    <w:rPr>
      <w:rFonts w:ascii="Symbol" w:hAnsi="Symbol"/>
    </w:rPr>
  </w:style>
  <w:style w:type="character" w:customStyle="1" w:styleId="WW8Num10z0">
    <w:name w:val="WW8Num10z0"/>
    <w:rsid w:val="009E6D6E"/>
    <w:rPr>
      <w:rFonts w:ascii="Symbol" w:hAnsi="Symbol"/>
    </w:rPr>
  </w:style>
  <w:style w:type="character" w:customStyle="1" w:styleId="WW8Num12z0">
    <w:name w:val="WW8Num12z0"/>
    <w:rsid w:val="009E6D6E"/>
    <w:rPr>
      <w:rFonts w:ascii="StarSymbol" w:hAnsi="StarSymbol"/>
    </w:rPr>
  </w:style>
  <w:style w:type="character" w:customStyle="1" w:styleId="WW8Num13z1">
    <w:name w:val="WW8Num13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3z2">
    <w:name w:val="WW8Num13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1">
    <w:name w:val="WW8Num15z1"/>
    <w:rsid w:val="009E6D6E"/>
    <w:rPr>
      <w:rFonts w:ascii="Courier New" w:hAnsi="Courier New" w:cs="Courier New"/>
    </w:rPr>
  </w:style>
  <w:style w:type="character" w:customStyle="1" w:styleId="WW8Num15z2">
    <w:name w:val="WW8Num15z2"/>
    <w:rsid w:val="009E6D6E"/>
    <w:rPr>
      <w:rFonts w:ascii="Wingdings" w:hAnsi="Wingdings"/>
    </w:rPr>
  </w:style>
  <w:style w:type="character" w:customStyle="1" w:styleId="Absatz-Standardschriftart">
    <w:name w:val="Absatz-Standardschriftart"/>
    <w:rsid w:val="009E6D6E"/>
  </w:style>
  <w:style w:type="character" w:customStyle="1" w:styleId="WW8Num17z1">
    <w:name w:val="WW8Num17z1"/>
    <w:rsid w:val="009E6D6E"/>
    <w:rPr>
      <w:rFonts w:ascii="Courier New" w:hAnsi="Courier New" w:cs="Courier New"/>
    </w:rPr>
  </w:style>
  <w:style w:type="character" w:customStyle="1" w:styleId="WW8Num17z2">
    <w:name w:val="WW8Num17z2"/>
    <w:rsid w:val="009E6D6E"/>
    <w:rPr>
      <w:rFonts w:ascii="Wingdings" w:hAnsi="Wingdings"/>
    </w:rPr>
  </w:style>
  <w:style w:type="character" w:customStyle="1" w:styleId="WW-Absatz-Standardschriftart">
    <w:name w:val="WW-Absatz-Standardschriftart"/>
    <w:rsid w:val="009E6D6E"/>
  </w:style>
  <w:style w:type="character" w:customStyle="1" w:styleId="WW8Num19z1">
    <w:name w:val="WW8Num1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9z2">
    <w:name w:val="WW8Num1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">
    <w:name w:val="WW-Absatz-Standardschriftart1"/>
    <w:rsid w:val="009E6D6E"/>
  </w:style>
  <w:style w:type="character" w:customStyle="1" w:styleId="WW8Num3z0">
    <w:name w:val="WW8Num3z0"/>
    <w:rsid w:val="009E6D6E"/>
    <w:rPr>
      <w:rFonts w:ascii="Symbol" w:hAnsi="Symbol"/>
    </w:rPr>
  </w:style>
  <w:style w:type="character" w:customStyle="1" w:styleId="WW8Num5z1">
    <w:name w:val="WW8Num5z1"/>
    <w:rsid w:val="009E6D6E"/>
    <w:rPr>
      <w:b w:val="0"/>
    </w:rPr>
  </w:style>
  <w:style w:type="character" w:customStyle="1" w:styleId="WW8Num9z1">
    <w:name w:val="WW8Num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9z2">
    <w:name w:val="WW8Num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0">
    <w:name w:val="WW8Num15z0"/>
    <w:rsid w:val="009E6D6E"/>
    <w:rPr>
      <w:rFonts w:ascii="Symbol" w:hAnsi="Symbol"/>
    </w:rPr>
  </w:style>
  <w:style w:type="character" w:customStyle="1" w:styleId="WW8Num18z0">
    <w:name w:val="WW8Num18z0"/>
    <w:rsid w:val="009E6D6E"/>
    <w:rPr>
      <w:rFonts w:ascii="StarSymbol" w:hAnsi="StarSymbol"/>
    </w:rPr>
  </w:style>
  <w:style w:type="character" w:customStyle="1" w:styleId="WW8Num26z1">
    <w:name w:val="WW8Num26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6z2">
    <w:name w:val="WW8Num26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1">
    <w:name w:val="WW-Absatz-Standardschriftart11"/>
    <w:rsid w:val="009E6D6E"/>
  </w:style>
  <w:style w:type="character" w:customStyle="1" w:styleId="WW8Num5z0">
    <w:name w:val="WW8Num5z0"/>
    <w:rsid w:val="009E6D6E"/>
    <w:rPr>
      <w:rFonts w:ascii="Symbol" w:hAnsi="Symbol"/>
    </w:rPr>
  </w:style>
  <w:style w:type="character" w:customStyle="1" w:styleId="WW8Num6z0">
    <w:name w:val="WW8Num6z0"/>
    <w:rsid w:val="009E6D6E"/>
    <w:rPr>
      <w:rFonts w:ascii="Symbol" w:hAnsi="Symbol"/>
    </w:rPr>
  </w:style>
  <w:style w:type="character" w:customStyle="1" w:styleId="WW8Num8z0">
    <w:name w:val="WW8Num8z0"/>
    <w:rsid w:val="009E6D6E"/>
    <w:rPr>
      <w:rFonts w:ascii="Symbol" w:hAnsi="Symbol"/>
    </w:rPr>
  </w:style>
  <w:style w:type="character" w:customStyle="1" w:styleId="WW8Num13z0">
    <w:name w:val="WW8Num13z0"/>
    <w:rsid w:val="009E6D6E"/>
    <w:rPr>
      <w:rFonts w:ascii="Symbol" w:hAnsi="Symbol"/>
    </w:rPr>
  </w:style>
  <w:style w:type="character" w:customStyle="1" w:styleId="WW8Num17z0">
    <w:name w:val="WW8Num17z0"/>
    <w:rsid w:val="009E6D6E"/>
    <w:rPr>
      <w:rFonts w:ascii="Symbol" w:hAnsi="Symbol"/>
      <w:b/>
      <w:i w:val="0"/>
    </w:rPr>
  </w:style>
  <w:style w:type="character" w:customStyle="1" w:styleId="WW8Num17z3">
    <w:name w:val="WW8Num17z3"/>
    <w:rsid w:val="009E6D6E"/>
    <w:rPr>
      <w:rFonts w:ascii="Symbol" w:hAnsi="Symbol"/>
    </w:rPr>
  </w:style>
  <w:style w:type="character" w:customStyle="1" w:styleId="WW8Num18z1">
    <w:name w:val="WW8Num18z1"/>
    <w:rsid w:val="009E6D6E"/>
    <w:rPr>
      <w:b w:val="0"/>
    </w:rPr>
  </w:style>
  <w:style w:type="character" w:customStyle="1" w:styleId="WW8Num19z0">
    <w:name w:val="WW8Num19z0"/>
    <w:rsid w:val="009E6D6E"/>
    <w:rPr>
      <w:rFonts w:ascii="Arial Narrow" w:hAnsi="Arial Narrow"/>
      <w:b w:val="0"/>
      <w:i w:val="0"/>
      <w:sz w:val="24"/>
    </w:rPr>
  </w:style>
  <w:style w:type="character" w:customStyle="1" w:styleId="WW8Num23z0">
    <w:name w:val="WW8Num23z0"/>
    <w:rsid w:val="009E6D6E"/>
    <w:rPr>
      <w:b w:val="0"/>
      <w:i w:val="0"/>
      <w:sz w:val="24"/>
    </w:rPr>
  </w:style>
  <w:style w:type="character" w:customStyle="1" w:styleId="WW8Num24z0">
    <w:name w:val="WW8Num24z0"/>
    <w:rsid w:val="009E6D6E"/>
    <w:rPr>
      <w:rFonts w:ascii="Symbol" w:hAnsi="Symbol"/>
      <w:b/>
      <w:i w:val="0"/>
    </w:rPr>
  </w:style>
  <w:style w:type="character" w:customStyle="1" w:styleId="WW8Num24z1">
    <w:name w:val="WW8Num24z1"/>
    <w:rsid w:val="009E6D6E"/>
    <w:rPr>
      <w:rFonts w:ascii="Courier New" w:hAnsi="Courier New" w:cs="Courier New"/>
    </w:rPr>
  </w:style>
  <w:style w:type="character" w:customStyle="1" w:styleId="WW8Num24z2">
    <w:name w:val="WW8Num24z2"/>
    <w:rsid w:val="009E6D6E"/>
    <w:rPr>
      <w:rFonts w:ascii="Wingdings" w:hAnsi="Wingdings"/>
    </w:rPr>
  </w:style>
  <w:style w:type="character" w:customStyle="1" w:styleId="WW8Num24z3">
    <w:name w:val="WW8Num24z3"/>
    <w:rsid w:val="009E6D6E"/>
    <w:rPr>
      <w:rFonts w:ascii="Symbol" w:hAnsi="Symbol"/>
    </w:rPr>
  </w:style>
  <w:style w:type="character" w:customStyle="1" w:styleId="WW8Num27z0">
    <w:name w:val="WW8Num27z0"/>
    <w:rsid w:val="009E6D6E"/>
    <w:rPr>
      <w:b w:val="0"/>
      <w:i w:val="0"/>
      <w:sz w:val="24"/>
    </w:rPr>
  </w:style>
  <w:style w:type="character" w:customStyle="1" w:styleId="WW8Num29z1">
    <w:name w:val="WW8Num2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9z2">
    <w:name w:val="WW8Num2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30z0">
    <w:name w:val="WW8Num30z0"/>
    <w:rsid w:val="009E6D6E"/>
    <w:rPr>
      <w:rFonts w:ascii="Symbol" w:hAnsi="Symbol"/>
      <w:b/>
      <w:i w:val="0"/>
    </w:rPr>
  </w:style>
  <w:style w:type="character" w:customStyle="1" w:styleId="WW8Num30z1">
    <w:name w:val="WW8Num30z1"/>
    <w:rsid w:val="009E6D6E"/>
    <w:rPr>
      <w:rFonts w:ascii="Courier New" w:hAnsi="Courier New" w:cs="Courier New"/>
    </w:rPr>
  </w:style>
  <w:style w:type="character" w:customStyle="1" w:styleId="WW8Num30z2">
    <w:name w:val="WW8Num30z2"/>
    <w:rsid w:val="009E6D6E"/>
    <w:rPr>
      <w:rFonts w:ascii="Wingdings" w:hAnsi="Wingdings"/>
    </w:rPr>
  </w:style>
  <w:style w:type="character" w:customStyle="1" w:styleId="WW8Num30z3">
    <w:name w:val="WW8Num30z3"/>
    <w:rsid w:val="009E6D6E"/>
    <w:rPr>
      <w:rFonts w:ascii="Symbol" w:hAnsi="Symbol"/>
    </w:rPr>
  </w:style>
  <w:style w:type="character" w:customStyle="1" w:styleId="WW8Num33z0">
    <w:name w:val="WW8Num33z0"/>
    <w:rsid w:val="009E6D6E"/>
    <w:rPr>
      <w:rFonts w:ascii="Arial Narrow" w:hAnsi="Arial Narrow"/>
      <w:b w:val="0"/>
      <w:i w:val="0"/>
      <w:sz w:val="24"/>
    </w:rPr>
  </w:style>
  <w:style w:type="character" w:customStyle="1" w:styleId="WW8Num39z0">
    <w:name w:val="WW8Num39z0"/>
    <w:rsid w:val="009E6D6E"/>
    <w:rPr>
      <w:rFonts w:ascii="Tahoma" w:hAnsi="Tahoma"/>
      <w:b/>
      <w:i w:val="0"/>
      <w:sz w:val="22"/>
    </w:rPr>
  </w:style>
  <w:style w:type="character" w:customStyle="1" w:styleId="WW8Num39z3">
    <w:name w:val="WW8Num39z3"/>
    <w:rsid w:val="009E6D6E"/>
    <w:rPr>
      <w:rFonts w:ascii="Arial Narrow" w:hAnsi="Arial Narrow"/>
      <w:b/>
      <w:i w:val="0"/>
      <w:sz w:val="24"/>
      <w:szCs w:val="24"/>
    </w:rPr>
  </w:style>
  <w:style w:type="character" w:customStyle="1" w:styleId="WW8Num42z0">
    <w:name w:val="WW8Num42z0"/>
    <w:rsid w:val="009E6D6E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E6D6E"/>
    <w:rPr>
      <w:rFonts w:ascii="Courier New" w:hAnsi="Courier New"/>
    </w:rPr>
  </w:style>
  <w:style w:type="character" w:customStyle="1" w:styleId="WW8Num42z2">
    <w:name w:val="WW8Num42z2"/>
    <w:rsid w:val="009E6D6E"/>
    <w:rPr>
      <w:rFonts w:ascii="Wingdings" w:hAnsi="Wingdings"/>
    </w:rPr>
  </w:style>
  <w:style w:type="character" w:customStyle="1" w:styleId="WW8Num42z3">
    <w:name w:val="WW8Num42z3"/>
    <w:rsid w:val="009E6D6E"/>
    <w:rPr>
      <w:rFonts w:ascii="Symbol" w:hAnsi="Symbol"/>
    </w:rPr>
  </w:style>
  <w:style w:type="character" w:customStyle="1" w:styleId="WW8Num43z0">
    <w:name w:val="WW8Num43z0"/>
    <w:rsid w:val="009E6D6E"/>
    <w:rPr>
      <w:b w:val="0"/>
      <w:i w:val="0"/>
      <w:sz w:val="24"/>
    </w:rPr>
  </w:style>
  <w:style w:type="character" w:customStyle="1" w:styleId="WW8Num46z0">
    <w:name w:val="WW8Num46z0"/>
    <w:rsid w:val="009E6D6E"/>
    <w:rPr>
      <w:rFonts w:ascii="Tahoma" w:hAnsi="Tahoma"/>
      <w:b/>
      <w:i w:val="0"/>
      <w:sz w:val="22"/>
    </w:rPr>
  </w:style>
  <w:style w:type="character" w:customStyle="1" w:styleId="WW8Num47z0">
    <w:name w:val="WW8Num47z0"/>
    <w:rsid w:val="009E6D6E"/>
    <w:rPr>
      <w:rFonts w:ascii="Tahoma" w:hAnsi="Tahoma"/>
      <w:b/>
      <w:i w:val="0"/>
      <w:sz w:val="22"/>
    </w:rPr>
  </w:style>
  <w:style w:type="character" w:customStyle="1" w:styleId="WW8Num47z3">
    <w:name w:val="WW8Num47z3"/>
    <w:rsid w:val="009E6D6E"/>
    <w:rPr>
      <w:rFonts w:ascii="Arial Narrow" w:hAnsi="Arial Narrow"/>
      <w:b/>
      <w:i w:val="0"/>
      <w:sz w:val="22"/>
      <w:szCs w:val="22"/>
    </w:rPr>
  </w:style>
  <w:style w:type="character" w:customStyle="1" w:styleId="WW8Num50z0">
    <w:name w:val="WW8Num50z0"/>
    <w:rsid w:val="009E6D6E"/>
    <w:rPr>
      <w:rFonts w:ascii="Symbol" w:hAnsi="Symbol"/>
      <w:b/>
      <w:i w:val="0"/>
    </w:rPr>
  </w:style>
  <w:style w:type="character" w:customStyle="1" w:styleId="WW8Num50z1">
    <w:name w:val="WW8Num50z1"/>
    <w:rsid w:val="009E6D6E"/>
    <w:rPr>
      <w:b/>
      <w:i w:val="0"/>
    </w:rPr>
  </w:style>
  <w:style w:type="character" w:customStyle="1" w:styleId="WW8Num50z2">
    <w:name w:val="WW8Num50z2"/>
    <w:rsid w:val="009E6D6E"/>
    <w:rPr>
      <w:rFonts w:ascii="Wingdings" w:hAnsi="Wingdings"/>
    </w:rPr>
  </w:style>
  <w:style w:type="character" w:customStyle="1" w:styleId="WW8Num50z3">
    <w:name w:val="WW8Num50z3"/>
    <w:rsid w:val="009E6D6E"/>
    <w:rPr>
      <w:rFonts w:ascii="Symbol" w:hAnsi="Symbol"/>
    </w:rPr>
  </w:style>
  <w:style w:type="character" w:customStyle="1" w:styleId="WW8Num50z4">
    <w:name w:val="WW8Num50z4"/>
    <w:rsid w:val="009E6D6E"/>
    <w:rPr>
      <w:rFonts w:ascii="Courier New" w:hAnsi="Courier New" w:cs="Courier New"/>
    </w:rPr>
  </w:style>
  <w:style w:type="character" w:customStyle="1" w:styleId="WW8Num52z0">
    <w:name w:val="WW8Num52z0"/>
    <w:rsid w:val="009E6D6E"/>
    <w:rPr>
      <w:rFonts w:ascii="Symbol" w:hAnsi="Symbol"/>
      <w:b/>
      <w:i w:val="0"/>
    </w:rPr>
  </w:style>
  <w:style w:type="character" w:customStyle="1" w:styleId="WW8Num52z1">
    <w:name w:val="WW8Num52z1"/>
    <w:rsid w:val="009E6D6E"/>
    <w:rPr>
      <w:rFonts w:ascii="Courier New" w:hAnsi="Courier New" w:cs="Courier New"/>
    </w:rPr>
  </w:style>
  <w:style w:type="character" w:customStyle="1" w:styleId="WW8Num52z2">
    <w:name w:val="WW8Num52z2"/>
    <w:rsid w:val="009E6D6E"/>
    <w:rPr>
      <w:rFonts w:ascii="Wingdings" w:hAnsi="Wingdings"/>
    </w:rPr>
  </w:style>
  <w:style w:type="character" w:customStyle="1" w:styleId="WW8Num52z3">
    <w:name w:val="WW8Num52z3"/>
    <w:rsid w:val="009E6D6E"/>
    <w:rPr>
      <w:rFonts w:ascii="Symbol" w:hAnsi="Symbol"/>
    </w:rPr>
  </w:style>
  <w:style w:type="character" w:customStyle="1" w:styleId="WW8Num53z0">
    <w:name w:val="WW8Num53z0"/>
    <w:rsid w:val="009E6D6E"/>
    <w:rPr>
      <w:rFonts w:ascii="Arial Narrow" w:hAnsi="Arial Narrow"/>
      <w:b w:val="0"/>
      <w:i w:val="0"/>
      <w:sz w:val="24"/>
    </w:rPr>
  </w:style>
  <w:style w:type="character" w:customStyle="1" w:styleId="WW8Num56z0">
    <w:name w:val="WW8Num56z0"/>
    <w:rsid w:val="009E6D6E"/>
    <w:rPr>
      <w:rFonts w:ascii="Symbol" w:hAnsi="Symbol"/>
    </w:rPr>
  </w:style>
  <w:style w:type="character" w:customStyle="1" w:styleId="WW8Num58z0">
    <w:name w:val="WW8Num58z0"/>
    <w:rsid w:val="009E6D6E"/>
    <w:rPr>
      <w:b/>
    </w:rPr>
  </w:style>
  <w:style w:type="character" w:customStyle="1" w:styleId="WW8Num58z1">
    <w:name w:val="WW8Num58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58z2">
    <w:name w:val="WW8Num58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61z0">
    <w:name w:val="WW8Num61z0"/>
    <w:rsid w:val="009E6D6E"/>
    <w:rPr>
      <w:color w:val="auto"/>
    </w:rPr>
  </w:style>
  <w:style w:type="character" w:customStyle="1" w:styleId="WW8Num65z0">
    <w:name w:val="WW8Num65z0"/>
    <w:rsid w:val="009E6D6E"/>
    <w:rPr>
      <w:b w:val="0"/>
      <w:i w:val="0"/>
      <w:sz w:val="24"/>
    </w:rPr>
  </w:style>
  <w:style w:type="character" w:customStyle="1" w:styleId="Domylnaczcionkaakapitu1">
    <w:name w:val="Domyślna czcionka akapitu1"/>
    <w:rsid w:val="009E6D6E"/>
  </w:style>
  <w:style w:type="character" w:styleId="Numerstrony">
    <w:name w:val="page number"/>
    <w:basedOn w:val="Domylnaczcionkaakapitu1"/>
    <w:rsid w:val="009E6D6E"/>
  </w:style>
  <w:style w:type="character" w:customStyle="1" w:styleId="dane1">
    <w:name w:val="dane1"/>
    <w:rsid w:val="009E6D6E"/>
    <w:rPr>
      <w:color w:val="0000CD"/>
    </w:rPr>
  </w:style>
  <w:style w:type="character" w:customStyle="1" w:styleId="Znakinumeracji">
    <w:name w:val="Znaki numeracji"/>
    <w:rsid w:val="009E6D6E"/>
  </w:style>
  <w:style w:type="paragraph" w:customStyle="1" w:styleId="Nagwek10">
    <w:name w:val="Nagłówek1"/>
    <w:basedOn w:val="Normalny"/>
    <w:next w:val="Tekstpodstawowy"/>
    <w:rsid w:val="009E6D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E6D6E"/>
    <w:rPr>
      <w:rFonts w:ascii="Times New Roman" w:hAnsi="Times New Roman"/>
      <w:b/>
    </w:rPr>
  </w:style>
  <w:style w:type="paragraph" w:styleId="Lista">
    <w:name w:val="List"/>
    <w:basedOn w:val="Tekstpodstawowy"/>
    <w:rsid w:val="009E6D6E"/>
    <w:rPr>
      <w:rFonts w:cs="Tahoma"/>
    </w:rPr>
  </w:style>
  <w:style w:type="paragraph" w:customStyle="1" w:styleId="Podpis1">
    <w:name w:val="Podpis1"/>
    <w:basedOn w:val="Normalny"/>
    <w:rsid w:val="009E6D6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9E6D6E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9E6D6E"/>
    <w:rPr>
      <w:rFonts w:ascii="Times New Roman" w:hAnsi="Times New Roman"/>
    </w:rPr>
  </w:style>
  <w:style w:type="paragraph" w:styleId="Stopka">
    <w:name w:val="footer"/>
    <w:basedOn w:val="Normalny"/>
    <w:rsid w:val="009E6D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Nagwek">
    <w:name w:val="header"/>
    <w:basedOn w:val="Normalny"/>
    <w:rsid w:val="009E6D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6D6E"/>
    <w:pPr>
      <w:ind w:left="7080" w:firstLine="708"/>
    </w:pPr>
    <w:rPr>
      <w:rFonts w:ascii="Arial" w:hAnsi="Arial"/>
      <w:sz w:val="32"/>
    </w:rPr>
  </w:style>
  <w:style w:type="paragraph" w:customStyle="1" w:styleId="Tekstpodstawowy21">
    <w:name w:val="Tekst podstawowy 21"/>
    <w:basedOn w:val="Normalny"/>
    <w:rsid w:val="009E6D6E"/>
    <w:rPr>
      <w:b/>
      <w:u w:val="single"/>
    </w:rPr>
  </w:style>
  <w:style w:type="paragraph" w:customStyle="1" w:styleId="Tekstpodstawowywcity21">
    <w:name w:val="Tekst podstawowy wcięty 21"/>
    <w:basedOn w:val="Normalny"/>
    <w:rsid w:val="009E6D6E"/>
    <w:pPr>
      <w:ind w:left="426"/>
    </w:pPr>
    <w:rPr>
      <w:b/>
      <w:bCs/>
    </w:rPr>
  </w:style>
  <w:style w:type="paragraph" w:styleId="HTML-wstpniesformatowany">
    <w:name w:val="HTML Preformatted"/>
    <w:basedOn w:val="Normalny"/>
    <w:rsid w:val="009E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W-Tekstpodstawowy3">
    <w:name w:val="WW-Tekst podstawowy 3"/>
    <w:basedOn w:val="Normalny"/>
    <w:rsid w:val="009E6D6E"/>
    <w:rPr>
      <w:rFonts w:ascii="Times New Roman" w:hAnsi="Times New Roman"/>
    </w:rPr>
  </w:style>
  <w:style w:type="paragraph" w:styleId="Tekstprzypisudolnego">
    <w:name w:val="footnote text"/>
    <w:basedOn w:val="Normalny"/>
    <w:semiHidden/>
    <w:rsid w:val="009E6D6E"/>
    <w:rPr>
      <w:rFonts w:ascii="Times New Roman" w:hAnsi="Times New Roman"/>
      <w:sz w:val="20"/>
    </w:rPr>
  </w:style>
  <w:style w:type="paragraph" w:customStyle="1" w:styleId="Plandokumentu1">
    <w:name w:val="Plan dokumentu1"/>
    <w:basedOn w:val="Normalny"/>
    <w:rsid w:val="009E6D6E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9E6D6E"/>
    <w:pPr>
      <w:suppressLineNumbers/>
    </w:pPr>
  </w:style>
  <w:style w:type="paragraph" w:customStyle="1" w:styleId="Nagwektabeli">
    <w:name w:val="Nagłówek tabeli"/>
    <w:basedOn w:val="Zawartotabeli"/>
    <w:rsid w:val="009E6D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E6D6E"/>
  </w:style>
  <w:style w:type="paragraph" w:styleId="Tekstdymka">
    <w:name w:val="Balloon Text"/>
    <w:basedOn w:val="Normalny"/>
    <w:semiHidden/>
    <w:rsid w:val="00C75C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53F14"/>
    <w:rPr>
      <w:vertAlign w:val="superscript"/>
    </w:rPr>
  </w:style>
  <w:style w:type="table" w:styleId="Tabela-Siatka">
    <w:name w:val="Table Grid"/>
    <w:basedOn w:val="Standardowy"/>
    <w:rsid w:val="006973A6"/>
    <w:pPr>
      <w:widowControl w:val="0"/>
      <w:suppressAutoHyphens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4BF"/>
    <w:rPr>
      <w:sz w:val="20"/>
    </w:rPr>
  </w:style>
  <w:style w:type="character" w:styleId="Odwoanieprzypisukocowego">
    <w:name w:val="endnote reference"/>
    <w:semiHidden/>
    <w:rsid w:val="006B24BF"/>
    <w:rPr>
      <w:vertAlign w:val="superscript"/>
    </w:rPr>
  </w:style>
  <w:style w:type="character" w:styleId="Hipercze">
    <w:name w:val="Hyperlink"/>
    <w:rsid w:val="0094412D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5B7D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rsid w:val="005B7D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B7DAB"/>
    <w:rPr>
      <w:rFonts w:ascii="Arial Narrow" w:hAnsi="Arial Narrow"/>
      <w:sz w:val="16"/>
      <w:szCs w:val="16"/>
      <w:lang w:eastAsia="ar-SA"/>
    </w:rPr>
  </w:style>
  <w:style w:type="paragraph" w:customStyle="1" w:styleId="BodyText23">
    <w:name w:val="Body Text 23"/>
    <w:basedOn w:val="Normalny"/>
    <w:rsid w:val="005B7DAB"/>
    <w:pPr>
      <w:suppressAutoHyphens w:val="0"/>
      <w:spacing w:line="240" w:lineRule="auto"/>
      <w:jc w:val="center"/>
      <w:textAlignment w:val="auto"/>
    </w:pPr>
    <w:rPr>
      <w:rFonts w:ascii="Arial" w:hAnsi="Arial"/>
      <w:lang w:eastAsia="pl-PL"/>
    </w:rPr>
  </w:style>
  <w:style w:type="paragraph" w:customStyle="1" w:styleId="Sowowa">
    <w:name w:val="Sowowa"/>
    <w:basedOn w:val="Normalny"/>
    <w:rsid w:val="005B7DAB"/>
    <w:pPr>
      <w:suppressAutoHyphens w:val="0"/>
      <w:spacing w:line="360" w:lineRule="auto"/>
      <w:jc w:val="left"/>
      <w:textAlignment w:val="auto"/>
    </w:pPr>
    <w:rPr>
      <w:rFonts w:ascii="Times New Roman" w:hAnsi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AE2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E2F5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semiHidden/>
    <w:rsid w:val="00D72F4E"/>
    <w:rPr>
      <w:sz w:val="16"/>
      <w:szCs w:val="16"/>
    </w:rPr>
  </w:style>
  <w:style w:type="paragraph" w:styleId="Tekstkomentarza">
    <w:name w:val="annotation text"/>
    <w:basedOn w:val="Normalny"/>
    <w:semiHidden/>
    <w:rsid w:val="00D72F4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72F4E"/>
    <w:rPr>
      <w:b/>
      <w:bCs/>
    </w:rPr>
  </w:style>
  <w:style w:type="paragraph" w:styleId="Akapitzlist">
    <w:name w:val="List Paragraph"/>
    <w:basedOn w:val="Normalny"/>
    <w:qFormat/>
    <w:rsid w:val="00F645C3"/>
    <w:pPr>
      <w:widowControl/>
      <w:suppressAutoHyphens w:val="0"/>
      <w:spacing w:line="240" w:lineRule="auto"/>
      <w:ind w:left="720"/>
      <w:contextualSpacing/>
      <w:jc w:val="left"/>
      <w:textAlignment w:val="auto"/>
    </w:pPr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0E1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6132DD"/>
    <w:pPr>
      <w:widowControl/>
      <w:suppressAutoHyphens w:val="0"/>
      <w:spacing w:line="240" w:lineRule="auto"/>
      <w:jc w:val="left"/>
      <w:textAlignment w:val="auto"/>
    </w:pPr>
    <w:rPr>
      <w:rFonts w:ascii="Courier New" w:hAnsi="Courier New" w:cs="Courier New"/>
      <w:sz w:val="20"/>
      <w:lang w:eastAsia="pl-PL"/>
    </w:rPr>
  </w:style>
  <w:style w:type="paragraph" w:customStyle="1" w:styleId="ust">
    <w:name w:val="ust"/>
    <w:rsid w:val="006132DD"/>
    <w:pPr>
      <w:spacing w:before="60" w:after="60"/>
      <w:ind w:left="426" w:hanging="284"/>
      <w:jc w:val="both"/>
    </w:pPr>
    <w:rPr>
      <w:sz w:val="24"/>
    </w:rPr>
  </w:style>
  <w:style w:type="character" w:customStyle="1" w:styleId="ZwykytekstZnak">
    <w:name w:val="Zwykły tekst Znak"/>
    <w:aliases w:val=" Znak4 Znak,Znak4 Znak1"/>
    <w:link w:val="Zwykytekst"/>
    <w:rsid w:val="006132DD"/>
    <w:rPr>
      <w:rFonts w:ascii="Courier New" w:hAnsi="Courier New" w:cs="Courier New"/>
      <w:lang w:val="pl-PL" w:eastAsia="pl-PL" w:bidi="ar-SA"/>
    </w:rPr>
  </w:style>
  <w:style w:type="paragraph" w:styleId="Tekstpodstawowy2">
    <w:name w:val="Body Text 2"/>
    <w:basedOn w:val="Normalny"/>
    <w:rsid w:val="009C70F7"/>
    <w:pPr>
      <w:widowControl/>
      <w:suppressAutoHyphens w:val="0"/>
      <w:spacing w:after="120" w:line="480" w:lineRule="auto"/>
      <w:jc w:val="left"/>
      <w:textAlignment w:val="auto"/>
    </w:pPr>
    <w:rPr>
      <w:rFonts w:ascii="Calibri" w:hAnsi="Calibri"/>
      <w:szCs w:val="24"/>
      <w:lang w:eastAsia="pl-PL"/>
    </w:rPr>
  </w:style>
  <w:style w:type="paragraph" w:customStyle="1" w:styleId="pkt">
    <w:name w:val="pkt"/>
    <w:basedOn w:val="Normalny"/>
    <w:rsid w:val="00D02BD1"/>
    <w:pPr>
      <w:widowControl/>
      <w:suppressAutoHyphens w:val="0"/>
      <w:spacing w:before="60" w:after="60" w:line="240" w:lineRule="auto"/>
      <w:ind w:left="851" w:hanging="295"/>
      <w:textAlignment w:val="auto"/>
    </w:pPr>
    <w:rPr>
      <w:rFonts w:ascii="Times New Roman" w:hAnsi="Times New Roman"/>
      <w:lang w:eastAsia="pl-PL"/>
    </w:rPr>
  </w:style>
  <w:style w:type="character" w:customStyle="1" w:styleId="Znak4Znak">
    <w:name w:val="Znak4 Znak"/>
    <w:aliases w:val=" Znak4 Znak Znak"/>
    <w:rsid w:val="00B92B34"/>
    <w:rPr>
      <w:rFonts w:ascii="Courier New" w:hAnsi="Courier New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F50E20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F75D7C"/>
    <w:rPr>
      <w:b/>
      <w:sz w:val="24"/>
      <w:lang w:eastAsia="ar-SA"/>
    </w:rPr>
  </w:style>
  <w:style w:type="paragraph" w:customStyle="1" w:styleId="Standard">
    <w:name w:val="Standard"/>
    <w:rsid w:val="00370EC1"/>
    <w:pPr>
      <w:widowControl w:val="0"/>
      <w:suppressAutoHyphens/>
      <w:autoSpaceDE w:val="0"/>
      <w:autoSpaceDN w:val="0"/>
      <w:textAlignment w:val="baseline"/>
    </w:pPr>
    <w:rPr>
      <w:b/>
      <w:bCs/>
      <w:kern w:val="3"/>
      <w:lang w:eastAsia="zh-CN"/>
    </w:rPr>
  </w:style>
  <w:style w:type="paragraph" w:styleId="Tekstpodstawowywcity2">
    <w:name w:val="Body Text Indent 2"/>
    <w:basedOn w:val="Normalny"/>
    <w:link w:val="Tekstpodstawowywcity2Znak"/>
    <w:rsid w:val="00B963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6367"/>
    <w:rPr>
      <w:rFonts w:ascii="Arial Narrow" w:hAnsi="Arial Narrow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87E04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customStyle="1" w:styleId="Textbody">
    <w:name w:val="Text body"/>
    <w:basedOn w:val="Standard"/>
    <w:rsid w:val="00C87E04"/>
    <w:pPr>
      <w:widowControl/>
      <w:autoSpaceDE/>
      <w:jc w:val="both"/>
    </w:pPr>
    <w:rPr>
      <w:b w:val="0"/>
      <w:bCs w:val="0"/>
      <w:sz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D7C"/>
    <w:pPr>
      <w:widowControl w:val="0"/>
      <w:suppressAutoHyphens/>
      <w:spacing w:line="360" w:lineRule="atLeast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styleId="Nagwek1">
    <w:name w:val="heading 1"/>
    <w:basedOn w:val="Normalny"/>
    <w:next w:val="Normalny"/>
    <w:qFormat/>
    <w:rsid w:val="009E6D6E"/>
    <w:pPr>
      <w:keepNext/>
      <w:tabs>
        <w:tab w:val="num" w:pos="0"/>
      </w:tabs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rsid w:val="009E6D6E"/>
    <w:pPr>
      <w:keepNext/>
      <w:tabs>
        <w:tab w:val="num" w:pos="0"/>
      </w:tabs>
      <w:outlineLvl w:val="1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B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6D6E"/>
    <w:pPr>
      <w:keepNext/>
      <w:tabs>
        <w:tab w:val="num" w:pos="0"/>
      </w:tabs>
      <w:outlineLvl w:val="5"/>
    </w:pPr>
    <w:rPr>
      <w:rFonts w:ascii="Times New Roman" w:hAnsi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E6D6E"/>
    <w:rPr>
      <w:rFonts w:ascii="Symbol" w:hAnsi="Symbol"/>
    </w:rPr>
  </w:style>
  <w:style w:type="character" w:customStyle="1" w:styleId="WW8Num4z1">
    <w:name w:val="WW8Num4z1"/>
    <w:rsid w:val="009E6D6E"/>
    <w:rPr>
      <w:b w:val="0"/>
    </w:rPr>
  </w:style>
  <w:style w:type="character" w:customStyle="1" w:styleId="WW8Num7z0">
    <w:name w:val="WW8Num7z0"/>
    <w:rsid w:val="009E6D6E"/>
    <w:rPr>
      <w:rFonts w:ascii="Symbol" w:hAnsi="Symbol"/>
    </w:rPr>
  </w:style>
  <w:style w:type="character" w:customStyle="1" w:styleId="WW8Num10z0">
    <w:name w:val="WW8Num10z0"/>
    <w:rsid w:val="009E6D6E"/>
    <w:rPr>
      <w:rFonts w:ascii="Symbol" w:hAnsi="Symbol"/>
    </w:rPr>
  </w:style>
  <w:style w:type="character" w:customStyle="1" w:styleId="WW8Num12z0">
    <w:name w:val="WW8Num12z0"/>
    <w:rsid w:val="009E6D6E"/>
    <w:rPr>
      <w:rFonts w:ascii="StarSymbol" w:hAnsi="StarSymbol"/>
    </w:rPr>
  </w:style>
  <w:style w:type="character" w:customStyle="1" w:styleId="WW8Num13z1">
    <w:name w:val="WW8Num13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3z2">
    <w:name w:val="WW8Num13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1">
    <w:name w:val="WW8Num15z1"/>
    <w:rsid w:val="009E6D6E"/>
    <w:rPr>
      <w:rFonts w:ascii="Courier New" w:hAnsi="Courier New" w:cs="Courier New"/>
    </w:rPr>
  </w:style>
  <w:style w:type="character" w:customStyle="1" w:styleId="WW8Num15z2">
    <w:name w:val="WW8Num15z2"/>
    <w:rsid w:val="009E6D6E"/>
    <w:rPr>
      <w:rFonts w:ascii="Wingdings" w:hAnsi="Wingdings"/>
    </w:rPr>
  </w:style>
  <w:style w:type="character" w:customStyle="1" w:styleId="Absatz-Standardschriftart">
    <w:name w:val="Absatz-Standardschriftart"/>
    <w:rsid w:val="009E6D6E"/>
  </w:style>
  <w:style w:type="character" w:customStyle="1" w:styleId="WW8Num17z1">
    <w:name w:val="WW8Num17z1"/>
    <w:rsid w:val="009E6D6E"/>
    <w:rPr>
      <w:rFonts w:ascii="Courier New" w:hAnsi="Courier New" w:cs="Courier New"/>
    </w:rPr>
  </w:style>
  <w:style w:type="character" w:customStyle="1" w:styleId="WW8Num17z2">
    <w:name w:val="WW8Num17z2"/>
    <w:rsid w:val="009E6D6E"/>
    <w:rPr>
      <w:rFonts w:ascii="Wingdings" w:hAnsi="Wingdings"/>
    </w:rPr>
  </w:style>
  <w:style w:type="character" w:customStyle="1" w:styleId="WW-Absatz-Standardschriftart">
    <w:name w:val="WW-Absatz-Standardschriftart"/>
    <w:rsid w:val="009E6D6E"/>
  </w:style>
  <w:style w:type="character" w:customStyle="1" w:styleId="WW8Num19z1">
    <w:name w:val="WW8Num1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9z2">
    <w:name w:val="WW8Num1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">
    <w:name w:val="WW-Absatz-Standardschriftart1"/>
    <w:rsid w:val="009E6D6E"/>
  </w:style>
  <w:style w:type="character" w:customStyle="1" w:styleId="WW8Num3z0">
    <w:name w:val="WW8Num3z0"/>
    <w:rsid w:val="009E6D6E"/>
    <w:rPr>
      <w:rFonts w:ascii="Symbol" w:hAnsi="Symbol"/>
    </w:rPr>
  </w:style>
  <w:style w:type="character" w:customStyle="1" w:styleId="WW8Num5z1">
    <w:name w:val="WW8Num5z1"/>
    <w:rsid w:val="009E6D6E"/>
    <w:rPr>
      <w:b w:val="0"/>
    </w:rPr>
  </w:style>
  <w:style w:type="character" w:customStyle="1" w:styleId="WW8Num9z1">
    <w:name w:val="WW8Num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9z2">
    <w:name w:val="WW8Num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0">
    <w:name w:val="WW8Num15z0"/>
    <w:rsid w:val="009E6D6E"/>
    <w:rPr>
      <w:rFonts w:ascii="Symbol" w:hAnsi="Symbol"/>
    </w:rPr>
  </w:style>
  <w:style w:type="character" w:customStyle="1" w:styleId="WW8Num18z0">
    <w:name w:val="WW8Num18z0"/>
    <w:rsid w:val="009E6D6E"/>
    <w:rPr>
      <w:rFonts w:ascii="StarSymbol" w:hAnsi="StarSymbol"/>
    </w:rPr>
  </w:style>
  <w:style w:type="character" w:customStyle="1" w:styleId="WW8Num26z1">
    <w:name w:val="WW8Num26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6z2">
    <w:name w:val="WW8Num26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1">
    <w:name w:val="WW-Absatz-Standardschriftart11"/>
    <w:rsid w:val="009E6D6E"/>
  </w:style>
  <w:style w:type="character" w:customStyle="1" w:styleId="WW8Num5z0">
    <w:name w:val="WW8Num5z0"/>
    <w:rsid w:val="009E6D6E"/>
    <w:rPr>
      <w:rFonts w:ascii="Symbol" w:hAnsi="Symbol"/>
    </w:rPr>
  </w:style>
  <w:style w:type="character" w:customStyle="1" w:styleId="WW8Num6z0">
    <w:name w:val="WW8Num6z0"/>
    <w:rsid w:val="009E6D6E"/>
    <w:rPr>
      <w:rFonts w:ascii="Symbol" w:hAnsi="Symbol"/>
    </w:rPr>
  </w:style>
  <w:style w:type="character" w:customStyle="1" w:styleId="WW8Num8z0">
    <w:name w:val="WW8Num8z0"/>
    <w:rsid w:val="009E6D6E"/>
    <w:rPr>
      <w:rFonts w:ascii="Symbol" w:hAnsi="Symbol"/>
    </w:rPr>
  </w:style>
  <w:style w:type="character" w:customStyle="1" w:styleId="WW8Num13z0">
    <w:name w:val="WW8Num13z0"/>
    <w:rsid w:val="009E6D6E"/>
    <w:rPr>
      <w:rFonts w:ascii="Symbol" w:hAnsi="Symbol"/>
    </w:rPr>
  </w:style>
  <w:style w:type="character" w:customStyle="1" w:styleId="WW8Num17z0">
    <w:name w:val="WW8Num17z0"/>
    <w:rsid w:val="009E6D6E"/>
    <w:rPr>
      <w:rFonts w:ascii="Symbol" w:hAnsi="Symbol"/>
      <w:b/>
      <w:i w:val="0"/>
    </w:rPr>
  </w:style>
  <w:style w:type="character" w:customStyle="1" w:styleId="WW8Num17z3">
    <w:name w:val="WW8Num17z3"/>
    <w:rsid w:val="009E6D6E"/>
    <w:rPr>
      <w:rFonts w:ascii="Symbol" w:hAnsi="Symbol"/>
    </w:rPr>
  </w:style>
  <w:style w:type="character" w:customStyle="1" w:styleId="WW8Num18z1">
    <w:name w:val="WW8Num18z1"/>
    <w:rsid w:val="009E6D6E"/>
    <w:rPr>
      <w:b w:val="0"/>
    </w:rPr>
  </w:style>
  <w:style w:type="character" w:customStyle="1" w:styleId="WW8Num19z0">
    <w:name w:val="WW8Num19z0"/>
    <w:rsid w:val="009E6D6E"/>
    <w:rPr>
      <w:rFonts w:ascii="Arial Narrow" w:hAnsi="Arial Narrow"/>
      <w:b w:val="0"/>
      <w:i w:val="0"/>
      <w:sz w:val="24"/>
    </w:rPr>
  </w:style>
  <w:style w:type="character" w:customStyle="1" w:styleId="WW8Num23z0">
    <w:name w:val="WW8Num23z0"/>
    <w:rsid w:val="009E6D6E"/>
    <w:rPr>
      <w:b w:val="0"/>
      <w:i w:val="0"/>
      <w:sz w:val="24"/>
    </w:rPr>
  </w:style>
  <w:style w:type="character" w:customStyle="1" w:styleId="WW8Num24z0">
    <w:name w:val="WW8Num24z0"/>
    <w:rsid w:val="009E6D6E"/>
    <w:rPr>
      <w:rFonts w:ascii="Symbol" w:hAnsi="Symbol"/>
      <w:b/>
      <w:i w:val="0"/>
    </w:rPr>
  </w:style>
  <w:style w:type="character" w:customStyle="1" w:styleId="WW8Num24z1">
    <w:name w:val="WW8Num24z1"/>
    <w:rsid w:val="009E6D6E"/>
    <w:rPr>
      <w:rFonts w:ascii="Courier New" w:hAnsi="Courier New" w:cs="Courier New"/>
    </w:rPr>
  </w:style>
  <w:style w:type="character" w:customStyle="1" w:styleId="WW8Num24z2">
    <w:name w:val="WW8Num24z2"/>
    <w:rsid w:val="009E6D6E"/>
    <w:rPr>
      <w:rFonts w:ascii="Wingdings" w:hAnsi="Wingdings"/>
    </w:rPr>
  </w:style>
  <w:style w:type="character" w:customStyle="1" w:styleId="WW8Num24z3">
    <w:name w:val="WW8Num24z3"/>
    <w:rsid w:val="009E6D6E"/>
    <w:rPr>
      <w:rFonts w:ascii="Symbol" w:hAnsi="Symbol"/>
    </w:rPr>
  </w:style>
  <w:style w:type="character" w:customStyle="1" w:styleId="WW8Num27z0">
    <w:name w:val="WW8Num27z0"/>
    <w:rsid w:val="009E6D6E"/>
    <w:rPr>
      <w:b w:val="0"/>
      <w:i w:val="0"/>
      <w:sz w:val="24"/>
    </w:rPr>
  </w:style>
  <w:style w:type="character" w:customStyle="1" w:styleId="WW8Num29z1">
    <w:name w:val="WW8Num2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9z2">
    <w:name w:val="WW8Num2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30z0">
    <w:name w:val="WW8Num30z0"/>
    <w:rsid w:val="009E6D6E"/>
    <w:rPr>
      <w:rFonts w:ascii="Symbol" w:hAnsi="Symbol"/>
      <w:b/>
      <w:i w:val="0"/>
    </w:rPr>
  </w:style>
  <w:style w:type="character" w:customStyle="1" w:styleId="WW8Num30z1">
    <w:name w:val="WW8Num30z1"/>
    <w:rsid w:val="009E6D6E"/>
    <w:rPr>
      <w:rFonts w:ascii="Courier New" w:hAnsi="Courier New" w:cs="Courier New"/>
    </w:rPr>
  </w:style>
  <w:style w:type="character" w:customStyle="1" w:styleId="WW8Num30z2">
    <w:name w:val="WW8Num30z2"/>
    <w:rsid w:val="009E6D6E"/>
    <w:rPr>
      <w:rFonts w:ascii="Wingdings" w:hAnsi="Wingdings"/>
    </w:rPr>
  </w:style>
  <w:style w:type="character" w:customStyle="1" w:styleId="WW8Num30z3">
    <w:name w:val="WW8Num30z3"/>
    <w:rsid w:val="009E6D6E"/>
    <w:rPr>
      <w:rFonts w:ascii="Symbol" w:hAnsi="Symbol"/>
    </w:rPr>
  </w:style>
  <w:style w:type="character" w:customStyle="1" w:styleId="WW8Num33z0">
    <w:name w:val="WW8Num33z0"/>
    <w:rsid w:val="009E6D6E"/>
    <w:rPr>
      <w:rFonts w:ascii="Arial Narrow" w:hAnsi="Arial Narrow"/>
      <w:b w:val="0"/>
      <w:i w:val="0"/>
      <w:sz w:val="24"/>
    </w:rPr>
  </w:style>
  <w:style w:type="character" w:customStyle="1" w:styleId="WW8Num39z0">
    <w:name w:val="WW8Num39z0"/>
    <w:rsid w:val="009E6D6E"/>
    <w:rPr>
      <w:rFonts w:ascii="Tahoma" w:hAnsi="Tahoma"/>
      <w:b/>
      <w:i w:val="0"/>
      <w:sz w:val="22"/>
    </w:rPr>
  </w:style>
  <w:style w:type="character" w:customStyle="1" w:styleId="WW8Num39z3">
    <w:name w:val="WW8Num39z3"/>
    <w:rsid w:val="009E6D6E"/>
    <w:rPr>
      <w:rFonts w:ascii="Arial Narrow" w:hAnsi="Arial Narrow"/>
      <w:b/>
      <w:i w:val="0"/>
      <w:sz w:val="24"/>
      <w:szCs w:val="24"/>
    </w:rPr>
  </w:style>
  <w:style w:type="character" w:customStyle="1" w:styleId="WW8Num42z0">
    <w:name w:val="WW8Num42z0"/>
    <w:rsid w:val="009E6D6E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E6D6E"/>
    <w:rPr>
      <w:rFonts w:ascii="Courier New" w:hAnsi="Courier New"/>
    </w:rPr>
  </w:style>
  <w:style w:type="character" w:customStyle="1" w:styleId="WW8Num42z2">
    <w:name w:val="WW8Num42z2"/>
    <w:rsid w:val="009E6D6E"/>
    <w:rPr>
      <w:rFonts w:ascii="Wingdings" w:hAnsi="Wingdings"/>
    </w:rPr>
  </w:style>
  <w:style w:type="character" w:customStyle="1" w:styleId="WW8Num42z3">
    <w:name w:val="WW8Num42z3"/>
    <w:rsid w:val="009E6D6E"/>
    <w:rPr>
      <w:rFonts w:ascii="Symbol" w:hAnsi="Symbol"/>
    </w:rPr>
  </w:style>
  <w:style w:type="character" w:customStyle="1" w:styleId="WW8Num43z0">
    <w:name w:val="WW8Num43z0"/>
    <w:rsid w:val="009E6D6E"/>
    <w:rPr>
      <w:b w:val="0"/>
      <w:i w:val="0"/>
      <w:sz w:val="24"/>
    </w:rPr>
  </w:style>
  <w:style w:type="character" w:customStyle="1" w:styleId="WW8Num46z0">
    <w:name w:val="WW8Num46z0"/>
    <w:rsid w:val="009E6D6E"/>
    <w:rPr>
      <w:rFonts w:ascii="Tahoma" w:hAnsi="Tahoma"/>
      <w:b/>
      <w:i w:val="0"/>
      <w:sz w:val="22"/>
    </w:rPr>
  </w:style>
  <w:style w:type="character" w:customStyle="1" w:styleId="WW8Num47z0">
    <w:name w:val="WW8Num47z0"/>
    <w:rsid w:val="009E6D6E"/>
    <w:rPr>
      <w:rFonts w:ascii="Tahoma" w:hAnsi="Tahoma"/>
      <w:b/>
      <w:i w:val="0"/>
      <w:sz w:val="22"/>
    </w:rPr>
  </w:style>
  <w:style w:type="character" w:customStyle="1" w:styleId="WW8Num47z3">
    <w:name w:val="WW8Num47z3"/>
    <w:rsid w:val="009E6D6E"/>
    <w:rPr>
      <w:rFonts w:ascii="Arial Narrow" w:hAnsi="Arial Narrow"/>
      <w:b/>
      <w:i w:val="0"/>
      <w:sz w:val="22"/>
      <w:szCs w:val="22"/>
    </w:rPr>
  </w:style>
  <w:style w:type="character" w:customStyle="1" w:styleId="WW8Num50z0">
    <w:name w:val="WW8Num50z0"/>
    <w:rsid w:val="009E6D6E"/>
    <w:rPr>
      <w:rFonts w:ascii="Symbol" w:hAnsi="Symbol"/>
      <w:b/>
      <w:i w:val="0"/>
    </w:rPr>
  </w:style>
  <w:style w:type="character" w:customStyle="1" w:styleId="WW8Num50z1">
    <w:name w:val="WW8Num50z1"/>
    <w:rsid w:val="009E6D6E"/>
    <w:rPr>
      <w:b/>
      <w:i w:val="0"/>
    </w:rPr>
  </w:style>
  <w:style w:type="character" w:customStyle="1" w:styleId="WW8Num50z2">
    <w:name w:val="WW8Num50z2"/>
    <w:rsid w:val="009E6D6E"/>
    <w:rPr>
      <w:rFonts w:ascii="Wingdings" w:hAnsi="Wingdings"/>
    </w:rPr>
  </w:style>
  <w:style w:type="character" w:customStyle="1" w:styleId="WW8Num50z3">
    <w:name w:val="WW8Num50z3"/>
    <w:rsid w:val="009E6D6E"/>
    <w:rPr>
      <w:rFonts w:ascii="Symbol" w:hAnsi="Symbol"/>
    </w:rPr>
  </w:style>
  <w:style w:type="character" w:customStyle="1" w:styleId="WW8Num50z4">
    <w:name w:val="WW8Num50z4"/>
    <w:rsid w:val="009E6D6E"/>
    <w:rPr>
      <w:rFonts w:ascii="Courier New" w:hAnsi="Courier New" w:cs="Courier New"/>
    </w:rPr>
  </w:style>
  <w:style w:type="character" w:customStyle="1" w:styleId="WW8Num52z0">
    <w:name w:val="WW8Num52z0"/>
    <w:rsid w:val="009E6D6E"/>
    <w:rPr>
      <w:rFonts w:ascii="Symbol" w:hAnsi="Symbol"/>
      <w:b/>
      <w:i w:val="0"/>
    </w:rPr>
  </w:style>
  <w:style w:type="character" w:customStyle="1" w:styleId="WW8Num52z1">
    <w:name w:val="WW8Num52z1"/>
    <w:rsid w:val="009E6D6E"/>
    <w:rPr>
      <w:rFonts w:ascii="Courier New" w:hAnsi="Courier New" w:cs="Courier New"/>
    </w:rPr>
  </w:style>
  <w:style w:type="character" w:customStyle="1" w:styleId="WW8Num52z2">
    <w:name w:val="WW8Num52z2"/>
    <w:rsid w:val="009E6D6E"/>
    <w:rPr>
      <w:rFonts w:ascii="Wingdings" w:hAnsi="Wingdings"/>
    </w:rPr>
  </w:style>
  <w:style w:type="character" w:customStyle="1" w:styleId="WW8Num52z3">
    <w:name w:val="WW8Num52z3"/>
    <w:rsid w:val="009E6D6E"/>
    <w:rPr>
      <w:rFonts w:ascii="Symbol" w:hAnsi="Symbol"/>
    </w:rPr>
  </w:style>
  <w:style w:type="character" w:customStyle="1" w:styleId="WW8Num53z0">
    <w:name w:val="WW8Num53z0"/>
    <w:rsid w:val="009E6D6E"/>
    <w:rPr>
      <w:rFonts w:ascii="Arial Narrow" w:hAnsi="Arial Narrow"/>
      <w:b w:val="0"/>
      <w:i w:val="0"/>
      <w:sz w:val="24"/>
    </w:rPr>
  </w:style>
  <w:style w:type="character" w:customStyle="1" w:styleId="WW8Num56z0">
    <w:name w:val="WW8Num56z0"/>
    <w:rsid w:val="009E6D6E"/>
    <w:rPr>
      <w:rFonts w:ascii="Symbol" w:hAnsi="Symbol"/>
    </w:rPr>
  </w:style>
  <w:style w:type="character" w:customStyle="1" w:styleId="WW8Num58z0">
    <w:name w:val="WW8Num58z0"/>
    <w:rsid w:val="009E6D6E"/>
    <w:rPr>
      <w:b/>
    </w:rPr>
  </w:style>
  <w:style w:type="character" w:customStyle="1" w:styleId="WW8Num58z1">
    <w:name w:val="WW8Num58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58z2">
    <w:name w:val="WW8Num58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61z0">
    <w:name w:val="WW8Num61z0"/>
    <w:rsid w:val="009E6D6E"/>
    <w:rPr>
      <w:color w:val="auto"/>
    </w:rPr>
  </w:style>
  <w:style w:type="character" w:customStyle="1" w:styleId="WW8Num65z0">
    <w:name w:val="WW8Num65z0"/>
    <w:rsid w:val="009E6D6E"/>
    <w:rPr>
      <w:b w:val="0"/>
      <w:i w:val="0"/>
      <w:sz w:val="24"/>
    </w:rPr>
  </w:style>
  <w:style w:type="character" w:customStyle="1" w:styleId="Domylnaczcionkaakapitu1">
    <w:name w:val="Domyślna czcionka akapitu1"/>
    <w:rsid w:val="009E6D6E"/>
  </w:style>
  <w:style w:type="character" w:styleId="Numerstrony">
    <w:name w:val="page number"/>
    <w:basedOn w:val="Domylnaczcionkaakapitu1"/>
    <w:rsid w:val="009E6D6E"/>
  </w:style>
  <w:style w:type="character" w:customStyle="1" w:styleId="dane1">
    <w:name w:val="dane1"/>
    <w:rsid w:val="009E6D6E"/>
    <w:rPr>
      <w:color w:val="0000CD"/>
    </w:rPr>
  </w:style>
  <w:style w:type="character" w:customStyle="1" w:styleId="Znakinumeracji">
    <w:name w:val="Znaki numeracji"/>
    <w:rsid w:val="009E6D6E"/>
  </w:style>
  <w:style w:type="paragraph" w:customStyle="1" w:styleId="Nagwek10">
    <w:name w:val="Nagłówek1"/>
    <w:basedOn w:val="Normalny"/>
    <w:next w:val="Tekstpodstawowy"/>
    <w:rsid w:val="009E6D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E6D6E"/>
    <w:rPr>
      <w:rFonts w:ascii="Times New Roman" w:hAnsi="Times New Roman"/>
      <w:b/>
    </w:rPr>
  </w:style>
  <w:style w:type="paragraph" w:styleId="Lista">
    <w:name w:val="List"/>
    <w:basedOn w:val="Tekstpodstawowy"/>
    <w:rsid w:val="009E6D6E"/>
    <w:rPr>
      <w:rFonts w:cs="Tahoma"/>
    </w:rPr>
  </w:style>
  <w:style w:type="paragraph" w:customStyle="1" w:styleId="Podpis1">
    <w:name w:val="Podpis1"/>
    <w:basedOn w:val="Normalny"/>
    <w:rsid w:val="009E6D6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9E6D6E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9E6D6E"/>
    <w:rPr>
      <w:rFonts w:ascii="Times New Roman" w:hAnsi="Times New Roman"/>
    </w:rPr>
  </w:style>
  <w:style w:type="paragraph" w:styleId="Stopka">
    <w:name w:val="footer"/>
    <w:basedOn w:val="Normalny"/>
    <w:rsid w:val="009E6D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Nagwek">
    <w:name w:val="header"/>
    <w:basedOn w:val="Normalny"/>
    <w:rsid w:val="009E6D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6D6E"/>
    <w:pPr>
      <w:ind w:left="7080" w:firstLine="708"/>
    </w:pPr>
    <w:rPr>
      <w:rFonts w:ascii="Arial" w:hAnsi="Arial"/>
      <w:sz w:val="32"/>
    </w:rPr>
  </w:style>
  <w:style w:type="paragraph" w:customStyle="1" w:styleId="Tekstpodstawowy21">
    <w:name w:val="Tekst podstawowy 21"/>
    <w:basedOn w:val="Normalny"/>
    <w:rsid w:val="009E6D6E"/>
    <w:rPr>
      <w:b/>
      <w:u w:val="single"/>
    </w:rPr>
  </w:style>
  <w:style w:type="paragraph" w:customStyle="1" w:styleId="Tekstpodstawowywcity21">
    <w:name w:val="Tekst podstawowy wcięty 21"/>
    <w:basedOn w:val="Normalny"/>
    <w:rsid w:val="009E6D6E"/>
    <w:pPr>
      <w:ind w:left="426"/>
    </w:pPr>
    <w:rPr>
      <w:b/>
      <w:bCs/>
    </w:rPr>
  </w:style>
  <w:style w:type="paragraph" w:styleId="HTML-wstpniesformatowany">
    <w:name w:val="HTML Preformatted"/>
    <w:basedOn w:val="Normalny"/>
    <w:rsid w:val="009E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W-Tekstpodstawowy3">
    <w:name w:val="WW-Tekst podstawowy 3"/>
    <w:basedOn w:val="Normalny"/>
    <w:rsid w:val="009E6D6E"/>
    <w:rPr>
      <w:rFonts w:ascii="Times New Roman" w:hAnsi="Times New Roman"/>
    </w:rPr>
  </w:style>
  <w:style w:type="paragraph" w:styleId="Tekstprzypisudolnego">
    <w:name w:val="footnote text"/>
    <w:basedOn w:val="Normalny"/>
    <w:semiHidden/>
    <w:rsid w:val="009E6D6E"/>
    <w:rPr>
      <w:rFonts w:ascii="Times New Roman" w:hAnsi="Times New Roman"/>
      <w:sz w:val="20"/>
    </w:rPr>
  </w:style>
  <w:style w:type="paragraph" w:customStyle="1" w:styleId="Plandokumentu1">
    <w:name w:val="Plan dokumentu1"/>
    <w:basedOn w:val="Normalny"/>
    <w:rsid w:val="009E6D6E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9E6D6E"/>
    <w:pPr>
      <w:suppressLineNumbers/>
    </w:pPr>
  </w:style>
  <w:style w:type="paragraph" w:customStyle="1" w:styleId="Nagwektabeli">
    <w:name w:val="Nagłówek tabeli"/>
    <w:basedOn w:val="Zawartotabeli"/>
    <w:rsid w:val="009E6D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E6D6E"/>
  </w:style>
  <w:style w:type="paragraph" w:styleId="Tekstdymka">
    <w:name w:val="Balloon Text"/>
    <w:basedOn w:val="Normalny"/>
    <w:semiHidden/>
    <w:rsid w:val="00C75C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53F14"/>
    <w:rPr>
      <w:vertAlign w:val="superscript"/>
    </w:rPr>
  </w:style>
  <w:style w:type="table" w:styleId="Tabela-Siatka">
    <w:name w:val="Table Grid"/>
    <w:basedOn w:val="Standardowy"/>
    <w:rsid w:val="006973A6"/>
    <w:pPr>
      <w:widowControl w:val="0"/>
      <w:suppressAutoHyphens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4BF"/>
    <w:rPr>
      <w:sz w:val="20"/>
    </w:rPr>
  </w:style>
  <w:style w:type="character" w:styleId="Odwoanieprzypisukocowego">
    <w:name w:val="endnote reference"/>
    <w:semiHidden/>
    <w:rsid w:val="006B24BF"/>
    <w:rPr>
      <w:vertAlign w:val="superscript"/>
    </w:rPr>
  </w:style>
  <w:style w:type="character" w:styleId="Hipercze">
    <w:name w:val="Hyperlink"/>
    <w:rsid w:val="0094412D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5B7D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rsid w:val="005B7D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B7DAB"/>
    <w:rPr>
      <w:rFonts w:ascii="Arial Narrow" w:hAnsi="Arial Narrow"/>
      <w:sz w:val="16"/>
      <w:szCs w:val="16"/>
      <w:lang w:eastAsia="ar-SA"/>
    </w:rPr>
  </w:style>
  <w:style w:type="paragraph" w:customStyle="1" w:styleId="BodyText23">
    <w:name w:val="Body Text 23"/>
    <w:basedOn w:val="Normalny"/>
    <w:rsid w:val="005B7DAB"/>
    <w:pPr>
      <w:suppressAutoHyphens w:val="0"/>
      <w:spacing w:line="240" w:lineRule="auto"/>
      <w:jc w:val="center"/>
      <w:textAlignment w:val="auto"/>
    </w:pPr>
    <w:rPr>
      <w:rFonts w:ascii="Arial" w:hAnsi="Arial"/>
      <w:lang w:eastAsia="pl-PL"/>
    </w:rPr>
  </w:style>
  <w:style w:type="paragraph" w:customStyle="1" w:styleId="Sowowa">
    <w:name w:val="Sowowa"/>
    <w:basedOn w:val="Normalny"/>
    <w:rsid w:val="005B7DAB"/>
    <w:pPr>
      <w:suppressAutoHyphens w:val="0"/>
      <w:spacing w:line="360" w:lineRule="auto"/>
      <w:jc w:val="left"/>
      <w:textAlignment w:val="auto"/>
    </w:pPr>
    <w:rPr>
      <w:rFonts w:ascii="Times New Roman" w:hAnsi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AE2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E2F5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semiHidden/>
    <w:rsid w:val="00D72F4E"/>
    <w:rPr>
      <w:sz w:val="16"/>
      <w:szCs w:val="16"/>
    </w:rPr>
  </w:style>
  <w:style w:type="paragraph" w:styleId="Tekstkomentarza">
    <w:name w:val="annotation text"/>
    <w:basedOn w:val="Normalny"/>
    <w:semiHidden/>
    <w:rsid w:val="00D72F4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72F4E"/>
    <w:rPr>
      <w:b/>
      <w:bCs/>
    </w:rPr>
  </w:style>
  <w:style w:type="paragraph" w:styleId="Akapitzlist">
    <w:name w:val="List Paragraph"/>
    <w:basedOn w:val="Normalny"/>
    <w:qFormat/>
    <w:rsid w:val="00F645C3"/>
    <w:pPr>
      <w:widowControl/>
      <w:suppressAutoHyphens w:val="0"/>
      <w:spacing w:line="240" w:lineRule="auto"/>
      <w:ind w:left="720"/>
      <w:contextualSpacing/>
      <w:jc w:val="left"/>
      <w:textAlignment w:val="auto"/>
    </w:pPr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0E1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6132DD"/>
    <w:pPr>
      <w:widowControl/>
      <w:suppressAutoHyphens w:val="0"/>
      <w:spacing w:line="240" w:lineRule="auto"/>
      <w:jc w:val="left"/>
      <w:textAlignment w:val="auto"/>
    </w:pPr>
    <w:rPr>
      <w:rFonts w:ascii="Courier New" w:hAnsi="Courier New" w:cs="Courier New"/>
      <w:sz w:val="20"/>
      <w:lang w:eastAsia="pl-PL"/>
    </w:rPr>
  </w:style>
  <w:style w:type="paragraph" w:customStyle="1" w:styleId="ust">
    <w:name w:val="ust"/>
    <w:rsid w:val="006132DD"/>
    <w:pPr>
      <w:spacing w:before="60" w:after="60"/>
      <w:ind w:left="426" w:hanging="284"/>
      <w:jc w:val="both"/>
    </w:pPr>
    <w:rPr>
      <w:sz w:val="24"/>
    </w:rPr>
  </w:style>
  <w:style w:type="character" w:customStyle="1" w:styleId="ZwykytekstZnak">
    <w:name w:val="Zwykły tekst Znak"/>
    <w:aliases w:val=" Znak4 Znak,Znak4 Znak1"/>
    <w:link w:val="Zwykytekst"/>
    <w:rsid w:val="006132DD"/>
    <w:rPr>
      <w:rFonts w:ascii="Courier New" w:hAnsi="Courier New" w:cs="Courier New"/>
      <w:lang w:val="pl-PL" w:eastAsia="pl-PL" w:bidi="ar-SA"/>
    </w:rPr>
  </w:style>
  <w:style w:type="paragraph" w:styleId="Tekstpodstawowy2">
    <w:name w:val="Body Text 2"/>
    <w:basedOn w:val="Normalny"/>
    <w:rsid w:val="009C70F7"/>
    <w:pPr>
      <w:widowControl/>
      <w:suppressAutoHyphens w:val="0"/>
      <w:spacing w:after="120" w:line="480" w:lineRule="auto"/>
      <w:jc w:val="left"/>
      <w:textAlignment w:val="auto"/>
    </w:pPr>
    <w:rPr>
      <w:rFonts w:ascii="Calibri" w:hAnsi="Calibri"/>
      <w:szCs w:val="24"/>
      <w:lang w:eastAsia="pl-PL"/>
    </w:rPr>
  </w:style>
  <w:style w:type="paragraph" w:customStyle="1" w:styleId="pkt">
    <w:name w:val="pkt"/>
    <w:basedOn w:val="Normalny"/>
    <w:rsid w:val="00D02BD1"/>
    <w:pPr>
      <w:widowControl/>
      <w:suppressAutoHyphens w:val="0"/>
      <w:spacing w:before="60" w:after="60" w:line="240" w:lineRule="auto"/>
      <w:ind w:left="851" w:hanging="295"/>
      <w:textAlignment w:val="auto"/>
    </w:pPr>
    <w:rPr>
      <w:rFonts w:ascii="Times New Roman" w:hAnsi="Times New Roman"/>
      <w:lang w:eastAsia="pl-PL"/>
    </w:rPr>
  </w:style>
  <w:style w:type="character" w:customStyle="1" w:styleId="Znak4Znak">
    <w:name w:val="Znak4 Znak"/>
    <w:aliases w:val=" Znak4 Znak Znak"/>
    <w:rsid w:val="00B92B34"/>
    <w:rPr>
      <w:rFonts w:ascii="Courier New" w:hAnsi="Courier New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F50E20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F75D7C"/>
    <w:rPr>
      <w:b/>
      <w:sz w:val="24"/>
      <w:lang w:eastAsia="ar-SA"/>
    </w:rPr>
  </w:style>
  <w:style w:type="paragraph" w:customStyle="1" w:styleId="Standard">
    <w:name w:val="Standard"/>
    <w:rsid w:val="00370EC1"/>
    <w:pPr>
      <w:widowControl w:val="0"/>
      <w:suppressAutoHyphens/>
      <w:autoSpaceDE w:val="0"/>
      <w:autoSpaceDN w:val="0"/>
      <w:textAlignment w:val="baseline"/>
    </w:pPr>
    <w:rPr>
      <w:b/>
      <w:bCs/>
      <w:kern w:val="3"/>
      <w:lang w:eastAsia="zh-CN"/>
    </w:rPr>
  </w:style>
  <w:style w:type="paragraph" w:styleId="Tekstpodstawowywcity2">
    <w:name w:val="Body Text Indent 2"/>
    <w:basedOn w:val="Normalny"/>
    <w:link w:val="Tekstpodstawowywcity2Znak"/>
    <w:rsid w:val="00B963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6367"/>
    <w:rPr>
      <w:rFonts w:ascii="Arial Narrow" w:hAnsi="Arial Narrow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87E04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customStyle="1" w:styleId="Textbody">
    <w:name w:val="Text body"/>
    <w:basedOn w:val="Standard"/>
    <w:rsid w:val="00C87E04"/>
    <w:pPr>
      <w:widowControl/>
      <w:autoSpaceDE/>
      <w:jc w:val="both"/>
    </w:pPr>
    <w:rPr>
      <w:b w:val="0"/>
      <w:bCs w:val="0"/>
      <w:sz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5E0E-FE4D-4C5C-BD3A-A139486B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2578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http://www.jtbs.jaw.pl/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W530</cp:lastModifiedBy>
  <cp:revision>3</cp:revision>
  <cp:lastPrinted>2015-04-29T11:58:00Z</cp:lastPrinted>
  <dcterms:created xsi:type="dcterms:W3CDTF">2015-05-18T08:23:00Z</dcterms:created>
  <dcterms:modified xsi:type="dcterms:W3CDTF">2015-05-18T08:28:00Z</dcterms:modified>
</cp:coreProperties>
</file>